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0864EE" w:rsidRDefault="000864EE" w:rsidP="00D337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Решение собрания представителей 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№53 от «27» октября 2021 года «</w:t>
      </w:r>
      <w:r w:rsidRPr="000864EE">
        <w:rPr>
          <w:rFonts w:ascii="Times New Roman" w:eastAsia="Calibri" w:hAnsi="Times New Roman" w:cs="Times New Roman"/>
          <w:bCs/>
          <w:sz w:val="12"/>
          <w:szCs w:val="12"/>
        </w:rPr>
        <w:t>О внесении изменений и дополнений в бюджет муниципального района Сергиевский на 2021 год и на плановый период 2022 и 2023 годов</w:t>
      </w:r>
      <w:r>
        <w:rPr>
          <w:rFonts w:ascii="Times New Roman" w:eastAsia="Calibri" w:hAnsi="Times New Roman" w:cs="Times New Roman"/>
          <w:bCs/>
          <w:sz w:val="12"/>
          <w:szCs w:val="12"/>
        </w:rPr>
        <w:t>»………………….3</w:t>
      </w:r>
    </w:p>
    <w:p w:rsidR="00D33781" w:rsidRDefault="006E7B59" w:rsidP="00935D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Решение собрания представителей </w:t>
      </w:r>
      <w:r w:rsidR="000864EE">
        <w:rPr>
          <w:rFonts w:ascii="Times New Roman" w:hAnsi="Times New Roman" w:cs="Times New Roman"/>
          <w:sz w:val="12"/>
          <w:szCs w:val="12"/>
        </w:rPr>
        <w:t>сельского</w:t>
      </w:r>
      <w:r>
        <w:rPr>
          <w:rFonts w:ascii="Times New Roman" w:hAnsi="Times New Roman" w:cs="Times New Roman"/>
          <w:sz w:val="12"/>
          <w:szCs w:val="12"/>
        </w:rPr>
        <w:t xml:space="preserve"> поселения Антоновка</w:t>
      </w:r>
      <w:r w:rsidR="0049356C">
        <w:rPr>
          <w:rFonts w:ascii="Times New Roman" w:eastAsia="Calibri" w:hAnsi="Times New Roman" w:cs="Times New Roman"/>
          <w:bCs/>
          <w:sz w:val="12"/>
          <w:szCs w:val="12"/>
        </w:rPr>
        <w:t xml:space="preserve"> муниципального района Сергиевский </w:t>
      </w:r>
      <w:r w:rsidR="0049356C" w:rsidRPr="00E723B4">
        <w:rPr>
          <w:rFonts w:ascii="Times New Roman" w:eastAsia="Calibri" w:hAnsi="Times New Roman" w:cs="Times New Roman"/>
          <w:bCs/>
          <w:sz w:val="12"/>
          <w:szCs w:val="12"/>
        </w:rPr>
        <w:t>Самарской области</w:t>
      </w:r>
      <w:r w:rsidR="0049356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35 от «27</w:t>
      </w:r>
      <w:r w:rsidR="0049356C">
        <w:rPr>
          <w:rFonts w:ascii="Times New Roman" w:eastAsia="Calibri" w:hAnsi="Times New Roman" w:cs="Times New Roman"/>
          <w:bCs/>
          <w:sz w:val="12"/>
          <w:szCs w:val="12"/>
        </w:rPr>
        <w:t>» октября 2021 года «</w:t>
      </w:r>
      <w:r w:rsidRPr="006E7B59">
        <w:rPr>
          <w:rFonts w:ascii="Times New Roman" w:eastAsia="Calibri" w:hAnsi="Times New Roman" w:cs="Times New Roman"/>
          <w:bCs/>
          <w:sz w:val="12"/>
          <w:szCs w:val="12"/>
        </w:rPr>
        <w:t xml:space="preserve">О внесении изменений </w:t>
      </w:r>
      <w:r w:rsidR="00E2572E">
        <w:rPr>
          <w:rFonts w:ascii="Times New Roman" w:eastAsia="Calibri" w:hAnsi="Times New Roman" w:cs="Times New Roman"/>
          <w:bCs/>
          <w:sz w:val="12"/>
          <w:szCs w:val="12"/>
        </w:rPr>
        <w:t>и дополнений в бюджет сельского</w:t>
      </w:r>
      <w:r w:rsidRPr="006E7B59">
        <w:rPr>
          <w:rFonts w:ascii="Times New Roman" w:eastAsia="Calibri" w:hAnsi="Times New Roman" w:cs="Times New Roman"/>
          <w:bCs/>
          <w:sz w:val="12"/>
          <w:szCs w:val="12"/>
        </w:rPr>
        <w:t xml:space="preserve"> поселения Антоновка на 2021 год и на плановый период 2022 и 2023 годов</w:t>
      </w:r>
      <w:r w:rsidR="0049356C">
        <w:rPr>
          <w:rFonts w:ascii="Times New Roman" w:eastAsia="Calibri" w:hAnsi="Times New Roman" w:cs="Times New Roman"/>
          <w:bCs/>
          <w:sz w:val="12"/>
          <w:szCs w:val="12"/>
        </w:rPr>
        <w:t>»</w:t>
      </w:r>
      <w:r w:rsidR="00085FFB">
        <w:rPr>
          <w:rFonts w:ascii="Times New Roman" w:eastAsia="Calibri" w:hAnsi="Times New Roman" w:cs="Times New Roman"/>
          <w:bCs/>
          <w:sz w:val="12"/>
          <w:szCs w:val="12"/>
        </w:rPr>
        <w:t>……………………….</w:t>
      </w:r>
      <w:r w:rsidR="00284F03">
        <w:rPr>
          <w:rFonts w:ascii="Times New Roman" w:eastAsia="Calibri" w:hAnsi="Times New Roman" w:cs="Times New Roman"/>
          <w:bCs/>
          <w:sz w:val="12"/>
          <w:szCs w:val="12"/>
        </w:rPr>
        <w:t>……………………………</w:t>
      </w:r>
      <w:r w:rsidR="00E857D1">
        <w:rPr>
          <w:rFonts w:ascii="Times New Roman" w:eastAsia="Calibri" w:hAnsi="Times New Roman" w:cs="Times New Roman"/>
          <w:bCs/>
          <w:sz w:val="12"/>
          <w:szCs w:val="12"/>
        </w:rPr>
        <w:t>..</w:t>
      </w:r>
      <w:r w:rsidR="003F1FC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D33781">
        <w:rPr>
          <w:rFonts w:ascii="Times New Roman" w:eastAsia="Calibri" w:hAnsi="Times New Roman" w:cs="Times New Roman"/>
          <w:bCs/>
          <w:sz w:val="12"/>
          <w:szCs w:val="12"/>
        </w:rPr>
        <w:t>…..21</w:t>
      </w:r>
    </w:p>
    <w:p w:rsidR="00935D37" w:rsidRDefault="006E7B59" w:rsidP="000657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935D37">
        <w:rPr>
          <w:rFonts w:ascii="Times New Roman" w:eastAsia="Calibri" w:hAnsi="Times New Roman" w:cs="Times New Roman"/>
          <w:bCs/>
          <w:sz w:val="12"/>
          <w:szCs w:val="12"/>
        </w:rPr>
        <w:t xml:space="preserve">Решение собрания представителей </w:t>
      </w:r>
      <w:r w:rsidR="00935D37">
        <w:rPr>
          <w:rFonts w:ascii="Times New Roman" w:hAnsi="Times New Roman" w:cs="Times New Roman"/>
          <w:sz w:val="12"/>
          <w:szCs w:val="12"/>
        </w:rPr>
        <w:t xml:space="preserve">сельского поселения </w:t>
      </w:r>
      <w:r w:rsidR="00935D37" w:rsidRPr="00935D37">
        <w:rPr>
          <w:rFonts w:ascii="Times New Roman" w:hAnsi="Times New Roman" w:cs="Times New Roman"/>
          <w:sz w:val="12"/>
          <w:szCs w:val="12"/>
        </w:rPr>
        <w:t xml:space="preserve">Верхняя Орлянка </w:t>
      </w:r>
      <w:r w:rsidR="00935D37">
        <w:rPr>
          <w:rFonts w:ascii="Times New Roman" w:eastAsia="Calibri" w:hAnsi="Times New Roman" w:cs="Times New Roman"/>
          <w:bCs/>
          <w:sz w:val="12"/>
          <w:szCs w:val="12"/>
        </w:rPr>
        <w:t xml:space="preserve">муниципального района Сергиевский </w:t>
      </w:r>
      <w:r w:rsidR="00935D37" w:rsidRPr="00E723B4">
        <w:rPr>
          <w:rFonts w:ascii="Times New Roman" w:eastAsia="Calibri" w:hAnsi="Times New Roman" w:cs="Times New Roman"/>
          <w:bCs/>
          <w:sz w:val="12"/>
          <w:szCs w:val="12"/>
        </w:rPr>
        <w:t>Самарской области</w:t>
      </w:r>
      <w:r w:rsidR="00935D37">
        <w:rPr>
          <w:rFonts w:ascii="Times New Roman" w:eastAsia="Calibri" w:hAnsi="Times New Roman" w:cs="Times New Roman"/>
          <w:bCs/>
          <w:sz w:val="12"/>
          <w:szCs w:val="12"/>
        </w:rPr>
        <w:t xml:space="preserve"> №34 от «27» октября 2021 года «</w:t>
      </w:r>
      <w:r w:rsidR="00935D37" w:rsidRPr="006E7B59">
        <w:rPr>
          <w:rFonts w:ascii="Times New Roman" w:eastAsia="Calibri" w:hAnsi="Times New Roman" w:cs="Times New Roman"/>
          <w:bCs/>
          <w:sz w:val="12"/>
          <w:szCs w:val="12"/>
        </w:rPr>
        <w:t xml:space="preserve">О внесении изменений </w:t>
      </w:r>
      <w:r w:rsidR="00E2572E">
        <w:rPr>
          <w:rFonts w:ascii="Times New Roman" w:eastAsia="Calibri" w:hAnsi="Times New Roman" w:cs="Times New Roman"/>
          <w:bCs/>
          <w:sz w:val="12"/>
          <w:szCs w:val="12"/>
        </w:rPr>
        <w:t>и дополнений в бюджет сельского</w:t>
      </w:r>
      <w:r w:rsidR="00935D37" w:rsidRPr="006E7B59">
        <w:rPr>
          <w:rFonts w:ascii="Times New Roman" w:eastAsia="Calibri" w:hAnsi="Times New Roman" w:cs="Times New Roman"/>
          <w:bCs/>
          <w:sz w:val="12"/>
          <w:szCs w:val="12"/>
        </w:rPr>
        <w:t xml:space="preserve"> поселения </w:t>
      </w:r>
      <w:r w:rsidR="00935D37" w:rsidRPr="00935D37">
        <w:rPr>
          <w:rFonts w:ascii="Times New Roman" w:eastAsia="Calibri" w:hAnsi="Times New Roman" w:cs="Times New Roman"/>
          <w:bCs/>
          <w:sz w:val="12"/>
          <w:szCs w:val="12"/>
        </w:rPr>
        <w:t xml:space="preserve">Верхняя Орлянка </w:t>
      </w:r>
      <w:r w:rsidR="00935D37" w:rsidRPr="006E7B59">
        <w:rPr>
          <w:rFonts w:ascii="Times New Roman" w:eastAsia="Calibri" w:hAnsi="Times New Roman" w:cs="Times New Roman"/>
          <w:bCs/>
          <w:sz w:val="12"/>
          <w:szCs w:val="12"/>
        </w:rPr>
        <w:t>на 2021 год и на плановый период 2022 и 2023 годов</w:t>
      </w:r>
      <w:r w:rsidR="00935D37">
        <w:rPr>
          <w:rFonts w:ascii="Times New Roman" w:eastAsia="Calibri" w:hAnsi="Times New Roman" w:cs="Times New Roman"/>
          <w:bCs/>
          <w:sz w:val="12"/>
          <w:szCs w:val="12"/>
        </w:rPr>
        <w:t>»……………………….……………………………..…</w:t>
      </w:r>
      <w:r w:rsidR="00065716">
        <w:rPr>
          <w:rFonts w:ascii="Times New Roman" w:eastAsia="Calibri" w:hAnsi="Times New Roman" w:cs="Times New Roman"/>
          <w:bCs/>
          <w:sz w:val="12"/>
          <w:szCs w:val="12"/>
        </w:rPr>
        <w:t>………………………………………………………………………….23</w:t>
      </w:r>
    </w:p>
    <w:p w:rsidR="00065716" w:rsidRDefault="006E7B59" w:rsidP="006A0A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8F7536">
        <w:rPr>
          <w:rFonts w:ascii="Times New Roman" w:eastAsia="Calibri" w:hAnsi="Times New Roman" w:cs="Times New Roman"/>
          <w:bCs/>
          <w:sz w:val="12"/>
          <w:szCs w:val="12"/>
        </w:rPr>
        <w:t xml:space="preserve">. </w:t>
      </w:r>
      <w:r w:rsidR="00065716">
        <w:rPr>
          <w:rFonts w:ascii="Times New Roman" w:eastAsia="Calibri" w:hAnsi="Times New Roman" w:cs="Times New Roman"/>
          <w:bCs/>
          <w:sz w:val="12"/>
          <w:szCs w:val="12"/>
        </w:rPr>
        <w:t xml:space="preserve">Решение собрания представителей </w:t>
      </w:r>
      <w:r w:rsidR="00065716">
        <w:rPr>
          <w:rFonts w:ascii="Times New Roman" w:hAnsi="Times New Roman" w:cs="Times New Roman"/>
          <w:sz w:val="12"/>
          <w:szCs w:val="12"/>
        </w:rPr>
        <w:t xml:space="preserve">сельского поселения </w:t>
      </w:r>
      <w:r w:rsidR="00065716" w:rsidRPr="00065716">
        <w:rPr>
          <w:rFonts w:ascii="Times New Roman" w:hAnsi="Times New Roman" w:cs="Times New Roman"/>
          <w:sz w:val="12"/>
          <w:szCs w:val="12"/>
        </w:rPr>
        <w:t>Воротнее</w:t>
      </w:r>
      <w:r w:rsidR="00065716" w:rsidRPr="00935D37">
        <w:rPr>
          <w:rFonts w:ascii="Times New Roman" w:hAnsi="Times New Roman" w:cs="Times New Roman"/>
          <w:sz w:val="12"/>
          <w:szCs w:val="12"/>
        </w:rPr>
        <w:t xml:space="preserve"> </w:t>
      </w:r>
      <w:r w:rsidR="00065716">
        <w:rPr>
          <w:rFonts w:ascii="Times New Roman" w:eastAsia="Calibri" w:hAnsi="Times New Roman" w:cs="Times New Roman"/>
          <w:bCs/>
          <w:sz w:val="12"/>
          <w:szCs w:val="12"/>
        </w:rPr>
        <w:t xml:space="preserve">муниципального района Сергиевский </w:t>
      </w:r>
      <w:r w:rsidR="00065716" w:rsidRPr="00E723B4">
        <w:rPr>
          <w:rFonts w:ascii="Times New Roman" w:eastAsia="Calibri" w:hAnsi="Times New Roman" w:cs="Times New Roman"/>
          <w:bCs/>
          <w:sz w:val="12"/>
          <w:szCs w:val="12"/>
        </w:rPr>
        <w:t>Самарской области</w:t>
      </w:r>
      <w:r w:rsidR="00065716">
        <w:rPr>
          <w:rFonts w:ascii="Times New Roman" w:eastAsia="Calibri" w:hAnsi="Times New Roman" w:cs="Times New Roman"/>
          <w:bCs/>
          <w:sz w:val="12"/>
          <w:szCs w:val="12"/>
        </w:rPr>
        <w:t xml:space="preserve"> №30 от «16» октября 2021 года «</w:t>
      </w:r>
      <w:r w:rsidR="00065716" w:rsidRPr="006E7B59">
        <w:rPr>
          <w:rFonts w:ascii="Times New Roman" w:eastAsia="Calibri" w:hAnsi="Times New Roman" w:cs="Times New Roman"/>
          <w:bCs/>
          <w:sz w:val="12"/>
          <w:szCs w:val="12"/>
        </w:rPr>
        <w:t xml:space="preserve">О внесении изменений </w:t>
      </w:r>
      <w:r w:rsidR="00E2572E">
        <w:rPr>
          <w:rFonts w:ascii="Times New Roman" w:eastAsia="Calibri" w:hAnsi="Times New Roman" w:cs="Times New Roman"/>
          <w:bCs/>
          <w:sz w:val="12"/>
          <w:szCs w:val="12"/>
        </w:rPr>
        <w:t>и дополнений в бюджет сельского</w:t>
      </w:r>
      <w:r w:rsidR="00065716" w:rsidRPr="006E7B59">
        <w:rPr>
          <w:rFonts w:ascii="Times New Roman" w:eastAsia="Calibri" w:hAnsi="Times New Roman" w:cs="Times New Roman"/>
          <w:bCs/>
          <w:sz w:val="12"/>
          <w:szCs w:val="12"/>
        </w:rPr>
        <w:t xml:space="preserve"> поселения </w:t>
      </w:r>
      <w:r w:rsidR="00065716" w:rsidRPr="00065716">
        <w:rPr>
          <w:rFonts w:ascii="Times New Roman" w:eastAsia="Calibri" w:hAnsi="Times New Roman" w:cs="Times New Roman"/>
          <w:bCs/>
          <w:sz w:val="12"/>
          <w:szCs w:val="12"/>
        </w:rPr>
        <w:t xml:space="preserve">Воротнее </w:t>
      </w:r>
      <w:r w:rsidR="00065716" w:rsidRPr="006E7B59">
        <w:rPr>
          <w:rFonts w:ascii="Times New Roman" w:eastAsia="Calibri" w:hAnsi="Times New Roman" w:cs="Times New Roman"/>
          <w:bCs/>
          <w:sz w:val="12"/>
          <w:szCs w:val="12"/>
        </w:rPr>
        <w:t>на 2021 год и на плановый период 2022 и 2023 годов</w:t>
      </w:r>
      <w:r w:rsidR="00065716">
        <w:rPr>
          <w:rFonts w:ascii="Times New Roman" w:eastAsia="Calibri" w:hAnsi="Times New Roman" w:cs="Times New Roman"/>
          <w:bCs/>
          <w:sz w:val="12"/>
          <w:szCs w:val="12"/>
        </w:rPr>
        <w:t>»……………………….……………………………..…………………………………………………………………………………………………...25</w:t>
      </w:r>
    </w:p>
    <w:p w:rsidR="006A0A21" w:rsidRDefault="006E7B59" w:rsidP="008D6E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1C7A6A">
        <w:rPr>
          <w:rFonts w:ascii="Times New Roman" w:eastAsia="Calibri" w:hAnsi="Times New Roman" w:cs="Times New Roman"/>
          <w:bCs/>
          <w:sz w:val="12"/>
          <w:szCs w:val="12"/>
        </w:rPr>
        <w:t xml:space="preserve">. </w:t>
      </w:r>
      <w:r w:rsidR="006A0A21">
        <w:rPr>
          <w:rFonts w:ascii="Times New Roman" w:eastAsia="Calibri" w:hAnsi="Times New Roman" w:cs="Times New Roman"/>
          <w:bCs/>
          <w:sz w:val="12"/>
          <w:szCs w:val="12"/>
        </w:rPr>
        <w:t xml:space="preserve">Решение собрания представителей </w:t>
      </w:r>
      <w:r w:rsidR="006A0A21">
        <w:rPr>
          <w:rFonts w:ascii="Times New Roman" w:hAnsi="Times New Roman" w:cs="Times New Roman"/>
          <w:sz w:val="12"/>
          <w:szCs w:val="12"/>
        </w:rPr>
        <w:t xml:space="preserve">сельского поселения </w:t>
      </w:r>
      <w:r w:rsidR="006A0A21" w:rsidRPr="006A0A21">
        <w:rPr>
          <w:rFonts w:ascii="Times New Roman" w:hAnsi="Times New Roman" w:cs="Times New Roman"/>
          <w:sz w:val="12"/>
          <w:szCs w:val="12"/>
        </w:rPr>
        <w:t xml:space="preserve">Елшанка </w:t>
      </w:r>
      <w:r w:rsidR="006A0A21">
        <w:rPr>
          <w:rFonts w:ascii="Times New Roman" w:eastAsia="Calibri" w:hAnsi="Times New Roman" w:cs="Times New Roman"/>
          <w:bCs/>
          <w:sz w:val="12"/>
          <w:szCs w:val="12"/>
        </w:rPr>
        <w:t xml:space="preserve">муниципального района Сергиевский </w:t>
      </w:r>
      <w:r w:rsidR="006A0A21" w:rsidRPr="00E723B4">
        <w:rPr>
          <w:rFonts w:ascii="Times New Roman" w:eastAsia="Calibri" w:hAnsi="Times New Roman" w:cs="Times New Roman"/>
          <w:bCs/>
          <w:sz w:val="12"/>
          <w:szCs w:val="12"/>
        </w:rPr>
        <w:t>Самарской области</w:t>
      </w:r>
      <w:r w:rsidR="006A0A21">
        <w:rPr>
          <w:rFonts w:ascii="Times New Roman" w:eastAsia="Calibri" w:hAnsi="Times New Roman" w:cs="Times New Roman"/>
          <w:bCs/>
          <w:sz w:val="12"/>
          <w:szCs w:val="12"/>
        </w:rPr>
        <w:t xml:space="preserve"> №33 от «16» октября 2021 года «</w:t>
      </w:r>
      <w:r w:rsidR="006A0A21" w:rsidRPr="006E7B59">
        <w:rPr>
          <w:rFonts w:ascii="Times New Roman" w:eastAsia="Calibri" w:hAnsi="Times New Roman" w:cs="Times New Roman"/>
          <w:bCs/>
          <w:sz w:val="12"/>
          <w:szCs w:val="12"/>
        </w:rPr>
        <w:t xml:space="preserve">О внесении изменений </w:t>
      </w:r>
      <w:r w:rsidR="00E2572E">
        <w:rPr>
          <w:rFonts w:ascii="Times New Roman" w:eastAsia="Calibri" w:hAnsi="Times New Roman" w:cs="Times New Roman"/>
          <w:bCs/>
          <w:sz w:val="12"/>
          <w:szCs w:val="12"/>
        </w:rPr>
        <w:t>и дополнений в бюджет сельского</w:t>
      </w:r>
      <w:r w:rsidR="006A0A21" w:rsidRPr="006E7B59">
        <w:rPr>
          <w:rFonts w:ascii="Times New Roman" w:eastAsia="Calibri" w:hAnsi="Times New Roman" w:cs="Times New Roman"/>
          <w:bCs/>
          <w:sz w:val="12"/>
          <w:szCs w:val="12"/>
        </w:rPr>
        <w:t xml:space="preserve"> поселения </w:t>
      </w:r>
      <w:r w:rsidR="006A0A21" w:rsidRPr="006A0A21">
        <w:rPr>
          <w:rFonts w:ascii="Times New Roman" w:eastAsia="Calibri" w:hAnsi="Times New Roman" w:cs="Times New Roman"/>
          <w:bCs/>
          <w:sz w:val="12"/>
          <w:szCs w:val="12"/>
        </w:rPr>
        <w:t xml:space="preserve">Елшанка </w:t>
      </w:r>
      <w:r w:rsidR="006A0A21" w:rsidRPr="006E7B59">
        <w:rPr>
          <w:rFonts w:ascii="Times New Roman" w:eastAsia="Calibri" w:hAnsi="Times New Roman" w:cs="Times New Roman"/>
          <w:bCs/>
          <w:sz w:val="12"/>
          <w:szCs w:val="12"/>
        </w:rPr>
        <w:t>на 2021 год и на плановый период 2022 и 2023 годов</w:t>
      </w:r>
      <w:r w:rsidR="006A0A21">
        <w:rPr>
          <w:rFonts w:ascii="Times New Roman" w:eastAsia="Calibri" w:hAnsi="Times New Roman" w:cs="Times New Roman"/>
          <w:bCs/>
          <w:sz w:val="12"/>
          <w:szCs w:val="12"/>
        </w:rPr>
        <w:t>»……………………….……………………………..…………………………………………………………………………………………………...28</w:t>
      </w:r>
    </w:p>
    <w:p w:rsidR="00CD3653" w:rsidRDefault="006E7B59"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D43549">
        <w:rPr>
          <w:rFonts w:ascii="Times New Roman" w:eastAsia="Calibri" w:hAnsi="Times New Roman" w:cs="Times New Roman"/>
          <w:bCs/>
          <w:sz w:val="12"/>
          <w:szCs w:val="12"/>
        </w:rPr>
        <w:t xml:space="preserve">. </w:t>
      </w:r>
      <w:r w:rsidR="008D6EF2">
        <w:rPr>
          <w:rFonts w:ascii="Times New Roman" w:eastAsia="Calibri" w:hAnsi="Times New Roman" w:cs="Times New Roman"/>
          <w:bCs/>
          <w:sz w:val="12"/>
          <w:szCs w:val="12"/>
        </w:rPr>
        <w:t xml:space="preserve">Решение собрания представителей </w:t>
      </w:r>
      <w:r w:rsidR="008D6EF2">
        <w:rPr>
          <w:rFonts w:ascii="Times New Roman" w:hAnsi="Times New Roman" w:cs="Times New Roman"/>
          <w:sz w:val="12"/>
          <w:szCs w:val="12"/>
        </w:rPr>
        <w:t xml:space="preserve">сельского поселения </w:t>
      </w:r>
      <w:r w:rsidR="008D6EF2" w:rsidRPr="008D6EF2">
        <w:rPr>
          <w:rFonts w:ascii="Times New Roman" w:hAnsi="Times New Roman" w:cs="Times New Roman"/>
          <w:sz w:val="12"/>
          <w:szCs w:val="12"/>
        </w:rPr>
        <w:t xml:space="preserve">Захаркино </w:t>
      </w:r>
      <w:r w:rsidR="008D6EF2">
        <w:rPr>
          <w:rFonts w:ascii="Times New Roman" w:eastAsia="Calibri" w:hAnsi="Times New Roman" w:cs="Times New Roman"/>
          <w:bCs/>
          <w:sz w:val="12"/>
          <w:szCs w:val="12"/>
        </w:rPr>
        <w:t xml:space="preserve">муниципального района Сергиевский </w:t>
      </w:r>
      <w:r w:rsidR="008D6EF2" w:rsidRPr="00E723B4">
        <w:rPr>
          <w:rFonts w:ascii="Times New Roman" w:eastAsia="Calibri" w:hAnsi="Times New Roman" w:cs="Times New Roman"/>
          <w:bCs/>
          <w:sz w:val="12"/>
          <w:szCs w:val="12"/>
        </w:rPr>
        <w:t>Самарской области</w:t>
      </w:r>
      <w:r w:rsidR="008D6EF2">
        <w:rPr>
          <w:rFonts w:ascii="Times New Roman" w:eastAsia="Calibri" w:hAnsi="Times New Roman" w:cs="Times New Roman"/>
          <w:bCs/>
          <w:sz w:val="12"/>
          <w:szCs w:val="12"/>
        </w:rPr>
        <w:t xml:space="preserve"> №34 от «27» октября 2021 года «</w:t>
      </w:r>
      <w:r w:rsidR="008D6EF2" w:rsidRPr="006E7B59">
        <w:rPr>
          <w:rFonts w:ascii="Times New Roman" w:eastAsia="Calibri" w:hAnsi="Times New Roman" w:cs="Times New Roman"/>
          <w:bCs/>
          <w:sz w:val="12"/>
          <w:szCs w:val="12"/>
        </w:rPr>
        <w:t>О внесении изменений и допол</w:t>
      </w:r>
      <w:r w:rsidR="00E2572E">
        <w:rPr>
          <w:rFonts w:ascii="Times New Roman" w:eastAsia="Calibri" w:hAnsi="Times New Roman" w:cs="Times New Roman"/>
          <w:bCs/>
          <w:sz w:val="12"/>
          <w:szCs w:val="12"/>
        </w:rPr>
        <w:t xml:space="preserve">нений в бюджет сельского </w:t>
      </w:r>
      <w:r w:rsidR="008D6EF2" w:rsidRPr="006E7B59">
        <w:rPr>
          <w:rFonts w:ascii="Times New Roman" w:eastAsia="Calibri" w:hAnsi="Times New Roman" w:cs="Times New Roman"/>
          <w:bCs/>
          <w:sz w:val="12"/>
          <w:szCs w:val="12"/>
        </w:rPr>
        <w:t xml:space="preserve">поселения </w:t>
      </w:r>
      <w:r w:rsidR="008D6EF2" w:rsidRPr="008D6EF2">
        <w:rPr>
          <w:rFonts w:ascii="Times New Roman" w:eastAsia="Calibri" w:hAnsi="Times New Roman" w:cs="Times New Roman"/>
          <w:bCs/>
          <w:sz w:val="12"/>
          <w:szCs w:val="12"/>
        </w:rPr>
        <w:t xml:space="preserve">Захаркино </w:t>
      </w:r>
      <w:r w:rsidR="008D6EF2" w:rsidRPr="006E7B59">
        <w:rPr>
          <w:rFonts w:ascii="Times New Roman" w:eastAsia="Calibri" w:hAnsi="Times New Roman" w:cs="Times New Roman"/>
          <w:bCs/>
          <w:sz w:val="12"/>
          <w:szCs w:val="12"/>
        </w:rPr>
        <w:t>на 2021 год и на плановый период 2022 и 2023 годов</w:t>
      </w:r>
      <w:r w:rsidR="008D6EF2">
        <w:rPr>
          <w:rFonts w:ascii="Times New Roman" w:eastAsia="Calibri" w:hAnsi="Times New Roman" w:cs="Times New Roman"/>
          <w:bCs/>
          <w:sz w:val="12"/>
          <w:szCs w:val="12"/>
        </w:rPr>
        <w:t>»……………………….……………………………..……………………………………………………………………………………………..31</w:t>
      </w:r>
    </w:p>
    <w:p w:rsidR="008D6EF2" w:rsidRDefault="008D6EF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95406E">
        <w:rPr>
          <w:rFonts w:ascii="Times New Roman" w:eastAsia="Calibri" w:hAnsi="Times New Roman" w:cs="Times New Roman"/>
          <w:bCs/>
          <w:sz w:val="12"/>
          <w:szCs w:val="12"/>
        </w:rPr>
        <w:t xml:space="preserve"> Решение собрания представителей </w:t>
      </w:r>
      <w:r w:rsidR="0095406E">
        <w:rPr>
          <w:rFonts w:ascii="Times New Roman" w:hAnsi="Times New Roman" w:cs="Times New Roman"/>
          <w:sz w:val="12"/>
          <w:szCs w:val="12"/>
        </w:rPr>
        <w:t xml:space="preserve">сельского поселения </w:t>
      </w:r>
      <w:r w:rsidR="0095406E" w:rsidRPr="0095406E">
        <w:rPr>
          <w:rFonts w:ascii="Times New Roman" w:hAnsi="Times New Roman" w:cs="Times New Roman"/>
          <w:sz w:val="12"/>
          <w:szCs w:val="12"/>
        </w:rPr>
        <w:t xml:space="preserve">Калиновка </w:t>
      </w:r>
      <w:r w:rsidR="0095406E">
        <w:rPr>
          <w:rFonts w:ascii="Times New Roman" w:eastAsia="Calibri" w:hAnsi="Times New Roman" w:cs="Times New Roman"/>
          <w:bCs/>
          <w:sz w:val="12"/>
          <w:szCs w:val="12"/>
        </w:rPr>
        <w:t xml:space="preserve">муниципального района Сергиевский </w:t>
      </w:r>
      <w:r w:rsidR="0095406E" w:rsidRPr="00E723B4">
        <w:rPr>
          <w:rFonts w:ascii="Times New Roman" w:eastAsia="Calibri" w:hAnsi="Times New Roman" w:cs="Times New Roman"/>
          <w:bCs/>
          <w:sz w:val="12"/>
          <w:szCs w:val="12"/>
        </w:rPr>
        <w:t>Самарской области</w:t>
      </w:r>
      <w:r w:rsidR="0095406E">
        <w:rPr>
          <w:rFonts w:ascii="Times New Roman" w:eastAsia="Calibri" w:hAnsi="Times New Roman" w:cs="Times New Roman"/>
          <w:bCs/>
          <w:sz w:val="12"/>
          <w:szCs w:val="12"/>
        </w:rPr>
        <w:t xml:space="preserve"> №32 от «27» октября 2021 года «</w:t>
      </w:r>
      <w:r w:rsidR="0095406E" w:rsidRPr="006E7B59">
        <w:rPr>
          <w:rFonts w:ascii="Times New Roman" w:eastAsia="Calibri" w:hAnsi="Times New Roman" w:cs="Times New Roman"/>
          <w:bCs/>
          <w:sz w:val="12"/>
          <w:szCs w:val="12"/>
        </w:rPr>
        <w:t xml:space="preserve">О внесении изменений </w:t>
      </w:r>
      <w:r w:rsidR="00E2572E">
        <w:rPr>
          <w:rFonts w:ascii="Times New Roman" w:eastAsia="Calibri" w:hAnsi="Times New Roman" w:cs="Times New Roman"/>
          <w:bCs/>
          <w:sz w:val="12"/>
          <w:szCs w:val="12"/>
        </w:rPr>
        <w:t>и дополнений в бюджет сельского</w:t>
      </w:r>
      <w:r w:rsidR="0095406E" w:rsidRPr="006E7B59">
        <w:rPr>
          <w:rFonts w:ascii="Times New Roman" w:eastAsia="Calibri" w:hAnsi="Times New Roman" w:cs="Times New Roman"/>
          <w:bCs/>
          <w:sz w:val="12"/>
          <w:szCs w:val="12"/>
        </w:rPr>
        <w:t xml:space="preserve"> поселения </w:t>
      </w:r>
      <w:r w:rsidR="0095406E" w:rsidRPr="0095406E">
        <w:rPr>
          <w:rFonts w:ascii="Times New Roman" w:eastAsia="Calibri" w:hAnsi="Times New Roman" w:cs="Times New Roman"/>
          <w:bCs/>
          <w:sz w:val="12"/>
          <w:szCs w:val="12"/>
        </w:rPr>
        <w:t xml:space="preserve">Калиновка </w:t>
      </w:r>
      <w:r w:rsidR="0095406E" w:rsidRPr="006E7B59">
        <w:rPr>
          <w:rFonts w:ascii="Times New Roman" w:eastAsia="Calibri" w:hAnsi="Times New Roman" w:cs="Times New Roman"/>
          <w:bCs/>
          <w:sz w:val="12"/>
          <w:szCs w:val="12"/>
        </w:rPr>
        <w:t>на 2021 год и на плановый период 2022 и 2023 годов</w:t>
      </w:r>
      <w:r w:rsidR="0095406E">
        <w:rPr>
          <w:rFonts w:ascii="Times New Roman" w:eastAsia="Calibri" w:hAnsi="Times New Roman" w:cs="Times New Roman"/>
          <w:bCs/>
          <w:sz w:val="12"/>
          <w:szCs w:val="12"/>
        </w:rPr>
        <w:t>»……………………….……………………………..……………………………………………………………………………………………..33</w:t>
      </w:r>
    </w:p>
    <w:p w:rsidR="008D6EF2" w:rsidRDefault="008D6EF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E2572E">
        <w:rPr>
          <w:rFonts w:ascii="Times New Roman" w:eastAsia="Calibri" w:hAnsi="Times New Roman" w:cs="Times New Roman"/>
          <w:bCs/>
          <w:sz w:val="12"/>
          <w:szCs w:val="12"/>
        </w:rPr>
        <w:t xml:space="preserve"> Решение собрания представителей </w:t>
      </w:r>
      <w:r w:rsidR="00E2572E">
        <w:rPr>
          <w:rFonts w:ascii="Times New Roman" w:hAnsi="Times New Roman" w:cs="Times New Roman"/>
          <w:sz w:val="12"/>
          <w:szCs w:val="12"/>
        </w:rPr>
        <w:t xml:space="preserve">сельского поселения </w:t>
      </w:r>
      <w:r w:rsidR="00E2572E" w:rsidRPr="00E2572E">
        <w:rPr>
          <w:rFonts w:ascii="Times New Roman" w:hAnsi="Times New Roman" w:cs="Times New Roman"/>
          <w:sz w:val="12"/>
          <w:szCs w:val="12"/>
        </w:rPr>
        <w:t xml:space="preserve">Кандабулак </w:t>
      </w:r>
      <w:r w:rsidR="00E2572E">
        <w:rPr>
          <w:rFonts w:ascii="Times New Roman" w:eastAsia="Calibri" w:hAnsi="Times New Roman" w:cs="Times New Roman"/>
          <w:bCs/>
          <w:sz w:val="12"/>
          <w:szCs w:val="12"/>
        </w:rPr>
        <w:t xml:space="preserve">муниципального района Сергиевский </w:t>
      </w:r>
      <w:r w:rsidR="00E2572E" w:rsidRPr="00E723B4">
        <w:rPr>
          <w:rFonts w:ascii="Times New Roman" w:eastAsia="Calibri" w:hAnsi="Times New Roman" w:cs="Times New Roman"/>
          <w:bCs/>
          <w:sz w:val="12"/>
          <w:szCs w:val="12"/>
        </w:rPr>
        <w:t>Самарской области</w:t>
      </w:r>
      <w:r w:rsidR="00E2572E">
        <w:rPr>
          <w:rFonts w:ascii="Times New Roman" w:eastAsia="Calibri" w:hAnsi="Times New Roman" w:cs="Times New Roman"/>
          <w:bCs/>
          <w:sz w:val="12"/>
          <w:szCs w:val="12"/>
        </w:rPr>
        <w:t xml:space="preserve"> №34 от «27» октября 2021 года «</w:t>
      </w:r>
      <w:r w:rsidR="00E2572E" w:rsidRPr="006E7B59">
        <w:rPr>
          <w:rFonts w:ascii="Times New Roman" w:eastAsia="Calibri" w:hAnsi="Times New Roman" w:cs="Times New Roman"/>
          <w:bCs/>
          <w:sz w:val="12"/>
          <w:szCs w:val="12"/>
        </w:rPr>
        <w:t xml:space="preserve">О внесении изменений </w:t>
      </w:r>
      <w:r w:rsidR="00E2572E">
        <w:rPr>
          <w:rFonts w:ascii="Times New Roman" w:eastAsia="Calibri" w:hAnsi="Times New Roman" w:cs="Times New Roman"/>
          <w:bCs/>
          <w:sz w:val="12"/>
          <w:szCs w:val="12"/>
        </w:rPr>
        <w:t>и дополнений в бюджет сельского</w:t>
      </w:r>
      <w:r w:rsidR="00E2572E" w:rsidRPr="006E7B59">
        <w:rPr>
          <w:rFonts w:ascii="Times New Roman" w:eastAsia="Calibri" w:hAnsi="Times New Roman" w:cs="Times New Roman"/>
          <w:bCs/>
          <w:sz w:val="12"/>
          <w:szCs w:val="12"/>
        </w:rPr>
        <w:t xml:space="preserve"> поселения </w:t>
      </w:r>
      <w:r w:rsidR="00E2572E" w:rsidRPr="00E2572E">
        <w:rPr>
          <w:rFonts w:ascii="Times New Roman" w:eastAsia="Calibri" w:hAnsi="Times New Roman" w:cs="Times New Roman"/>
          <w:bCs/>
          <w:sz w:val="12"/>
          <w:szCs w:val="12"/>
        </w:rPr>
        <w:t xml:space="preserve">Кандабулак </w:t>
      </w:r>
      <w:r w:rsidR="00E2572E" w:rsidRPr="006E7B59">
        <w:rPr>
          <w:rFonts w:ascii="Times New Roman" w:eastAsia="Calibri" w:hAnsi="Times New Roman" w:cs="Times New Roman"/>
          <w:bCs/>
          <w:sz w:val="12"/>
          <w:szCs w:val="12"/>
        </w:rPr>
        <w:t>на 2021 год и на плановый период 2022 и 2023 годов</w:t>
      </w:r>
      <w:r w:rsidR="00E2572E">
        <w:rPr>
          <w:rFonts w:ascii="Times New Roman" w:eastAsia="Calibri" w:hAnsi="Times New Roman" w:cs="Times New Roman"/>
          <w:bCs/>
          <w:sz w:val="12"/>
          <w:szCs w:val="12"/>
        </w:rPr>
        <w:t>»……………………….……………………………..…………………………………………………………………………………………...35</w:t>
      </w:r>
    </w:p>
    <w:p w:rsidR="008D6EF2" w:rsidRDefault="008D6EF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217521">
        <w:rPr>
          <w:rFonts w:ascii="Times New Roman" w:eastAsia="Calibri" w:hAnsi="Times New Roman" w:cs="Times New Roman"/>
          <w:bCs/>
          <w:sz w:val="12"/>
          <w:szCs w:val="12"/>
        </w:rPr>
        <w:t xml:space="preserve"> Решение собрания представителей </w:t>
      </w:r>
      <w:r w:rsidR="00217521">
        <w:rPr>
          <w:rFonts w:ascii="Times New Roman" w:hAnsi="Times New Roman" w:cs="Times New Roman"/>
          <w:sz w:val="12"/>
          <w:szCs w:val="12"/>
        </w:rPr>
        <w:t xml:space="preserve">сельского поселения </w:t>
      </w:r>
      <w:r w:rsidR="00217521" w:rsidRPr="00217521">
        <w:rPr>
          <w:rFonts w:ascii="Times New Roman" w:hAnsi="Times New Roman" w:cs="Times New Roman"/>
          <w:sz w:val="12"/>
          <w:szCs w:val="12"/>
        </w:rPr>
        <w:t xml:space="preserve">Кармало-Аделяково </w:t>
      </w:r>
      <w:r w:rsidR="00217521">
        <w:rPr>
          <w:rFonts w:ascii="Times New Roman" w:eastAsia="Calibri" w:hAnsi="Times New Roman" w:cs="Times New Roman"/>
          <w:bCs/>
          <w:sz w:val="12"/>
          <w:szCs w:val="12"/>
        </w:rPr>
        <w:t xml:space="preserve">муниципального района Сергиевский </w:t>
      </w:r>
      <w:r w:rsidR="00217521" w:rsidRPr="00E723B4">
        <w:rPr>
          <w:rFonts w:ascii="Times New Roman" w:eastAsia="Calibri" w:hAnsi="Times New Roman" w:cs="Times New Roman"/>
          <w:bCs/>
          <w:sz w:val="12"/>
          <w:szCs w:val="12"/>
        </w:rPr>
        <w:t>Самарской области</w:t>
      </w:r>
      <w:r w:rsidR="00217521">
        <w:rPr>
          <w:rFonts w:ascii="Times New Roman" w:eastAsia="Calibri" w:hAnsi="Times New Roman" w:cs="Times New Roman"/>
          <w:bCs/>
          <w:sz w:val="12"/>
          <w:szCs w:val="12"/>
        </w:rPr>
        <w:t xml:space="preserve"> №34 от «27» октября 2021 года «</w:t>
      </w:r>
      <w:r w:rsidR="00217521" w:rsidRPr="006E7B59">
        <w:rPr>
          <w:rFonts w:ascii="Times New Roman" w:eastAsia="Calibri" w:hAnsi="Times New Roman" w:cs="Times New Roman"/>
          <w:bCs/>
          <w:sz w:val="12"/>
          <w:szCs w:val="12"/>
        </w:rPr>
        <w:t xml:space="preserve">О внесении изменений </w:t>
      </w:r>
      <w:r w:rsidR="00217521">
        <w:rPr>
          <w:rFonts w:ascii="Times New Roman" w:eastAsia="Calibri" w:hAnsi="Times New Roman" w:cs="Times New Roman"/>
          <w:bCs/>
          <w:sz w:val="12"/>
          <w:szCs w:val="12"/>
        </w:rPr>
        <w:t>и дополнений в бюджет сельского</w:t>
      </w:r>
      <w:r w:rsidR="00217521" w:rsidRPr="006E7B59">
        <w:rPr>
          <w:rFonts w:ascii="Times New Roman" w:eastAsia="Calibri" w:hAnsi="Times New Roman" w:cs="Times New Roman"/>
          <w:bCs/>
          <w:sz w:val="12"/>
          <w:szCs w:val="12"/>
        </w:rPr>
        <w:t xml:space="preserve"> поселения </w:t>
      </w:r>
      <w:r w:rsidR="00217521" w:rsidRPr="00217521">
        <w:rPr>
          <w:rFonts w:ascii="Times New Roman" w:eastAsia="Calibri" w:hAnsi="Times New Roman" w:cs="Times New Roman"/>
          <w:bCs/>
          <w:sz w:val="12"/>
          <w:szCs w:val="12"/>
        </w:rPr>
        <w:t xml:space="preserve">Кармало-Аделяково </w:t>
      </w:r>
      <w:r w:rsidR="00217521" w:rsidRPr="006E7B59">
        <w:rPr>
          <w:rFonts w:ascii="Times New Roman" w:eastAsia="Calibri" w:hAnsi="Times New Roman" w:cs="Times New Roman"/>
          <w:bCs/>
          <w:sz w:val="12"/>
          <w:szCs w:val="12"/>
        </w:rPr>
        <w:t>на 2021 год и на плановый период 2022 и 2023 годов</w:t>
      </w:r>
      <w:r w:rsidR="00217521">
        <w:rPr>
          <w:rFonts w:ascii="Times New Roman" w:eastAsia="Calibri" w:hAnsi="Times New Roman" w:cs="Times New Roman"/>
          <w:bCs/>
          <w:sz w:val="12"/>
          <w:szCs w:val="12"/>
        </w:rPr>
        <w:t>»……………………….……………………………..………………………………………………………………...37</w:t>
      </w:r>
    </w:p>
    <w:p w:rsidR="008D6EF2" w:rsidRDefault="008D6EF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AD25CF">
        <w:rPr>
          <w:rFonts w:ascii="Times New Roman" w:eastAsia="Calibri" w:hAnsi="Times New Roman" w:cs="Times New Roman"/>
          <w:bCs/>
          <w:sz w:val="12"/>
          <w:szCs w:val="12"/>
        </w:rPr>
        <w:t xml:space="preserve"> Решение собрания представителей </w:t>
      </w:r>
      <w:r w:rsidR="00AD25CF">
        <w:rPr>
          <w:rFonts w:ascii="Times New Roman" w:hAnsi="Times New Roman" w:cs="Times New Roman"/>
          <w:sz w:val="12"/>
          <w:szCs w:val="12"/>
        </w:rPr>
        <w:t xml:space="preserve">сельского поселения </w:t>
      </w:r>
      <w:r w:rsidR="00AD25CF" w:rsidRPr="00AD25CF">
        <w:rPr>
          <w:rFonts w:ascii="Times New Roman" w:hAnsi="Times New Roman" w:cs="Times New Roman"/>
          <w:sz w:val="12"/>
          <w:szCs w:val="12"/>
        </w:rPr>
        <w:t>Красносельское</w:t>
      </w:r>
      <w:r w:rsidR="00AD25CF" w:rsidRPr="00217521">
        <w:rPr>
          <w:rFonts w:ascii="Times New Roman" w:hAnsi="Times New Roman" w:cs="Times New Roman"/>
          <w:sz w:val="12"/>
          <w:szCs w:val="12"/>
        </w:rPr>
        <w:t xml:space="preserve"> </w:t>
      </w:r>
      <w:r w:rsidR="00AD25CF">
        <w:rPr>
          <w:rFonts w:ascii="Times New Roman" w:eastAsia="Calibri" w:hAnsi="Times New Roman" w:cs="Times New Roman"/>
          <w:bCs/>
          <w:sz w:val="12"/>
          <w:szCs w:val="12"/>
        </w:rPr>
        <w:t xml:space="preserve">муниципального района Сергиевский </w:t>
      </w:r>
      <w:r w:rsidR="00AD25CF" w:rsidRPr="00E723B4">
        <w:rPr>
          <w:rFonts w:ascii="Times New Roman" w:eastAsia="Calibri" w:hAnsi="Times New Roman" w:cs="Times New Roman"/>
          <w:bCs/>
          <w:sz w:val="12"/>
          <w:szCs w:val="12"/>
        </w:rPr>
        <w:t>Самарской области</w:t>
      </w:r>
      <w:r w:rsidR="00AD25CF">
        <w:rPr>
          <w:rFonts w:ascii="Times New Roman" w:eastAsia="Calibri" w:hAnsi="Times New Roman" w:cs="Times New Roman"/>
          <w:bCs/>
          <w:sz w:val="12"/>
          <w:szCs w:val="12"/>
        </w:rPr>
        <w:t xml:space="preserve"> №35 от «27» октября 2021 года «</w:t>
      </w:r>
      <w:r w:rsidR="00AD25CF" w:rsidRPr="006E7B59">
        <w:rPr>
          <w:rFonts w:ascii="Times New Roman" w:eastAsia="Calibri" w:hAnsi="Times New Roman" w:cs="Times New Roman"/>
          <w:bCs/>
          <w:sz w:val="12"/>
          <w:szCs w:val="12"/>
        </w:rPr>
        <w:t xml:space="preserve">О внесении изменений </w:t>
      </w:r>
      <w:r w:rsidR="00AD25CF">
        <w:rPr>
          <w:rFonts w:ascii="Times New Roman" w:eastAsia="Calibri" w:hAnsi="Times New Roman" w:cs="Times New Roman"/>
          <w:bCs/>
          <w:sz w:val="12"/>
          <w:szCs w:val="12"/>
        </w:rPr>
        <w:t>и дополнений в бюджет сельского</w:t>
      </w:r>
      <w:r w:rsidR="00AD25CF" w:rsidRPr="006E7B59">
        <w:rPr>
          <w:rFonts w:ascii="Times New Roman" w:eastAsia="Calibri" w:hAnsi="Times New Roman" w:cs="Times New Roman"/>
          <w:bCs/>
          <w:sz w:val="12"/>
          <w:szCs w:val="12"/>
        </w:rPr>
        <w:t xml:space="preserve"> поселения </w:t>
      </w:r>
      <w:r w:rsidR="00AD25CF" w:rsidRPr="00AD25CF">
        <w:rPr>
          <w:rFonts w:ascii="Times New Roman" w:eastAsia="Calibri" w:hAnsi="Times New Roman" w:cs="Times New Roman"/>
          <w:bCs/>
          <w:sz w:val="12"/>
          <w:szCs w:val="12"/>
        </w:rPr>
        <w:t>Красносельское</w:t>
      </w:r>
      <w:r w:rsidR="00AD25CF" w:rsidRPr="00217521">
        <w:rPr>
          <w:rFonts w:ascii="Times New Roman" w:eastAsia="Calibri" w:hAnsi="Times New Roman" w:cs="Times New Roman"/>
          <w:bCs/>
          <w:sz w:val="12"/>
          <w:szCs w:val="12"/>
        </w:rPr>
        <w:t xml:space="preserve"> </w:t>
      </w:r>
      <w:r w:rsidR="00AD25CF" w:rsidRPr="006E7B59">
        <w:rPr>
          <w:rFonts w:ascii="Times New Roman" w:eastAsia="Calibri" w:hAnsi="Times New Roman" w:cs="Times New Roman"/>
          <w:bCs/>
          <w:sz w:val="12"/>
          <w:szCs w:val="12"/>
        </w:rPr>
        <w:t>на 2021 год и на плановый период 2022 и 2023 годов</w:t>
      </w:r>
      <w:r w:rsidR="00AD25CF">
        <w:rPr>
          <w:rFonts w:ascii="Times New Roman" w:eastAsia="Calibri" w:hAnsi="Times New Roman" w:cs="Times New Roman"/>
          <w:bCs/>
          <w:sz w:val="12"/>
          <w:szCs w:val="12"/>
        </w:rPr>
        <w:t>»……………………….……………………………..………………………………………………..…………………………...37</w:t>
      </w:r>
    </w:p>
    <w:p w:rsidR="008D6EF2" w:rsidRDefault="008D6EF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335BB1">
        <w:rPr>
          <w:rFonts w:ascii="Times New Roman" w:eastAsia="Calibri" w:hAnsi="Times New Roman" w:cs="Times New Roman"/>
          <w:bCs/>
          <w:sz w:val="12"/>
          <w:szCs w:val="12"/>
        </w:rPr>
        <w:t xml:space="preserve"> Решение собрания представителей </w:t>
      </w:r>
      <w:r w:rsidR="00335BB1">
        <w:rPr>
          <w:rFonts w:ascii="Times New Roman" w:hAnsi="Times New Roman" w:cs="Times New Roman"/>
          <w:sz w:val="12"/>
          <w:szCs w:val="12"/>
        </w:rPr>
        <w:t xml:space="preserve">сельского поселения </w:t>
      </w:r>
      <w:r w:rsidR="00A30204" w:rsidRPr="00A30204">
        <w:rPr>
          <w:rFonts w:ascii="Times New Roman" w:hAnsi="Times New Roman" w:cs="Times New Roman"/>
          <w:sz w:val="12"/>
          <w:szCs w:val="12"/>
        </w:rPr>
        <w:t xml:space="preserve">Кутузовский </w:t>
      </w:r>
      <w:r w:rsidR="00335BB1">
        <w:rPr>
          <w:rFonts w:ascii="Times New Roman" w:eastAsia="Calibri" w:hAnsi="Times New Roman" w:cs="Times New Roman"/>
          <w:bCs/>
          <w:sz w:val="12"/>
          <w:szCs w:val="12"/>
        </w:rPr>
        <w:t xml:space="preserve">муниципального района Сергиевский </w:t>
      </w:r>
      <w:r w:rsidR="00335BB1" w:rsidRPr="00E723B4">
        <w:rPr>
          <w:rFonts w:ascii="Times New Roman" w:eastAsia="Calibri" w:hAnsi="Times New Roman" w:cs="Times New Roman"/>
          <w:bCs/>
          <w:sz w:val="12"/>
          <w:szCs w:val="12"/>
        </w:rPr>
        <w:t>Самарской области</w:t>
      </w:r>
      <w:r w:rsidR="00A30204">
        <w:rPr>
          <w:rFonts w:ascii="Times New Roman" w:eastAsia="Calibri" w:hAnsi="Times New Roman" w:cs="Times New Roman"/>
          <w:bCs/>
          <w:sz w:val="12"/>
          <w:szCs w:val="12"/>
        </w:rPr>
        <w:t xml:space="preserve"> №36</w:t>
      </w:r>
      <w:r w:rsidR="00335BB1">
        <w:rPr>
          <w:rFonts w:ascii="Times New Roman" w:eastAsia="Calibri" w:hAnsi="Times New Roman" w:cs="Times New Roman"/>
          <w:bCs/>
          <w:sz w:val="12"/>
          <w:szCs w:val="12"/>
        </w:rPr>
        <w:t xml:space="preserve"> от «27» октября 2021 года «</w:t>
      </w:r>
      <w:r w:rsidR="00335BB1" w:rsidRPr="006E7B59">
        <w:rPr>
          <w:rFonts w:ascii="Times New Roman" w:eastAsia="Calibri" w:hAnsi="Times New Roman" w:cs="Times New Roman"/>
          <w:bCs/>
          <w:sz w:val="12"/>
          <w:szCs w:val="12"/>
        </w:rPr>
        <w:t xml:space="preserve">О внесении изменений </w:t>
      </w:r>
      <w:r w:rsidR="00335BB1">
        <w:rPr>
          <w:rFonts w:ascii="Times New Roman" w:eastAsia="Calibri" w:hAnsi="Times New Roman" w:cs="Times New Roman"/>
          <w:bCs/>
          <w:sz w:val="12"/>
          <w:szCs w:val="12"/>
        </w:rPr>
        <w:t>и дополнений в бюджет сельского</w:t>
      </w:r>
      <w:r w:rsidR="00335BB1" w:rsidRPr="006E7B59">
        <w:rPr>
          <w:rFonts w:ascii="Times New Roman" w:eastAsia="Calibri" w:hAnsi="Times New Roman" w:cs="Times New Roman"/>
          <w:bCs/>
          <w:sz w:val="12"/>
          <w:szCs w:val="12"/>
        </w:rPr>
        <w:t xml:space="preserve"> поселения </w:t>
      </w:r>
      <w:r w:rsidR="00A30204" w:rsidRPr="00A30204">
        <w:rPr>
          <w:rFonts w:ascii="Times New Roman" w:eastAsia="Calibri" w:hAnsi="Times New Roman" w:cs="Times New Roman"/>
          <w:bCs/>
          <w:sz w:val="12"/>
          <w:szCs w:val="12"/>
        </w:rPr>
        <w:t xml:space="preserve">Кутузовский </w:t>
      </w:r>
      <w:r w:rsidR="00335BB1" w:rsidRPr="006E7B59">
        <w:rPr>
          <w:rFonts w:ascii="Times New Roman" w:eastAsia="Calibri" w:hAnsi="Times New Roman" w:cs="Times New Roman"/>
          <w:bCs/>
          <w:sz w:val="12"/>
          <w:szCs w:val="12"/>
        </w:rPr>
        <w:t>на 2021 год и на плановый период 2022 и 2023 годов</w:t>
      </w:r>
      <w:r w:rsidR="00335BB1">
        <w:rPr>
          <w:rFonts w:ascii="Times New Roman" w:eastAsia="Calibri" w:hAnsi="Times New Roman" w:cs="Times New Roman"/>
          <w:bCs/>
          <w:sz w:val="12"/>
          <w:szCs w:val="12"/>
        </w:rPr>
        <w:t>»………………………</w:t>
      </w:r>
      <w:r w:rsidR="00A30204">
        <w:rPr>
          <w:rFonts w:ascii="Times New Roman" w:eastAsia="Calibri" w:hAnsi="Times New Roman" w:cs="Times New Roman"/>
          <w:bCs/>
          <w:sz w:val="12"/>
          <w:szCs w:val="12"/>
        </w:rPr>
        <w:t>………..</w:t>
      </w:r>
      <w:r w:rsidR="00335BB1">
        <w:rPr>
          <w:rFonts w:ascii="Times New Roman" w:eastAsia="Calibri" w:hAnsi="Times New Roman" w:cs="Times New Roman"/>
          <w:bCs/>
          <w:sz w:val="12"/>
          <w:szCs w:val="12"/>
        </w:rPr>
        <w:t>……………………………..………………………………………………..…………………………...38</w:t>
      </w:r>
    </w:p>
    <w:p w:rsidR="008D6EF2" w:rsidRDefault="008D6EF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A30204">
        <w:rPr>
          <w:rFonts w:ascii="Times New Roman" w:eastAsia="Calibri" w:hAnsi="Times New Roman" w:cs="Times New Roman"/>
          <w:bCs/>
          <w:sz w:val="12"/>
          <w:szCs w:val="12"/>
        </w:rPr>
        <w:t xml:space="preserve"> Решение собрания представителей </w:t>
      </w:r>
      <w:r w:rsidR="00A30204">
        <w:rPr>
          <w:rFonts w:ascii="Times New Roman" w:hAnsi="Times New Roman" w:cs="Times New Roman"/>
          <w:sz w:val="12"/>
          <w:szCs w:val="12"/>
        </w:rPr>
        <w:t xml:space="preserve">сельского поселения </w:t>
      </w:r>
      <w:r w:rsidR="00A30204" w:rsidRPr="00A30204">
        <w:rPr>
          <w:rFonts w:ascii="Times New Roman" w:hAnsi="Times New Roman" w:cs="Times New Roman"/>
          <w:sz w:val="12"/>
          <w:szCs w:val="12"/>
        </w:rPr>
        <w:t xml:space="preserve">Липовка </w:t>
      </w:r>
      <w:r w:rsidR="00A30204">
        <w:rPr>
          <w:rFonts w:ascii="Times New Roman" w:eastAsia="Calibri" w:hAnsi="Times New Roman" w:cs="Times New Roman"/>
          <w:bCs/>
          <w:sz w:val="12"/>
          <w:szCs w:val="12"/>
        </w:rPr>
        <w:t xml:space="preserve">муниципального района Сергиевский </w:t>
      </w:r>
      <w:r w:rsidR="00A30204" w:rsidRPr="00E723B4">
        <w:rPr>
          <w:rFonts w:ascii="Times New Roman" w:eastAsia="Calibri" w:hAnsi="Times New Roman" w:cs="Times New Roman"/>
          <w:bCs/>
          <w:sz w:val="12"/>
          <w:szCs w:val="12"/>
        </w:rPr>
        <w:t>Самарской области</w:t>
      </w:r>
      <w:r w:rsidR="00A30204">
        <w:rPr>
          <w:rFonts w:ascii="Times New Roman" w:eastAsia="Calibri" w:hAnsi="Times New Roman" w:cs="Times New Roman"/>
          <w:bCs/>
          <w:sz w:val="12"/>
          <w:szCs w:val="12"/>
        </w:rPr>
        <w:t xml:space="preserve"> №34 от «27» октября 2021 года «</w:t>
      </w:r>
      <w:r w:rsidR="00A30204" w:rsidRPr="006E7B59">
        <w:rPr>
          <w:rFonts w:ascii="Times New Roman" w:eastAsia="Calibri" w:hAnsi="Times New Roman" w:cs="Times New Roman"/>
          <w:bCs/>
          <w:sz w:val="12"/>
          <w:szCs w:val="12"/>
        </w:rPr>
        <w:t xml:space="preserve">О внесении изменений </w:t>
      </w:r>
      <w:r w:rsidR="00A30204">
        <w:rPr>
          <w:rFonts w:ascii="Times New Roman" w:eastAsia="Calibri" w:hAnsi="Times New Roman" w:cs="Times New Roman"/>
          <w:bCs/>
          <w:sz w:val="12"/>
          <w:szCs w:val="12"/>
        </w:rPr>
        <w:t>и дополнений в бюджет сельского</w:t>
      </w:r>
      <w:r w:rsidR="00A30204" w:rsidRPr="006E7B59">
        <w:rPr>
          <w:rFonts w:ascii="Times New Roman" w:eastAsia="Calibri" w:hAnsi="Times New Roman" w:cs="Times New Roman"/>
          <w:bCs/>
          <w:sz w:val="12"/>
          <w:szCs w:val="12"/>
        </w:rPr>
        <w:t xml:space="preserve"> поселения </w:t>
      </w:r>
      <w:r w:rsidR="00A30204" w:rsidRPr="00A30204">
        <w:rPr>
          <w:rFonts w:ascii="Times New Roman" w:eastAsia="Calibri" w:hAnsi="Times New Roman" w:cs="Times New Roman"/>
          <w:bCs/>
          <w:sz w:val="12"/>
          <w:szCs w:val="12"/>
        </w:rPr>
        <w:t xml:space="preserve">Липовка </w:t>
      </w:r>
      <w:r w:rsidR="00A30204" w:rsidRPr="006E7B59">
        <w:rPr>
          <w:rFonts w:ascii="Times New Roman" w:eastAsia="Calibri" w:hAnsi="Times New Roman" w:cs="Times New Roman"/>
          <w:bCs/>
          <w:sz w:val="12"/>
          <w:szCs w:val="12"/>
        </w:rPr>
        <w:t>на 2021 год и на плановый период 2022 и 2023 годов</w:t>
      </w:r>
      <w:r w:rsidR="00A30204">
        <w:rPr>
          <w:rFonts w:ascii="Times New Roman" w:eastAsia="Calibri" w:hAnsi="Times New Roman" w:cs="Times New Roman"/>
          <w:bCs/>
          <w:sz w:val="12"/>
          <w:szCs w:val="12"/>
        </w:rPr>
        <w:t>»………………………………..……………………………..………………………………………………..………………………………….……...38</w:t>
      </w:r>
    </w:p>
    <w:p w:rsidR="008D6EF2" w:rsidRDefault="008D6EF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A30204">
        <w:rPr>
          <w:rFonts w:ascii="Times New Roman" w:eastAsia="Calibri" w:hAnsi="Times New Roman" w:cs="Times New Roman"/>
          <w:bCs/>
          <w:sz w:val="12"/>
          <w:szCs w:val="12"/>
        </w:rPr>
        <w:t xml:space="preserve"> Решение собрания представителей </w:t>
      </w:r>
      <w:r w:rsidR="00A30204">
        <w:rPr>
          <w:rFonts w:ascii="Times New Roman" w:hAnsi="Times New Roman" w:cs="Times New Roman"/>
          <w:sz w:val="12"/>
          <w:szCs w:val="12"/>
        </w:rPr>
        <w:t xml:space="preserve">сельского поселения </w:t>
      </w:r>
      <w:r w:rsidR="00A30204" w:rsidRPr="00A30204">
        <w:rPr>
          <w:rFonts w:ascii="Times New Roman" w:hAnsi="Times New Roman" w:cs="Times New Roman"/>
          <w:sz w:val="12"/>
          <w:szCs w:val="12"/>
        </w:rPr>
        <w:t xml:space="preserve">Светлодольск </w:t>
      </w:r>
      <w:r w:rsidR="00A30204">
        <w:rPr>
          <w:rFonts w:ascii="Times New Roman" w:eastAsia="Calibri" w:hAnsi="Times New Roman" w:cs="Times New Roman"/>
          <w:bCs/>
          <w:sz w:val="12"/>
          <w:szCs w:val="12"/>
        </w:rPr>
        <w:t xml:space="preserve">муниципального района Сергиевский </w:t>
      </w:r>
      <w:r w:rsidR="00A30204" w:rsidRPr="00E723B4">
        <w:rPr>
          <w:rFonts w:ascii="Times New Roman" w:eastAsia="Calibri" w:hAnsi="Times New Roman" w:cs="Times New Roman"/>
          <w:bCs/>
          <w:sz w:val="12"/>
          <w:szCs w:val="12"/>
        </w:rPr>
        <w:t>Самарской области</w:t>
      </w:r>
      <w:r w:rsidR="00A30204">
        <w:rPr>
          <w:rFonts w:ascii="Times New Roman" w:eastAsia="Calibri" w:hAnsi="Times New Roman" w:cs="Times New Roman"/>
          <w:bCs/>
          <w:sz w:val="12"/>
          <w:szCs w:val="12"/>
        </w:rPr>
        <w:t xml:space="preserve"> №35 от «27» октября 2021 года «</w:t>
      </w:r>
      <w:r w:rsidR="00A30204" w:rsidRPr="006E7B59">
        <w:rPr>
          <w:rFonts w:ascii="Times New Roman" w:eastAsia="Calibri" w:hAnsi="Times New Roman" w:cs="Times New Roman"/>
          <w:bCs/>
          <w:sz w:val="12"/>
          <w:szCs w:val="12"/>
        </w:rPr>
        <w:t xml:space="preserve">О внесении изменений </w:t>
      </w:r>
      <w:r w:rsidR="00A30204">
        <w:rPr>
          <w:rFonts w:ascii="Times New Roman" w:eastAsia="Calibri" w:hAnsi="Times New Roman" w:cs="Times New Roman"/>
          <w:bCs/>
          <w:sz w:val="12"/>
          <w:szCs w:val="12"/>
        </w:rPr>
        <w:t>и дополнений в бюджет сельского</w:t>
      </w:r>
      <w:r w:rsidR="00A30204" w:rsidRPr="006E7B59">
        <w:rPr>
          <w:rFonts w:ascii="Times New Roman" w:eastAsia="Calibri" w:hAnsi="Times New Roman" w:cs="Times New Roman"/>
          <w:bCs/>
          <w:sz w:val="12"/>
          <w:szCs w:val="12"/>
        </w:rPr>
        <w:t xml:space="preserve"> поселения </w:t>
      </w:r>
      <w:r w:rsidR="00A30204" w:rsidRPr="00A30204">
        <w:rPr>
          <w:rFonts w:ascii="Times New Roman" w:eastAsia="Calibri" w:hAnsi="Times New Roman" w:cs="Times New Roman"/>
          <w:bCs/>
          <w:sz w:val="12"/>
          <w:szCs w:val="12"/>
        </w:rPr>
        <w:t xml:space="preserve">Светлодольск </w:t>
      </w:r>
      <w:r w:rsidR="00A30204" w:rsidRPr="006E7B59">
        <w:rPr>
          <w:rFonts w:ascii="Times New Roman" w:eastAsia="Calibri" w:hAnsi="Times New Roman" w:cs="Times New Roman"/>
          <w:bCs/>
          <w:sz w:val="12"/>
          <w:szCs w:val="12"/>
        </w:rPr>
        <w:t>на 2021 год и на плановый период 2022 и 2023 годов</w:t>
      </w:r>
      <w:r w:rsidR="00A30204">
        <w:rPr>
          <w:rFonts w:ascii="Times New Roman" w:eastAsia="Calibri" w:hAnsi="Times New Roman" w:cs="Times New Roman"/>
          <w:bCs/>
          <w:sz w:val="12"/>
          <w:szCs w:val="12"/>
        </w:rPr>
        <w:t>»………………………………..……………………………..………………………………………………..…………………………...39</w:t>
      </w:r>
    </w:p>
    <w:p w:rsidR="008D6EF2" w:rsidRDefault="008D6EF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E503E6">
        <w:rPr>
          <w:rFonts w:ascii="Times New Roman" w:eastAsia="Calibri" w:hAnsi="Times New Roman" w:cs="Times New Roman"/>
          <w:bCs/>
          <w:sz w:val="12"/>
          <w:szCs w:val="12"/>
        </w:rPr>
        <w:t xml:space="preserve"> Решение собрания представителей </w:t>
      </w:r>
      <w:r w:rsidR="00E503E6">
        <w:rPr>
          <w:rFonts w:ascii="Times New Roman" w:hAnsi="Times New Roman" w:cs="Times New Roman"/>
          <w:sz w:val="12"/>
          <w:szCs w:val="12"/>
        </w:rPr>
        <w:t xml:space="preserve">сельского поселения </w:t>
      </w:r>
      <w:r w:rsidR="00E503E6" w:rsidRPr="00E503E6">
        <w:rPr>
          <w:rFonts w:ascii="Times New Roman" w:hAnsi="Times New Roman" w:cs="Times New Roman"/>
          <w:sz w:val="12"/>
          <w:szCs w:val="12"/>
        </w:rPr>
        <w:t xml:space="preserve">Сергиевск </w:t>
      </w:r>
      <w:r w:rsidR="00E503E6">
        <w:rPr>
          <w:rFonts w:ascii="Times New Roman" w:eastAsia="Calibri" w:hAnsi="Times New Roman" w:cs="Times New Roman"/>
          <w:bCs/>
          <w:sz w:val="12"/>
          <w:szCs w:val="12"/>
        </w:rPr>
        <w:t xml:space="preserve">муниципального района Сергиевский </w:t>
      </w:r>
      <w:r w:rsidR="00E503E6" w:rsidRPr="00E723B4">
        <w:rPr>
          <w:rFonts w:ascii="Times New Roman" w:eastAsia="Calibri" w:hAnsi="Times New Roman" w:cs="Times New Roman"/>
          <w:bCs/>
          <w:sz w:val="12"/>
          <w:szCs w:val="12"/>
        </w:rPr>
        <w:t>Самарской области</w:t>
      </w:r>
      <w:r w:rsidR="00E503E6">
        <w:rPr>
          <w:rFonts w:ascii="Times New Roman" w:eastAsia="Calibri" w:hAnsi="Times New Roman" w:cs="Times New Roman"/>
          <w:bCs/>
          <w:sz w:val="12"/>
          <w:szCs w:val="12"/>
        </w:rPr>
        <w:t xml:space="preserve"> №36 от «27» октября 2021 года «</w:t>
      </w:r>
      <w:r w:rsidR="00E503E6" w:rsidRPr="006E7B59">
        <w:rPr>
          <w:rFonts w:ascii="Times New Roman" w:eastAsia="Calibri" w:hAnsi="Times New Roman" w:cs="Times New Roman"/>
          <w:bCs/>
          <w:sz w:val="12"/>
          <w:szCs w:val="12"/>
        </w:rPr>
        <w:t xml:space="preserve">О внесении изменений </w:t>
      </w:r>
      <w:r w:rsidR="00E503E6">
        <w:rPr>
          <w:rFonts w:ascii="Times New Roman" w:eastAsia="Calibri" w:hAnsi="Times New Roman" w:cs="Times New Roman"/>
          <w:bCs/>
          <w:sz w:val="12"/>
          <w:szCs w:val="12"/>
        </w:rPr>
        <w:t>и дополнений в бюджет сельского</w:t>
      </w:r>
      <w:r w:rsidR="00E503E6" w:rsidRPr="006E7B59">
        <w:rPr>
          <w:rFonts w:ascii="Times New Roman" w:eastAsia="Calibri" w:hAnsi="Times New Roman" w:cs="Times New Roman"/>
          <w:bCs/>
          <w:sz w:val="12"/>
          <w:szCs w:val="12"/>
        </w:rPr>
        <w:t xml:space="preserve"> поселения </w:t>
      </w:r>
      <w:r w:rsidR="00E503E6" w:rsidRPr="00E503E6">
        <w:rPr>
          <w:rFonts w:ascii="Times New Roman" w:eastAsia="Calibri" w:hAnsi="Times New Roman" w:cs="Times New Roman"/>
          <w:bCs/>
          <w:sz w:val="12"/>
          <w:szCs w:val="12"/>
        </w:rPr>
        <w:t xml:space="preserve">Сергиевск </w:t>
      </w:r>
      <w:r w:rsidR="00E503E6" w:rsidRPr="006E7B59">
        <w:rPr>
          <w:rFonts w:ascii="Times New Roman" w:eastAsia="Calibri" w:hAnsi="Times New Roman" w:cs="Times New Roman"/>
          <w:bCs/>
          <w:sz w:val="12"/>
          <w:szCs w:val="12"/>
        </w:rPr>
        <w:t>на 2021 год и на плановый период 2022 и 2023 годов</w:t>
      </w:r>
      <w:r w:rsidR="00E503E6">
        <w:rPr>
          <w:rFonts w:ascii="Times New Roman" w:eastAsia="Calibri" w:hAnsi="Times New Roman" w:cs="Times New Roman"/>
          <w:bCs/>
          <w:sz w:val="12"/>
          <w:szCs w:val="12"/>
        </w:rPr>
        <w:t>»………………………………..……………………………..………………………………………………..…………………………………...41</w:t>
      </w:r>
    </w:p>
    <w:p w:rsidR="008D6EF2" w:rsidRDefault="008D6EF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050D2E">
        <w:rPr>
          <w:rFonts w:ascii="Times New Roman" w:eastAsia="Calibri" w:hAnsi="Times New Roman" w:cs="Times New Roman"/>
          <w:bCs/>
          <w:sz w:val="12"/>
          <w:szCs w:val="12"/>
        </w:rPr>
        <w:t xml:space="preserve"> Решение собрания представителей </w:t>
      </w:r>
      <w:r w:rsidR="00050D2E">
        <w:rPr>
          <w:rFonts w:ascii="Times New Roman" w:hAnsi="Times New Roman" w:cs="Times New Roman"/>
          <w:sz w:val="12"/>
          <w:szCs w:val="12"/>
        </w:rPr>
        <w:t xml:space="preserve">сельского поселения </w:t>
      </w:r>
      <w:r w:rsidR="00050D2E" w:rsidRPr="00050D2E">
        <w:rPr>
          <w:rFonts w:ascii="Times New Roman" w:hAnsi="Times New Roman" w:cs="Times New Roman"/>
          <w:sz w:val="12"/>
          <w:szCs w:val="12"/>
        </w:rPr>
        <w:t xml:space="preserve">Серноводск </w:t>
      </w:r>
      <w:r w:rsidR="00050D2E">
        <w:rPr>
          <w:rFonts w:ascii="Times New Roman" w:eastAsia="Calibri" w:hAnsi="Times New Roman" w:cs="Times New Roman"/>
          <w:bCs/>
          <w:sz w:val="12"/>
          <w:szCs w:val="12"/>
        </w:rPr>
        <w:t xml:space="preserve">муниципального района Сергиевский </w:t>
      </w:r>
      <w:r w:rsidR="00050D2E" w:rsidRPr="00E723B4">
        <w:rPr>
          <w:rFonts w:ascii="Times New Roman" w:eastAsia="Calibri" w:hAnsi="Times New Roman" w:cs="Times New Roman"/>
          <w:bCs/>
          <w:sz w:val="12"/>
          <w:szCs w:val="12"/>
        </w:rPr>
        <w:t>Самарской области</w:t>
      </w:r>
      <w:r w:rsidR="00050D2E">
        <w:rPr>
          <w:rFonts w:ascii="Times New Roman" w:eastAsia="Calibri" w:hAnsi="Times New Roman" w:cs="Times New Roman"/>
          <w:bCs/>
          <w:sz w:val="12"/>
          <w:szCs w:val="12"/>
        </w:rPr>
        <w:t xml:space="preserve"> №34 от «27» октября 2021 года «</w:t>
      </w:r>
      <w:r w:rsidR="00050D2E" w:rsidRPr="006E7B59">
        <w:rPr>
          <w:rFonts w:ascii="Times New Roman" w:eastAsia="Calibri" w:hAnsi="Times New Roman" w:cs="Times New Roman"/>
          <w:bCs/>
          <w:sz w:val="12"/>
          <w:szCs w:val="12"/>
        </w:rPr>
        <w:t xml:space="preserve">О внесении изменений </w:t>
      </w:r>
      <w:r w:rsidR="00050D2E">
        <w:rPr>
          <w:rFonts w:ascii="Times New Roman" w:eastAsia="Calibri" w:hAnsi="Times New Roman" w:cs="Times New Roman"/>
          <w:bCs/>
          <w:sz w:val="12"/>
          <w:szCs w:val="12"/>
        </w:rPr>
        <w:t>и дополнений в бюджет сельского</w:t>
      </w:r>
      <w:r w:rsidR="00050D2E" w:rsidRPr="006E7B59">
        <w:rPr>
          <w:rFonts w:ascii="Times New Roman" w:eastAsia="Calibri" w:hAnsi="Times New Roman" w:cs="Times New Roman"/>
          <w:bCs/>
          <w:sz w:val="12"/>
          <w:szCs w:val="12"/>
        </w:rPr>
        <w:t xml:space="preserve"> поселения </w:t>
      </w:r>
      <w:r w:rsidR="00050D2E" w:rsidRPr="00050D2E">
        <w:rPr>
          <w:rFonts w:ascii="Times New Roman" w:eastAsia="Calibri" w:hAnsi="Times New Roman" w:cs="Times New Roman"/>
          <w:bCs/>
          <w:sz w:val="12"/>
          <w:szCs w:val="12"/>
        </w:rPr>
        <w:t xml:space="preserve">Серноводск </w:t>
      </w:r>
      <w:r w:rsidR="00050D2E" w:rsidRPr="006E7B59">
        <w:rPr>
          <w:rFonts w:ascii="Times New Roman" w:eastAsia="Calibri" w:hAnsi="Times New Roman" w:cs="Times New Roman"/>
          <w:bCs/>
          <w:sz w:val="12"/>
          <w:szCs w:val="12"/>
        </w:rPr>
        <w:t>на 2021 год и на плановый период 2022 и 2023 годов</w:t>
      </w:r>
      <w:r w:rsidR="00050D2E">
        <w:rPr>
          <w:rFonts w:ascii="Times New Roman" w:eastAsia="Calibri" w:hAnsi="Times New Roman" w:cs="Times New Roman"/>
          <w:bCs/>
          <w:sz w:val="12"/>
          <w:szCs w:val="12"/>
        </w:rPr>
        <w:t>»………………………………..……………………………..………………………………………………..…………………………………43</w:t>
      </w:r>
    </w:p>
    <w:p w:rsidR="008D6EF2" w:rsidRDefault="008D6EF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385354">
        <w:rPr>
          <w:rFonts w:ascii="Times New Roman" w:eastAsia="Calibri" w:hAnsi="Times New Roman" w:cs="Times New Roman"/>
          <w:bCs/>
          <w:sz w:val="12"/>
          <w:szCs w:val="12"/>
        </w:rPr>
        <w:t xml:space="preserve"> Решение собрания представителей </w:t>
      </w:r>
      <w:r w:rsidR="00385354">
        <w:rPr>
          <w:rFonts w:ascii="Times New Roman" w:hAnsi="Times New Roman" w:cs="Times New Roman"/>
          <w:sz w:val="12"/>
          <w:szCs w:val="12"/>
        </w:rPr>
        <w:t xml:space="preserve">сельского поселения </w:t>
      </w:r>
      <w:r w:rsidR="00385354" w:rsidRPr="00385354">
        <w:rPr>
          <w:rFonts w:ascii="Times New Roman" w:hAnsi="Times New Roman" w:cs="Times New Roman"/>
          <w:sz w:val="12"/>
          <w:szCs w:val="12"/>
        </w:rPr>
        <w:t xml:space="preserve">Сургут </w:t>
      </w:r>
      <w:r w:rsidR="00385354">
        <w:rPr>
          <w:rFonts w:ascii="Times New Roman" w:eastAsia="Calibri" w:hAnsi="Times New Roman" w:cs="Times New Roman"/>
          <w:bCs/>
          <w:sz w:val="12"/>
          <w:szCs w:val="12"/>
        </w:rPr>
        <w:t xml:space="preserve">муниципального района Сергиевский </w:t>
      </w:r>
      <w:r w:rsidR="00385354" w:rsidRPr="00E723B4">
        <w:rPr>
          <w:rFonts w:ascii="Times New Roman" w:eastAsia="Calibri" w:hAnsi="Times New Roman" w:cs="Times New Roman"/>
          <w:bCs/>
          <w:sz w:val="12"/>
          <w:szCs w:val="12"/>
        </w:rPr>
        <w:t>Самарской области</w:t>
      </w:r>
      <w:r w:rsidR="00385354">
        <w:rPr>
          <w:rFonts w:ascii="Times New Roman" w:eastAsia="Calibri" w:hAnsi="Times New Roman" w:cs="Times New Roman"/>
          <w:bCs/>
          <w:sz w:val="12"/>
          <w:szCs w:val="12"/>
        </w:rPr>
        <w:t xml:space="preserve"> №37 от «27» октября 2021 года «</w:t>
      </w:r>
      <w:r w:rsidR="00385354" w:rsidRPr="006E7B59">
        <w:rPr>
          <w:rFonts w:ascii="Times New Roman" w:eastAsia="Calibri" w:hAnsi="Times New Roman" w:cs="Times New Roman"/>
          <w:bCs/>
          <w:sz w:val="12"/>
          <w:szCs w:val="12"/>
        </w:rPr>
        <w:t xml:space="preserve">О внесении изменений </w:t>
      </w:r>
      <w:r w:rsidR="00385354">
        <w:rPr>
          <w:rFonts w:ascii="Times New Roman" w:eastAsia="Calibri" w:hAnsi="Times New Roman" w:cs="Times New Roman"/>
          <w:bCs/>
          <w:sz w:val="12"/>
          <w:szCs w:val="12"/>
        </w:rPr>
        <w:t>и дополнений в бюджет сельского</w:t>
      </w:r>
      <w:r w:rsidR="00385354" w:rsidRPr="006E7B59">
        <w:rPr>
          <w:rFonts w:ascii="Times New Roman" w:eastAsia="Calibri" w:hAnsi="Times New Roman" w:cs="Times New Roman"/>
          <w:bCs/>
          <w:sz w:val="12"/>
          <w:szCs w:val="12"/>
        </w:rPr>
        <w:t xml:space="preserve"> поселения </w:t>
      </w:r>
      <w:r w:rsidR="00385354" w:rsidRPr="00385354">
        <w:rPr>
          <w:rFonts w:ascii="Times New Roman" w:eastAsia="Calibri" w:hAnsi="Times New Roman" w:cs="Times New Roman"/>
          <w:bCs/>
          <w:sz w:val="12"/>
          <w:szCs w:val="12"/>
        </w:rPr>
        <w:t xml:space="preserve">Сургут </w:t>
      </w:r>
      <w:r w:rsidR="00385354" w:rsidRPr="006E7B59">
        <w:rPr>
          <w:rFonts w:ascii="Times New Roman" w:eastAsia="Calibri" w:hAnsi="Times New Roman" w:cs="Times New Roman"/>
          <w:bCs/>
          <w:sz w:val="12"/>
          <w:szCs w:val="12"/>
        </w:rPr>
        <w:t>на 2021 год и на плановый период 2022 и 2023 годов</w:t>
      </w:r>
      <w:r w:rsidR="00385354">
        <w:rPr>
          <w:rFonts w:ascii="Times New Roman" w:eastAsia="Calibri" w:hAnsi="Times New Roman" w:cs="Times New Roman"/>
          <w:bCs/>
          <w:sz w:val="12"/>
          <w:szCs w:val="12"/>
        </w:rPr>
        <w:t>»………………………………..……………………………..………………………………………………..…………………………………………43</w:t>
      </w:r>
    </w:p>
    <w:p w:rsidR="00764731" w:rsidRDefault="008D6EF2" w:rsidP="007647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764731">
        <w:rPr>
          <w:rFonts w:ascii="Times New Roman" w:eastAsia="Calibri" w:hAnsi="Times New Roman" w:cs="Times New Roman"/>
          <w:bCs/>
          <w:sz w:val="12"/>
          <w:szCs w:val="12"/>
        </w:rPr>
        <w:t xml:space="preserve"> Решение собрания представителей </w:t>
      </w:r>
      <w:r w:rsidR="00764731">
        <w:rPr>
          <w:rFonts w:ascii="Times New Roman" w:hAnsi="Times New Roman" w:cs="Times New Roman"/>
          <w:sz w:val="12"/>
          <w:szCs w:val="12"/>
        </w:rPr>
        <w:t xml:space="preserve">городского  поселения </w:t>
      </w:r>
      <w:r w:rsidR="00764731" w:rsidRPr="00764731">
        <w:rPr>
          <w:rFonts w:ascii="Times New Roman" w:hAnsi="Times New Roman" w:cs="Times New Roman"/>
          <w:sz w:val="12"/>
          <w:szCs w:val="12"/>
        </w:rPr>
        <w:t>Суходол</w:t>
      </w:r>
      <w:r w:rsidR="00764731">
        <w:rPr>
          <w:rFonts w:ascii="Times New Roman" w:hAnsi="Times New Roman" w:cs="Times New Roman"/>
          <w:sz w:val="12"/>
          <w:szCs w:val="12"/>
        </w:rPr>
        <w:t xml:space="preserve"> </w:t>
      </w:r>
      <w:r w:rsidR="00764731">
        <w:rPr>
          <w:rFonts w:ascii="Times New Roman" w:eastAsia="Calibri" w:hAnsi="Times New Roman" w:cs="Times New Roman"/>
          <w:bCs/>
          <w:sz w:val="12"/>
          <w:szCs w:val="12"/>
        </w:rPr>
        <w:t xml:space="preserve">муниципального района Сергиевский </w:t>
      </w:r>
      <w:r w:rsidR="00764731" w:rsidRPr="00E723B4">
        <w:rPr>
          <w:rFonts w:ascii="Times New Roman" w:eastAsia="Calibri" w:hAnsi="Times New Roman" w:cs="Times New Roman"/>
          <w:bCs/>
          <w:sz w:val="12"/>
          <w:szCs w:val="12"/>
        </w:rPr>
        <w:t>Самарской области</w:t>
      </w:r>
      <w:r w:rsidR="00764731">
        <w:rPr>
          <w:rFonts w:ascii="Times New Roman" w:eastAsia="Calibri" w:hAnsi="Times New Roman" w:cs="Times New Roman"/>
          <w:bCs/>
          <w:sz w:val="12"/>
          <w:szCs w:val="12"/>
        </w:rPr>
        <w:t xml:space="preserve"> №33 от «27» октября 2021 года «</w:t>
      </w:r>
      <w:r w:rsidR="00764731" w:rsidRPr="006E7B59">
        <w:rPr>
          <w:rFonts w:ascii="Times New Roman" w:eastAsia="Calibri" w:hAnsi="Times New Roman" w:cs="Times New Roman"/>
          <w:bCs/>
          <w:sz w:val="12"/>
          <w:szCs w:val="12"/>
        </w:rPr>
        <w:t xml:space="preserve">О внесении изменений </w:t>
      </w:r>
      <w:r w:rsidR="00764731">
        <w:rPr>
          <w:rFonts w:ascii="Times New Roman" w:eastAsia="Calibri" w:hAnsi="Times New Roman" w:cs="Times New Roman"/>
          <w:bCs/>
          <w:sz w:val="12"/>
          <w:szCs w:val="12"/>
        </w:rPr>
        <w:t xml:space="preserve">и дополнений в бюджет городского  поселения </w:t>
      </w:r>
      <w:r w:rsidR="00764731" w:rsidRPr="00764731">
        <w:rPr>
          <w:rFonts w:ascii="Times New Roman" w:eastAsia="Calibri" w:hAnsi="Times New Roman" w:cs="Times New Roman"/>
          <w:bCs/>
          <w:sz w:val="12"/>
          <w:szCs w:val="12"/>
        </w:rPr>
        <w:t>Суходол</w:t>
      </w:r>
      <w:r w:rsidR="00764731">
        <w:rPr>
          <w:rFonts w:ascii="Times New Roman" w:eastAsia="Calibri" w:hAnsi="Times New Roman" w:cs="Times New Roman"/>
          <w:bCs/>
          <w:sz w:val="12"/>
          <w:szCs w:val="12"/>
        </w:rPr>
        <w:t xml:space="preserve"> </w:t>
      </w:r>
      <w:r w:rsidR="00764731" w:rsidRPr="006E7B59">
        <w:rPr>
          <w:rFonts w:ascii="Times New Roman" w:eastAsia="Calibri" w:hAnsi="Times New Roman" w:cs="Times New Roman"/>
          <w:bCs/>
          <w:sz w:val="12"/>
          <w:szCs w:val="12"/>
        </w:rPr>
        <w:t>на 2021 год и на плановый период 2022 и 2023 годов</w:t>
      </w:r>
      <w:r w:rsidR="00764731">
        <w:rPr>
          <w:rFonts w:ascii="Times New Roman" w:eastAsia="Calibri" w:hAnsi="Times New Roman" w:cs="Times New Roman"/>
          <w:bCs/>
          <w:sz w:val="12"/>
          <w:szCs w:val="12"/>
        </w:rPr>
        <w:t>»………………………………..……………………………..………………………………………………..…………………………………46</w:t>
      </w:r>
    </w:p>
    <w:p w:rsidR="008D6EF2" w:rsidRDefault="008D6EF2"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DA0A85">
        <w:rPr>
          <w:rFonts w:ascii="Times New Roman" w:eastAsia="Calibri" w:hAnsi="Times New Roman" w:cs="Times New Roman"/>
          <w:bCs/>
          <w:sz w:val="12"/>
          <w:szCs w:val="12"/>
        </w:rPr>
        <w:t xml:space="preserve"> Решение собрания представителей </w:t>
      </w:r>
      <w:r w:rsidR="00DA0A85">
        <w:rPr>
          <w:rFonts w:ascii="Times New Roman" w:hAnsi="Times New Roman" w:cs="Times New Roman"/>
          <w:sz w:val="12"/>
          <w:szCs w:val="12"/>
        </w:rPr>
        <w:t xml:space="preserve">сельского поселения </w:t>
      </w:r>
      <w:r w:rsidR="00DA0A85" w:rsidRPr="00DA0A85">
        <w:rPr>
          <w:rFonts w:ascii="Times New Roman" w:hAnsi="Times New Roman" w:cs="Times New Roman"/>
          <w:sz w:val="12"/>
          <w:szCs w:val="12"/>
        </w:rPr>
        <w:t xml:space="preserve">Черновка </w:t>
      </w:r>
      <w:r w:rsidR="00DA0A85">
        <w:rPr>
          <w:rFonts w:ascii="Times New Roman" w:eastAsia="Calibri" w:hAnsi="Times New Roman" w:cs="Times New Roman"/>
          <w:bCs/>
          <w:sz w:val="12"/>
          <w:szCs w:val="12"/>
        </w:rPr>
        <w:t xml:space="preserve">муниципального района Сергиевский </w:t>
      </w:r>
      <w:r w:rsidR="00DA0A85" w:rsidRPr="00E723B4">
        <w:rPr>
          <w:rFonts w:ascii="Times New Roman" w:eastAsia="Calibri" w:hAnsi="Times New Roman" w:cs="Times New Roman"/>
          <w:bCs/>
          <w:sz w:val="12"/>
          <w:szCs w:val="12"/>
        </w:rPr>
        <w:t>Самарской области</w:t>
      </w:r>
      <w:r w:rsidR="00DA0A85">
        <w:rPr>
          <w:rFonts w:ascii="Times New Roman" w:eastAsia="Calibri" w:hAnsi="Times New Roman" w:cs="Times New Roman"/>
          <w:bCs/>
          <w:sz w:val="12"/>
          <w:szCs w:val="12"/>
        </w:rPr>
        <w:t xml:space="preserve"> №35 от «27» октября 2021 года «</w:t>
      </w:r>
      <w:r w:rsidR="00DA0A85" w:rsidRPr="006E7B59">
        <w:rPr>
          <w:rFonts w:ascii="Times New Roman" w:eastAsia="Calibri" w:hAnsi="Times New Roman" w:cs="Times New Roman"/>
          <w:bCs/>
          <w:sz w:val="12"/>
          <w:szCs w:val="12"/>
        </w:rPr>
        <w:t xml:space="preserve">О внесении изменений </w:t>
      </w:r>
      <w:r w:rsidR="00DA0A85">
        <w:rPr>
          <w:rFonts w:ascii="Times New Roman" w:eastAsia="Calibri" w:hAnsi="Times New Roman" w:cs="Times New Roman"/>
          <w:bCs/>
          <w:sz w:val="12"/>
          <w:szCs w:val="12"/>
        </w:rPr>
        <w:t>и дополнений в бюджет сельского</w:t>
      </w:r>
      <w:r w:rsidR="00DA0A85" w:rsidRPr="006E7B59">
        <w:rPr>
          <w:rFonts w:ascii="Times New Roman" w:eastAsia="Calibri" w:hAnsi="Times New Roman" w:cs="Times New Roman"/>
          <w:bCs/>
          <w:sz w:val="12"/>
          <w:szCs w:val="12"/>
        </w:rPr>
        <w:t xml:space="preserve"> поселения </w:t>
      </w:r>
      <w:r w:rsidR="00DA0A85" w:rsidRPr="00DA0A85">
        <w:rPr>
          <w:rFonts w:ascii="Times New Roman" w:eastAsia="Calibri" w:hAnsi="Times New Roman" w:cs="Times New Roman"/>
          <w:bCs/>
          <w:sz w:val="12"/>
          <w:szCs w:val="12"/>
        </w:rPr>
        <w:t xml:space="preserve">Черновка </w:t>
      </w:r>
      <w:r w:rsidR="00DA0A85" w:rsidRPr="006E7B59">
        <w:rPr>
          <w:rFonts w:ascii="Times New Roman" w:eastAsia="Calibri" w:hAnsi="Times New Roman" w:cs="Times New Roman"/>
          <w:bCs/>
          <w:sz w:val="12"/>
          <w:szCs w:val="12"/>
        </w:rPr>
        <w:t>на 2021 год и на плановый период 2022 и 2023 годов</w:t>
      </w:r>
      <w:r w:rsidR="00DA0A85">
        <w:rPr>
          <w:rFonts w:ascii="Times New Roman" w:eastAsia="Calibri" w:hAnsi="Times New Roman" w:cs="Times New Roman"/>
          <w:bCs/>
          <w:sz w:val="12"/>
          <w:szCs w:val="12"/>
        </w:rPr>
        <w:t>»………………………………..……………………………..………………………………………………..…………………………………………48</w:t>
      </w:r>
    </w:p>
    <w:p w:rsidR="008D6EF2" w:rsidRDefault="008D6EF2" w:rsidP="00737C0D">
      <w:pPr>
        <w:tabs>
          <w:tab w:val="left" w:pos="6936"/>
        </w:tabs>
        <w:spacing w:after="0" w:line="240" w:lineRule="auto"/>
        <w:ind w:firstLine="284"/>
        <w:jc w:val="both"/>
        <w:rPr>
          <w:rFonts w:ascii="Times New Roman" w:eastAsia="Calibri" w:hAnsi="Times New Roman" w:cs="Times New Roman"/>
          <w:bCs/>
          <w:sz w:val="12"/>
          <w:szCs w:val="12"/>
        </w:rPr>
      </w:pPr>
    </w:p>
    <w:p w:rsidR="00D43549" w:rsidRDefault="00D43549" w:rsidP="00737C0D">
      <w:pPr>
        <w:tabs>
          <w:tab w:val="left" w:pos="6936"/>
        </w:tabs>
        <w:spacing w:after="0" w:line="240" w:lineRule="auto"/>
        <w:ind w:firstLine="284"/>
        <w:jc w:val="both"/>
        <w:rPr>
          <w:rFonts w:ascii="Times New Roman" w:eastAsia="Calibri" w:hAnsi="Times New Roman" w:cs="Times New Roman"/>
          <w:bCs/>
          <w:sz w:val="12"/>
          <w:szCs w:val="12"/>
        </w:rPr>
      </w:pPr>
    </w:p>
    <w:p w:rsidR="00D43549" w:rsidRDefault="00D43549" w:rsidP="00737C0D">
      <w:pPr>
        <w:tabs>
          <w:tab w:val="left" w:pos="6936"/>
        </w:tabs>
        <w:spacing w:after="0" w:line="240" w:lineRule="auto"/>
        <w:ind w:firstLine="284"/>
        <w:jc w:val="both"/>
        <w:rPr>
          <w:rFonts w:ascii="Times New Roman" w:eastAsia="Calibri" w:hAnsi="Times New Roman" w:cs="Times New Roman"/>
          <w:bCs/>
          <w:sz w:val="12"/>
          <w:szCs w:val="12"/>
        </w:rPr>
      </w:pPr>
    </w:p>
    <w:p w:rsidR="00462B7D" w:rsidRDefault="00462B7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050D2E" w:rsidRDefault="00050D2E" w:rsidP="00065716">
      <w:pPr>
        <w:tabs>
          <w:tab w:val="left" w:pos="6936"/>
        </w:tabs>
        <w:spacing w:after="0" w:line="240" w:lineRule="auto"/>
        <w:jc w:val="both"/>
        <w:rPr>
          <w:rFonts w:ascii="Times New Roman" w:eastAsia="Calibri" w:hAnsi="Times New Roman" w:cs="Times New Roman"/>
          <w:bCs/>
          <w:sz w:val="12"/>
          <w:szCs w:val="12"/>
        </w:rPr>
      </w:pPr>
    </w:p>
    <w:p w:rsidR="000864EE" w:rsidRPr="000864EE" w:rsidRDefault="000864EE" w:rsidP="000864EE">
      <w:pPr>
        <w:tabs>
          <w:tab w:val="left" w:pos="6936"/>
        </w:tabs>
        <w:spacing w:after="0" w:line="240" w:lineRule="auto"/>
        <w:ind w:firstLine="284"/>
        <w:jc w:val="center"/>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lastRenderedPageBreak/>
        <w:t>СОБРАНИЕ ПРЕДСТАВИТЕЛЕЙ</w:t>
      </w:r>
    </w:p>
    <w:p w:rsidR="000864EE" w:rsidRPr="000864EE" w:rsidRDefault="000864EE" w:rsidP="000864EE">
      <w:pPr>
        <w:tabs>
          <w:tab w:val="left" w:pos="6936"/>
        </w:tabs>
        <w:spacing w:after="0" w:line="240" w:lineRule="auto"/>
        <w:ind w:firstLine="284"/>
        <w:jc w:val="center"/>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0864EE" w:rsidRPr="000864EE" w:rsidRDefault="000864EE" w:rsidP="000864E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864EE" w:rsidRPr="000864EE" w:rsidRDefault="000864EE" w:rsidP="000864E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0864EE" w:rsidRPr="000864EE" w:rsidRDefault="000864EE" w:rsidP="000864EE">
      <w:pPr>
        <w:tabs>
          <w:tab w:val="left" w:pos="6936"/>
        </w:tabs>
        <w:spacing w:after="0" w:line="240" w:lineRule="auto"/>
        <w:ind w:firstLine="284"/>
        <w:jc w:val="both"/>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t xml:space="preserve">«27» октября 2021г.                                              </w:t>
      </w:r>
      <w:r>
        <w:rPr>
          <w:rFonts w:ascii="Times New Roman" w:eastAsia="Calibri" w:hAnsi="Times New Roman" w:cs="Times New Roman"/>
          <w:bCs/>
          <w:sz w:val="12"/>
          <w:szCs w:val="12"/>
        </w:rPr>
        <w:t xml:space="preserve">                                                                                                                                                        №53</w:t>
      </w:r>
    </w:p>
    <w:p w:rsidR="000864EE" w:rsidRPr="000864EE" w:rsidRDefault="000864EE" w:rsidP="000864EE">
      <w:pPr>
        <w:tabs>
          <w:tab w:val="left" w:pos="6936"/>
        </w:tabs>
        <w:spacing w:after="0" w:line="240" w:lineRule="auto"/>
        <w:ind w:firstLine="284"/>
        <w:jc w:val="center"/>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изменений и дополнений в бюджет</w:t>
      </w:r>
      <w:r w:rsidRPr="000864EE">
        <w:rPr>
          <w:rFonts w:ascii="Times New Roman" w:eastAsia="Calibri" w:hAnsi="Times New Roman" w:cs="Times New Roman"/>
          <w:bCs/>
          <w:sz w:val="12"/>
          <w:szCs w:val="12"/>
        </w:rPr>
        <w:t xml:space="preserve"> му</w:t>
      </w:r>
      <w:r>
        <w:rPr>
          <w:rFonts w:ascii="Times New Roman" w:eastAsia="Calibri" w:hAnsi="Times New Roman" w:cs="Times New Roman"/>
          <w:bCs/>
          <w:sz w:val="12"/>
          <w:szCs w:val="12"/>
        </w:rPr>
        <w:t xml:space="preserve">ниципального района Сергиевский </w:t>
      </w:r>
      <w:r w:rsidRPr="000864EE">
        <w:rPr>
          <w:rFonts w:ascii="Times New Roman" w:eastAsia="Calibri" w:hAnsi="Times New Roman" w:cs="Times New Roman"/>
          <w:bCs/>
          <w:sz w:val="12"/>
          <w:szCs w:val="12"/>
        </w:rPr>
        <w:t>на 2021 год и на плановый период 2022 и 2023 годов</w:t>
      </w:r>
    </w:p>
    <w:p w:rsidR="000864EE" w:rsidRPr="000864EE" w:rsidRDefault="000864EE" w:rsidP="000864E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864EE">
        <w:rPr>
          <w:rFonts w:ascii="Times New Roman" w:eastAsia="Calibri" w:hAnsi="Times New Roman" w:cs="Times New Roman"/>
          <w:bCs/>
          <w:sz w:val="12"/>
          <w:szCs w:val="12"/>
        </w:rPr>
        <w:t>Рассмотрев представленный Администрацией муниципального района Сергиевский бюджет муниципального района Сергиевский на 2021</w:t>
      </w:r>
      <w:proofErr w:type="gramEnd"/>
      <w:r w:rsidRPr="000864EE">
        <w:rPr>
          <w:rFonts w:ascii="Times New Roman" w:eastAsia="Calibri" w:hAnsi="Times New Roman" w:cs="Times New Roman"/>
          <w:bCs/>
          <w:sz w:val="12"/>
          <w:szCs w:val="12"/>
        </w:rPr>
        <w:t xml:space="preserve"> год и плановый период  2022 и  2023 годов, Собрание Представителей мун</w:t>
      </w:r>
      <w:r>
        <w:rPr>
          <w:rFonts w:ascii="Times New Roman" w:eastAsia="Calibri" w:hAnsi="Times New Roman" w:cs="Times New Roman"/>
          <w:bCs/>
          <w:sz w:val="12"/>
          <w:szCs w:val="12"/>
        </w:rPr>
        <w:t xml:space="preserve">иципального района Сергиевский </w:t>
      </w:r>
    </w:p>
    <w:p w:rsidR="000864EE" w:rsidRPr="000864EE" w:rsidRDefault="000864EE" w:rsidP="000864EE">
      <w:pPr>
        <w:tabs>
          <w:tab w:val="left" w:pos="6936"/>
        </w:tabs>
        <w:spacing w:after="0" w:line="240" w:lineRule="auto"/>
        <w:ind w:firstLine="284"/>
        <w:jc w:val="both"/>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t>РЕШИЛО:</w:t>
      </w:r>
    </w:p>
    <w:p w:rsidR="000864EE" w:rsidRPr="000864EE" w:rsidRDefault="000864EE" w:rsidP="000864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864EE">
        <w:rPr>
          <w:rFonts w:ascii="Times New Roman" w:eastAsia="Calibri" w:hAnsi="Times New Roman" w:cs="Times New Roman"/>
          <w:bCs/>
          <w:sz w:val="12"/>
          <w:szCs w:val="12"/>
        </w:rPr>
        <w:t>Внести в решение Собрания Представителей муниципального района Сергие</w:t>
      </w:r>
      <w:r>
        <w:rPr>
          <w:rFonts w:ascii="Times New Roman" w:eastAsia="Calibri" w:hAnsi="Times New Roman" w:cs="Times New Roman"/>
          <w:bCs/>
          <w:sz w:val="12"/>
          <w:szCs w:val="12"/>
        </w:rPr>
        <w:t>вский от 18 декабря 2020 года №</w:t>
      </w:r>
      <w:r w:rsidRPr="000864EE">
        <w:rPr>
          <w:rFonts w:ascii="Times New Roman" w:eastAsia="Calibri" w:hAnsi="Times New Roman" w:cs="Times New Roman"/>
          <w:bCs/>
          <w:sz w:val="12"/>
          <w:szCs w:val="12"/>
        </w:rPr>
        <w:t>29 «О бюджете муниципального района Сергиевский  на 2021 год и плановый период 2022 и 2023 годов» следующие изменения и дополнения:</w:t>
      </w:r>
    </w:p>
    <w:p w:rsidR="000864EE" w:rsidRPr="000864EE" w:rsidRDefault="000864EE" w:rsidP="000864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864EE">
        <w:rPr>
          <w:rFonts w:ascii="Times New Roman" w:eastAsia="Calibri" w:hAnsi="Times New Roman" w:cs="Times New Roman"/>
          <w:bCs/>
          <w:sz w:val="12"/>
          <w:szCs w:val="12"/>
        </w:rPr>
        <w:t>Пункт 1 статьи 1 изложить в следующей редакции:</w:t>
      </w:r>
    </w:p>
    <w:p w:rsidR="000864EE" w:rsidRPr="000864EE" w:rsidRDefault="000864EE" w:rsidP="000864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864EE">
        <w:rPr>
          <w:rFonts w:ascii="Times New Roman" w:eastAsia="Calibri" w:hAnsi="Times New Roman" w:cs="Times New Roman"/>
          <w:bCs/>
          <w:sz w:val="12"/>
          <w:szCs w:val="12"/>
        </w:rPr>
        <w:t xml:space="preserve">Утвердить основные характеристики местного бюджета на 2021 год: </w:t>
      </w:r>
    </w:p>
    <w:p w:rsidR="000864EE" w:rsidRPr="000864EE" w:rsidRDefault="000864EE" w:rsidP="000864EE">
      <w:pPr>
        <w:tabs>
          <w:tab w:val="left" w:pos="6936"/>
        </w:tabs>
        <w:spacing w:after="0" w:line="240" w:lineRule="auto"/>
        <w:ind w:firstLine="284"/>
        <w:jc w:val="both"/>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t>общий объем доходов – 1 204 480 тыс. рублей;</w:t>
      </w:r>
    </w:p>
    <w:p w:rsidR="000864EE" w:rsidRPr="000864EE" w:rsidRDefault="000864EE" w:rsidP="000864EE">
      <w:pPr>
        <w:tabs>
          <w:tab w:val="left" w:pos="6936"/>
        </w:tabs>
        <w:spacing w:after="0" w:line="240" w:lineRule="auto"/>
        <w:ind w:firstLine="284"/>
        <w:jc w:val="both"/>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t>общий объем расходов – 1 264 846 тыс. рублей;</w:t>
      </w:r>
    </w:p>
    <w:p w:rsidR="000864EE" w:rsidRPr="000864EE" w:rsidRDefault="000864EE" w:rsidP="000864EE">
      <w:pPr>
        <w:tabs>
          <w:tab w:val="left" w:pos="6936"/>
        </w:tabs>
        <w:spacing w:after="0" w:line="240" w:lineRule="auto"/>
        <w:ind w:firstLine="284"/>
        <w:jc w:val="both"/>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t>дефицит – 60 366 тыс. рублей.</w:t>
      </w:r>
    </w:p>
    <w:p w:rsidR="000864EE" w:rsidRPr="000864EE" w:rsidRDefault="000864EE" w:rsidP="000864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0864EE">
        <w:rPr>
          <w:rFonts w:ascii="Times New Roman" w:eastAsia="Calibri" w:hAnsi="Times New Roman" w:cs="Times New Roman"/>
          <w:bCs/>
          <w:sz w:val="12"/>
          <w:szCs w:val="12"/>
        </w:rPr>
        <w:t>Пункт 1 статьи 4 изложить в следующей редакции:</w:t>
      </w:r>
    </w:p>
    <w:p w:rsidR="000864EE" w:rsidRPr="000864EE" w:rsidRDefault="000864EE" w:rsidP="000864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864EE">
        <w:rPr>
          <w:rFonts w:ascii="Times New Roman" w:eastAsia="Calibri" w:hAnsi="Times New Roman" w:cs="Times New Roman"/>
          <w:bCs/>
          <w:sz w:val="12"/>
          <w:szCs w:val="12"/>
        </w:rPr>
        <w:t xml:space="preserve">Утвердить объем безвозмездных поступлений в доход бюджета в 2021 году в сумме  831 644 тыс. рублей, из них субсидии, субвенции и иные межбюджетные трансферты, имеющие целевое назначение – 390 198 тыс. рублей. </w:t>
      </w:r>
    </w:p>
    <w:p w:rsidR="000864EE" w:rsidRPr="000864EE" w:rsidRDefault="000864EE" w:rsidP="000864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0864EE">
        <w:rPr>
          <w:rFonts w:ascii="Times New Roman" w:eastAsia="Calibri" w:hAnsi="Times New Roman" w:cs="Times New Roman"/>
          <w:bCs/>
          <w:sz w:val="12"/>
          <w:szCs w:val="12"/>
        </w:rPr>
        <w:t>В статье 12 сумму «73 480» заменить суммой «74 180».</w:t>
      </w:r>
    </w:p>
    <w:p w:rsidR="000864EE" w:rsidRPr="000864EE" w:rsidRDefault="000864EE" w:rsidP="000864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0864EE">
        <w:rPr>
          <w:rFonts w:ascii="Times New Roman" w:eastAsia="Calibri" w:hAnsi="Times New Roman" w:cs="Times New Roman"/>
          <w:bCs/>
          <w:sz w:val="12"/>
          <w:szCs w:val="12"/>
        </w:rPr>
        <w:t>В статье 13 сумму «26 463» заменить суммой «27 163».</w:t>
      </w:r>
    </w:p>
    <w:p w:rsidR="000864EE" w:rsidRPr="000864EE" w:rsidRDefault="000864EE" w:rsidP="000864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0864EE">
        <w:rPr>
          <w:rFonts w:ascii="Times New Roman" w:eastAsia="Calibri" w:hAnsi="Times New Roman" w:cs="Times New Roman"/>
          <w:bCs/>
          <w:sz w:val="12"/>
          <w:szCs w:val="12"/>
        </w:rPr>
        <w:t>В статье 16 в пункте 3 в 2021 году сумму «2 000» заменить суммой «1 435».</w:t>
      </w:r>
    </w:p>
    <w:p w:rsidR="000864EE" w:rsidRPr="000864EE" w:rsidRDefault="000864EE" w:rsidP="000864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0864EE">
        <w:rPr>
          <w:rFonts w:ascii="Times New Roman" w:eastAsia="Calibri" w:hAnsi="Times New Roman" w:cs="Times New Roman"/>
          <w:bCs/>
          <w:sz w:val="12"/>
          <w:szCs w:val="12"/>
        </w:rPr>
        <w:t xml:space="preserve">Приложения № 3,4,5,6,8,9 изложить в новой редакции (прилагаются).                                      </w:t>
      </w:r>
    </w:p>
    <w:p w:rsidR="000864EE" w:rsidRPr="000864EE" w:rsidRDefault="000864EE" w:rsidP="000864EE">
      <w:pPr>
        <w:tabs>
          <w:tab w:val="left" w:pos="6936"/>
        </w:tabs>
        <w:spacing w:after="0" w:line="240" w:lineRule="auto"/>
        <w:ind w:firstLine="284"/>
        <w:jc w:val="both"/>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t xml:space="preserve"> 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0864EE" w:rsidRPr="000864EE" w:rsidRDefault="000864EE" w:rsidP="000864EE">
      <w:pPr>
        <w:tabs>
          <w:tab w:val="left" w:pos="6936"/>
        </w:tabs>
        <w:spacing w:after="0" w:line="240" w:lineRule="auto"/>
        <w:ind w:firstLine="284"/>
        <w:jc w:val="both"/>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t xml:space="preserve">3.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0864EE" w:rsidRDefault="000864EE" w:rsidP="000864EE">
      <w:pPr>
        <w:tabs>
          <w:tab w:val="left" w:pos="6936"/>
        </w:tabs>
        <w:spacing w:after="0" w:line="240" w:lineRule="auto"/>
        <w:ind w:firstLine="284"/>
        <w:jc w:val="right"/>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t>Г</w:t>
      </w:r>
      <w:r>
        <w:rPr>
          <w:rFonts w:ascii="Times New Roman" w:eastAsia="Calibri" w:hAnsi="Times New Roman" w:cs="Times New Roman"/>
          <w:bCs/>
          <w:sz w:val="12"/>
          <w:szCs w:val="12"/>
        </w:rPr>
        <w:t xml:space="preserve">лава муниципального района </w:t>
      </w:r>
      <w:r w:rsidRPr="000864EE">
        <w:rPr>
          <w:rFonts w:ascii="Times New Roman" w:eastAsia="Calibri" w:hAnsi="Times New Roman" w:cs="Times New Roman"/>
          <w:bCs/>
          <w:sz w:val="12"/>
          <w:szCs w:val="12"/>
        </w:rPr>
        <w:t xml:space="preserve">Сергиевский                                                         </w:t>
      </w:r>
    </w:p>
    <w:p w:rsidR="000864EE" w:rsidRPr="000864EE" w:rsidRDefault="000864EE" w:rsidP="000864EE">
      <w:pPr>
        <w:tabs>
          <w:tab w:val="left" w:pos="6936"/>
        </w:tabs>
        <w:spacing w:after="0" w:line="240" w:lineRule="auto"/>
        <w:ind w:firstLine="284"/>
        <w:jc w:val="right"/>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Веселов</w:t>
      </w:r>
    </w:p>
    <w:p w:rsidR="000864EE" w:rsidRPr="000864EE" w:rsidRDefault="000864EE" w:rsidP="000864EE">
      <w:pPr>
        <w:tabs>
          <w:tab w:val="left" w:pos="6936"/>
        </w:tabs>
        <w:spacing w:after="0" w:line="240" w:lineRule="auto"/>
        <w:ind w:firstLine="284"/>
        <w:jc w:val="right"/>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t>Председатель Собрания представителей</w:t>
      </w:r>
    </w:p>
    <w:p w:rsidR="000864EE" w:rsidRDefault="000864EE" w:rsidP="000864EE">
      <w:pPr>
        <w:tabs>
          <w:tab w:val="left" w:pos="6936"/>
        </w:tabs>
        <w:spacing w:after="0" w:line="240" w:lineRule="auto"/>
        <w:ind w:firstLine="284"/>
        <w:jc w:val="right"/>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t xml:space="preserve">муниципального района Сергиевский                      </w:t>
      </w:r>
    </w:p>
    <w:p w:rsidR="00AD561F" w:rsidRDefault="000864EE" w:rsidP="000864EE">
      <w:pPr>
        <w:tabs>
          <w:tab w:val="left" w:pos="6936"/>
        </w:tabs>
        <w:spacing w:after="0" w:line="240" w:lineRule="auto"/>
        <w:ind w:firstLine="284"/>
        <w:jc w:val="right"/>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t xml:space="preserve">               Ю.В. </w:t>
      </w:r>
      <w:proofErr w:type="spellStart"/>
      <w:r w:rsidRPr="000864EE">
        <w:rPr>
          <w:rFonts w:ascii="Times New Roman" w:eastAsia="Calibri" w:hAnsi="Times New Roman" w:cs="Times New Roman"/>
          <w:bCs/>
          <w:sz w:val="12"/>
          <w:szCs w:val="12"/>
        </w:rPr>
        <w:t>Анцинов</w:t>
      </w:r>
      <w:proofErr w:type="spellEnd"/>
    </w:p>
    <w:p w:rsidR="000864EE" w:rsidRDefault="000864EE" w:rsidP="000864EE">
      <w:pPr>
        <w:tabs>
          <w:tab w:val="left" w:pos="6936"/>
        </w:tabs>
        <w:spacing w:after="0" w:line="240" w:lineRule="auto"/>
        <w:ind w:firstLine="284"/>
        <w:jc w:val="right"/>
        <w:rPr>
          <w:rFonts w:ascii="Times New Roman" w:eastAsia="Calibri" w:hAnsi="Times New Roman" w:cs="Times New Roman"/>
          <w:bCs/>
          <w:sz w:val="12"/>
          <w:szCs w:val="12"/>
        </w:rPr>
      </w:pPr>
    </w:p>
    <w:p w:rsidR="000864EE" w:rsidRPr="000864EE" w:rsidRDefault="000864EE" w:rsidP="0033249C">
      <w:pPr>
        <w:tabs>
          <w:tab w:val="left" w:pos="6936"/>
        </w:tabs>
        <w:spacing w:after="0" w:line="240" w:lineRule="auto"/>
        <w:ind w:firstLine="284"/>
        <w:jc w:val="right"/>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t>Приложение 3</w:t>
      </w:r>
    </w:p>
    <w:p w:rsidR="0033249C" w:rsidRDefault="000864EE" w:rsidP="0033249C">
      <w:pPr>
        <w:tabs>
          <w:tab w:val="left" w:pos="6936"/>
        </w:tabs>
        <w:spacing w:after="0" w:line="240" w:lineRule="auto"/>
        <w:ind w:firstLine="284"/>
        <w:jc w:val="right"/>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t xml:space="preserve">к Решению Собрания представителей </w:t>
      </w:r>
    </w:p>
    <w:p w:rsidR="0033249C" w:rsidRDefault="000864EE" w:rsidP="0033249C">
      <w:pPr>
        <w:tabs>
          <w:tab w:val="left" w:pos="6936"/>
        </w:tabs>
        <w:spacing w:after="0" w:line="240" w:lineRule="auto"/>
        <w:ind w:firstLine="284"/>
        <w:jc w:val="right"/>
        <w:rPr>
          <w:rFonts w:ascii="Times New Roman" w:eastAsia="Calibri" w:hAnsi="Times New Roman" w:cs="Times New Roman"/>
          <w:bCs/>
          <w:sz w:val="12"/>
          <w:szCs w:val="12"/>
        </w:rPr>
      </w:pPr>
      <w:r w:rsidRPr="000864EE">
        <w:rPr>
          <w:rFonts w:ascii="Times New Roman" w:eastAsia="Calibri" w:hAnsi="Times New Roman" w:cs="Times New Roman"/>
          <w:bCs/>
          <w:sz w:val="12"/>
          <w:szCs w:val="12"/>
        </w:rPr>
        <w:t>муни</w:t>
      </w:r>
      <w:r w:rsidR="0033249C">
        <w:rPr>
          <w:rFonts w:ascii="Times New Roman" w:eastAsia="Calibri" w:hAnsi="Times New Roman" w:cs="Times New Roman"/>
          <w:bCs/>
          <w:sz w:val="12"/>
          <w:szCs w:val="12"/>
        </w:rPr>
        <w:t>ципального района Сергиевский</w:t>
      </w:r>
    </w:p>
    <w:p w:rsidR="000864EE" w:rsidRDefault="0033249C" w:rsidP="0033249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w:t>
      </w:r>
      <w:r w:rsidR="000864EE" w:rsidRPr="000864EE">
        <w:rPr>
          <w:rFonts w:ascii="Times New Roman" w:eastAsia="Calibri" w:hAnsi="Times New Roman" w:cs="Times New Roman"/>
          <w:bCs/>
          <w:sz w:val="12"/>
          <w:szCs w:val="12"/>
        </w:rPr>
        <w:t>53</w:t>
      </w:r>
      <w:r>
        <w:rPr>
          <w:rFonts w:ascii="Times New Roman" w:eastAsia="Calibri" w:hAnsi="Times New Roman" w:cs="Times New Roman"/>
          <w:bCs/>
          <w:sz w:val="12"/>
          <w:szCs w:val="12"/>
        </w:rPr>
        <w:t xml:space="preserve"> </w:t>
      </w:r>
      <w:r w:rsidR="000864EE" w:rsidRPr="000864EE">
        <w:rPr>
          <w:rFonts w:ascii="Times New Roman" w:eastAsia="Calibri" w:hAnsi="Times New Roman" w:cs="Times New Roman"/>
          <w:bCs/>
          <w:sz w:val="12"/>
          <w:szCs w:val="12"/>
        </w:rPr>
        <w:t>от "27" октября 2021 г.</w:t>
      </w:r>
    </w:p>
    <w:p w:rsidR="0033249C" w:rsidRDefault="0033249C" w:rsidP="0033249C">
      <w:pPr>
        <w:tabs>
          <w:tab w:val="left" w:pos="6936"/>
        </w:tabs>
        <w:spacing w:after="0" w:line="240" w:lineRule="auto"/>
        <w:ind w:firstLine="284"/>
        <w:jc w:val="center"/>
        <w:rPr>
          <w:rFonts w:ascii="Times New Roman" w:eastAsia="Calibri" w:hAnsi="Times New Roman" w:cs="Times New Roman"/>
          <w:bCs/>
          <w:sz w:val="12"/>
          <w:szCs w:val="12"/>
        </w:rPr>
      </w:pPr>
      <w:r w:rsidRPr="0033249C">
        <w:rPr>
          <w:rFonts w:ascii="Times New Roman" w:eastAsia="Calibri" w:hAnsi="Times New Roman" w:cs="Times New Roman"/>
          <w:bCs/>
          <w:sz w:val="12"/>
          <w:szCs w:val="12"/>
        </w:rPr>
        <w:t>Ведомственная структура расходов бюджета муниципального района Сергиевский Самарской области на очередной финансовый год 2021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976"/>
        <w:gridCol w:w="426"/>
        <w:gridCol w:w="425"/>
        <w:gridCol w:w="821"/>
        <w:gridCol w:w="396"/>
        <w:gridCol w:w="501"/>
        <w:gridCol w:w="1083"/>
      </w:tblGrid>
      <w:tr w:rsidR="0033249C" w:rsidRPr="0033249C" w:rsidTr="0033249C">
        <w:trPr>
          <w:trHeight w:val="70"/>
        </w:trPr>
        <w:tc>
          <w:tcPr>
            <w:tcW w:w="1008" w:type="dxa"/>
            <w:vMerge w:val="restart"/>
            <w:shd w:val="clear" w:color="auto" w:fill="auto"/>
            <w:vAlign w:val="center"/>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bookmarkStart w:id="0" w:name="RANGE!A6:I291"/>
            <w:r w:rsidRPr="0033249C">
              <w:rPr>
                <w:rFonts w:ascii="Times New Roman" w:eastAsia="Times New Roman" w:hAnsi="Times New Roman" w:cs="Times New Roman"/>
                <w:color w:val="000000"/>
                <w:sz w:val="12"/>
                <w:szCs w:val="12"/>
                <w:lang w:eastAsia="ru-RU"/>
              </w:rPr>
              <w:t>Код главного распорядителя бюджетных средств</w:t>
            </w:r>
            <w:bookmarkEnd w:id="0"/>
          </w:p>
        </w:tc>
        <w:tc>
          <w:tcPr>
            <w:tcW w:w="2976" w:type="dxa"/>
            <w:vMerge w:val="restart"/>
            <w:shd w:val="clear" w:color="auto" w:fill="auto"/>
            <w:vAlign w:val="center"/>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6" w:type="dxa"/>
            <w:vMerge w:val="restart"/>
            <w:shd w:val="clear" w:color="auto" w:fill="auto"/>
            <w:vAlign w:val="center"/>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roofErr w:type="spellStart"/>
            <w:r w:rsidRPr="0033249C">
              <w:rPr>
                <w:rFonts w:ascii="Times New Roman" w:eastAsia="Times New Roman" w:hAnsi="Times New Roman" w:cs="Times New Roman"/>
                <w:color w:val="000000"/>
                <w:sz w:val="12"/>
                <w:szCs w:val="12"/>
                <w:lang w:eastAsia="ru-RU"/>
              </w:rPr>
              <w:t>Рз</w:t>
            </w:r>
            <w:proofErr w:type="spellEnd"/>
          </w:p>
        </w:tc>
        <w:tc>
          <w:tcPr>
            <w:tcW w:w="425" w:type="dxa"/>
            <w:vMerge w:val="restart"/>
            <w:shd w:val="clear" w:color="auto" w:fill="auto"/>
            <w:vAlign w:val="center"/>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roofErr w:type="gramStart"/>
            <w:r w:rsidRPr="0033249C">
              <w:rPr>
                <w:rFonts w:ascii="Times New Roman" w:eastAsia="Times New Roman" w:hAnsi="Times New Roman" w:cs="Times New Roman"/>
                <w:color w:val="000000"/>
                <w:sz w:val="12"/>
                <w:szCs w:val="12"/>
                <w:lang w:eastAsia="ru-RU"/>
              </w:rPr>
              <w:t>ПР</w:t>
            </w:r>
            <w:proofErr w:type="gramEnd"/>
          </w:p>
        </w:tc>
        <w:tc>
          <w:tcPr>
            <w:tcW w:w="821" w:type="dxa"/>
            <w:vMerge w:val="restart"/>
            <w:shd w:val="clear" w:color="auto" w:fill="auto"/>
            <w:vAlign w:val="center"/>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ВР</w:t>
            </w:r>
          </w:p>
        </w:tc>
        <w:tc>
          <w:tcPr>
            <w:tcW w:w="1584" w:type="dxa"/>
            <w:gridSpan w:val="2"/>
            <w:shd w:val="clear" w:color="auto" w:fill="auto"/>
            <w:vAlign w:val="center"/>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Сумма, тыс. рублей</w:t>
            </w:r>
          </w:p>
        </w:tc>
      </w:tr>
      <w:tr w:rsidR="0033249C" w:rsidRPr="0033249C" w:rsidTr="0033249C">
        <w:trPr>
          <w:trHeight w:val="70"/>
        </w:trPr>
        <w:tc>
          <w:tcPr>
            <w:tcW w:w="1008" w:type="dxa"/>
            <w:vMerge/>
            <w:vAlign w:val="center"/>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p>
        </w:tc>
        <w:tc>
          <w:tcPr>
            <w:tcW w:w="2976" w:type="dxa"/>
            <w:vMerge/>
            <w:vAlign w:val="center"/>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p>
        </w:tc>
        <w:tc>
          <w:tcPr>
            <w:tcW w:w="426" w:type="dxa"/>
            <w:vMerge/>
            <w:vAlign w:val="center"/>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p>
        </w:tc>
        <w:tc>
          <w:tcPr>
            <w:tcW w:w="425" w:type="dxa"/>
            <w:vMerge/>
            <w:vAlign w:val="center"/>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p>
        </w:tc>
        <w:tc>
          <w:tcPr>
            <w:tcW w:w="821" w:type="dxa"/>
            <w:vMerge/>
            <w:vAlign w:val="center"/>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p>
        </w:tc>
        <w:tc>
          <w:tcPr>
            <w:tcW w:w="396" w:type="dxa"/>
            <w:vMerge/>
            <w:vAlign w:val="center"/>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p>
        </w:tc>
        <w:tc>
          <w:tcPr>
            <w:tcW w:w="501" w:type="dxa"/>
            <w:shd w:val="clear" w:color="auto" w:fill="auto"/>
            <w:vAlign w:val="center"/>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всего</w:t>
            </w:r>
          </w:p>
        </w:tc>
        <w:tc>
          <w:tcPr>
            <w:tcW w:w="1083" w:type="dxa"/>
            <w:shd w:val="clear" w:color="auto" w:fill="auto"/>
            <w:vAlign w:val="center"/>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600</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2 066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600</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2 066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600</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2 066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600</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1 892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600</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174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1 013 231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388 871</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2 611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2 611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2 611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43 419</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w:t>
            </w:r>
            <w:r w:rsidRPr="0033249C">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43 419</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41 129</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2 204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Уплата налогов, сборов и иных платежей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850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Судебная система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23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23</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Другие общегосударственные вопросы</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68 248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1 396</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3 943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105</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3 647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105</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19 0 00 00000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14 181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19 0 00 00000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11 682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19 0 00 00000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2 358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Уплата налогов, сборов и иных платежей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19 0 00 00000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850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43 632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542</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6 498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4 332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282</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11 539</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260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20 772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Исполнение судебных актов</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830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326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Уплата налогов, сборов и иных платежей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850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Специальные расходы</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880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6 491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749</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5 428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Специальные расходы</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 xml:space="preserve">35 0 00 </w:t>
            </w:r>
            <w:r w:rsidRPr="0033249C">
              <w:rPr>
                <w:rFonts w:ascii="Times New Roman" w:eastAsia="Times New Roman" w:hAnsi="Times New Roman" w:cs="Times New Roman"/>
                <w:color w:val="000000"/>
                <w:sz w:val="12"/>
                <w:szCs w:val="12"/>
                <w:lang w:eastAsia="ru-RU"/>
              </w:rPr>
              <w:lastRenderedPageBreak/>
              <w:t>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lastRenderedPageBreak/>
              <w:t>880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949</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749</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lastRenderedPageBreak/>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8 912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33249C">
              <w:rPr>
                <w:rFonts w:ascii="Times New Roman" w:eastAsia="Times New Roman" w:hAnsi="Times New Roman" w:cs="Times New Roman"/>
                <w:color w:val="000000"/>
                <w:sz w:val="12"/>
                <w:szCs w:val="12"/>
                <w:lang w:eastAsia="ru-RU"/>
              </w:rPr>
              <w:t>м.р</w:t>
            </w:r>
            <w:proofErr w:type="spellEnd"/>
            <w:r w:rsidRPr="0033249C">
              <w:rPr>
                <w:rFonts w:ascii="Times New Roman" w:eastAsia="Times New Roman" w:hAnsi="Times New Roman" w:cs="Times New Roman"/>
                <w:color w:val="000000"/>
                <w:sz w:val="12"/>
                <w:szCs w:val="12"/>
                <w:lang w:eastAsia="ru-RU"/>
              </w:rPr>
              <w:t>.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20 0 00 00000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7 204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20 0 00 00000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618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20 0 00 00000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6 586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33249C">
              <w:rPr>
                <w:rFonts w:ascii="Times New Roman" w:eastAsia="Times New Roman" w:hAnsi="Times New Roman" w:cs="Times New Roman"/>
                <w:color w:val="000000"/>
                <w:sz w:val="12"/>
                <w:szCs w:val="12"/>
                <w:lang w:eastAsia="ru-RU"/>
              </w:rPr>
              <w:t>боррелиоза</w:t>
            </w:r>
            <w:proofErr w:type="spellEnd"/>
            <w:r w:rsidRPr="0033249C">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1 708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1 582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2 192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797</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302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Премии и гранты</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350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291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1 236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797</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1 230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791</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30 0 00 00000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30 0 00 00000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Сельское хозяйство и рыболовство</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10 860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8 816</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200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200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7 097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5 276</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4 407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3 416</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 xml:space="preserve">Расходы на выплаты персоналу государственных </w:t>
            </w:r>
            <w:r w:rsidRPr="0033249C">
              <w:rPr>
                <w:rFonts w:ascii="Times New Roman" w:eastAsia="Times New Roman" w:hAnsi="Times New Roman" w:cs="Times New Roman"/>
                <w:color w:val="000000"/>
                <w:sz w:val="12"/>
                <w:szCs w:val="12"/>
                <w:lang w:eastAsia="ru-RU"/>
              </w:rPr>
              <w:lastRenderedPageBreak/>
              <w:t>(муниципальных) органов</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2 654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1 836</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Уплата налогов, сборов и иных платежей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850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proofErr w:type="gramStart"/>
            <w:r w:rsidRPr="0033249C">
              <w:rPr>
                <w:rFonts w:ascii="Times New Roman" w:eastAsia="Times New Roman" w:hAnsi="Times New Roman" w:cs="Times New Roman"/>
                <w:color w:val="000000"/>
                <w:sz w:val="12"/>
                <w:szCs w:val="12"/>
                <w:lang w:eastAsia="ru-RU"/>
              </w:rPr>
              <w:t>Муниципальная</w:t>
            </w:r>
            <w:proofErr w:type="gramEnd"/>
            <w:r w:rsidRPr="0033249C">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3 563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3 540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межбюджетные трансферты</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792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768</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2 772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2 772</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Водное хозяйство</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7 748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7 507</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7 748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7 507</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7 507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7 507</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Транспорт</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08</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3 398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89</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3 398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89</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33249C">
              <w:rPr>
                <w:rFonts w:ascii="Times New Roman" w:eastAsia="Times New Roman" w:hAnsi="Times New Roman" w:cs="Times New Roman"/>
                <w:color w:val="000000"/>
                <w:sz w:val="12"/>
                <w:szCs w:val="12"/>
                <w:lang w:eastAsia="ru-RU"/>
              </w:rPr>
              <w:t>межпоселенческого</w:t>
            </w:r>
            <w:proofErr w:type="spellEnd"/>
            <w:r w:rsidRPr="0033249C">
              <w:rPr>
                <w:rFonts w:ascii="Times New Roman" w:eastAsia="Times New Roman" w:hAnsi="Times New Roman" w:cs="Times New Roman"/>
                <w:color w:val="000000"/>
                <w:sz w:val="12"/>
                <w:szCs w:val="12"/>
                <w:lang w:eastAsia="ru-RU"/>
              </w:rPr>
              <w:t xml:space="preserve"> характера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14 1 00 00000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3 398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89</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14 1 00 00000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3 307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14 1 00 00000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89</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Дорожное хозяйство (дорожные фонды)</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09</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88 590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837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837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74 216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74 216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21 0 00 00000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13 537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21 0 00 00000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13 537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Связь и информатика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203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203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203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lastRenderedPageBreak/>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4 018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2 694</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1 207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1 177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2 812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2 694</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385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385</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2 427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2 309</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Жилищное хозяйство</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189 266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174 984</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422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422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2 369</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2 369</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184 664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174 550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184 664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174 550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1 054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434</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1 054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434</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500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500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33249C">
              <w:rPr>
                <w:rFonts w:ascii="Times New Roman" w:eastAsia="Times New Roman" w:hAnsi="Times New Roman" w:cs="Times New Roman"/>
                <w:color w:val="000000"/>
                <w:sz w:val="12"/>
                <w:szCs w:val="12"/>
                <w:lang w:eastAsia="ru-RU"/>
              </w:rPr>
              <w:t>м.р</w:t>
            </w:r>
            <w:proofErr w:type="spellEnd"/>
            <w:r w:rsidRPr="0033249C">
              <w:rPr>
                <w:rFonts w:ascii="Times New Roman" w:eastAsia="Times New Roman" w:hAnsi="Times New Roman" w:cs="Times New Roman"/>
                <w:color w:val="000000"/>
                <w:sz w:val="12"/>
                <w:szCs w:val="12"/>
                <w:lang w:eastAsia="ru-RU"/>
              </w:rPr>
              <w:t>.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34 0 00 00000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257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34 0 00 00000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257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Коммунальное хозяйство</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157 153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74 008</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60 889</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2 605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58 284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 xml:space="preserve">Муниципальная программа "Модернизация объектов </w:t>
            </w:r>
            <w:r w:rsidRPr="0033249C">
              <w:rPr>
                <w:rFonts w:ascii="Times New Roman" w:eastAsia="Times New Roman" w:hAnsi="Times New Roman" w:cs="Times New Roman"/>
                <w:color w:val="000000"/>
                <w:sz w:val="12"/>
                <w:szCs w:val="12"/>
                <w:lang w:eastAsia="ru-RU"/>
              </w:rPr>
              <w:lastRenderedPageBreak/>
              <w:t>коммунальной инфраструктуры в муниципальном районе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93 413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74 008</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20 147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9 270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37 334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32 491</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35 932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32 247</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2 851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2 851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Благоустройство</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129 820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15 751</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74 888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74 888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21 0 00 00000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32 512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21 0 00 00000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32 512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22 420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15 751</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22 420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15 751</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48 538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48 538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48 538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06</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11 216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8 857</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1 270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672</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1 270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672</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770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680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Премии и гранты</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350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33249C">
              <w:rPr>
                <w:rFonts w:ascii="Times New Roman" w:eastAsia="Times New Roman" w:hAnsi="Times New Roman" w:cs="Times New Roman"/>
                <w:color w:val="000000"/>
                <w:sz w:val="12"/>
                <w:szCs w:val="12"/>
                <w:lang w:eastAsia="ru-RU"/>
              </w:rPr>
              <w:t>м.р</w:t>
            </w:r>
            <w:proofErr w:type="spellEnd"/>
            <w:r w:rsidRPr="0033249C">
              <w:rPr>
                <w:rFonts w:ascii="Times New Roman" w:eastAsia="Times New Roman" w:hAnsi="Times New Roman" w:cs="Times New Roman"/>
                <w:color w:val="000000"/>
                <w:sz w:val="12"/>
                <w:szCs w:val="12"/>
                <w:lang w:eastAsia="ru-RU"/>
              </w:rPr>
              <w:t>.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28 0 00 00000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9 176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8 185</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28 0 00 00000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4 424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3 671</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28 0 00 00000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4 752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4 514</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Общее образование</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88 423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lastRenderedPageBreak/>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2 423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2 423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86 000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86 000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80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Молодежная политика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07</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4 522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2 655</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1 722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1 722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2 800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2 655</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513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368</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2 287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2 287</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Другие вопросы в области образования</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09</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18 141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15 078</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18 141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15 078</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14 935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12 353</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3 206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2 725</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Культура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22 397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20 537</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22 397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20 537</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22 397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20 537</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310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310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310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09</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09</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250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lastRenderedPageBreak/>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выплаты населению</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360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Социальное обеспечение населения</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5 960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5 649</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3 239</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3 193</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3 239</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3 193</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2 457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2 457</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2 457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2 457</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200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200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Охрана семьи и детства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49 362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45 669</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6 801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6 801</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6 801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6 801</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33249C">
              <w:rPr>
                <w:rFonts w:ascii="Times New Roman" w:eastAsia="Times New Roman" w:hAnsi="Times New Roman" w:cs="Times New Roman"/>
                <w:color w:val="000000"/>
                <w:sz w:val="12"/>
                <w:szCs w:val="12"/>
                <w:lang w:eastAsia="ru-RU"/>
              </w:rPr>
              <w:t>семье-доступное</w:t>
            </w:r>
            <w:proofErr w:type="gramEnd"/>
            <w:r w:rsidRPr="0033249C">
              <w:rPr>
                <w:rFonts w:ascii="Times New Roman" w:eastAsia="Times New Roman" w:hAnsi="Times New Roman" w:cs="Times New Roman"/>
                <w:color w:val="000000"/>
                <w:sz w:val="12"/>
                <w:szCs w:val="12"/>
                <w:lang w:eastAsia="ru-RU"/>
              </w:rPr>
              <w:t xml:space="preserve"> жилье"</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12 840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9 147</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12 840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9 147</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29 721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29 721</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238</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29 483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29 483</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5 820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4 359</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3 602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3 594</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lastRenderedPageBreak/>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3 205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3 205</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386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386</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Уплата налогов, сборов и иных платежей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850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выплаты населению</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360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16 0 00 00000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216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1 091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766</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1 026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701</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65</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526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449</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Физическая культура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41 750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41 244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09 0 00 00000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41 244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506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506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603</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725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603</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725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603</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725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603</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18 3 00 00000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725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603</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18 3 00 00000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694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603</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18 3 00 00000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29</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603</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Уплата налогов, сборов и иных платежей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18 3 00 00000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850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608</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12 550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608</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 xml:space="preserve">Функционирование Правительства Российской </w:t>
            </w:r>
            <w:r w:rsidRPr="0033249C">
              <w:rPr>
                <w:rFonts w:ascii="Times New Roman" w:eastAsia="Times New Roman" w:hAnsi="Times New Roman" w:cs="Times New Roman"/>
                <w:b/>
                <w:bCs/>
                <w:color w:val="000000"/>
                <w:sz w:val="12"/>
                <w:szCs w:val="12"/>
                <w:lang w:eastAsia="ru-RU"/>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6 435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608</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6 435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608</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6 189</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608</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608</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Уплата налогов, сборов и иных платежей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850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608</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Другие общегосударственные вопросы</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6 115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608</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6 115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608</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3 044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608</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1 528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608</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Уплата налогов, сборов и иных платежей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23 0 00 00000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850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1 542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102 253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103</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191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33249C">
              <w:rPr>
                <w:rFonts w:ascii="Times New Roman" w:eastAsia="Times New Roman" w:hAnsi="Times New Roman" w:cs="Times New Roman"/>
                <w:color w:val="000000"/>
                <w:sz w:val="12"/>
                <w:szCs w:val="12"/>
                <w:lang w:eastAsia="ru-RU"/>
              </w:rPr>
              <w:t>боррелиоза</w:t>
            </w:r>
            <w:proofErr w:type="spellEnd"/>
            <w:r w:rsidRPr="0033249C">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191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139</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Дополнительное образование детей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18 997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18 997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18 997</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Культура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63 355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103</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63 355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103</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21 072</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42 283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103</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19 711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19 131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13 418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323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1 250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4 140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lastRenderedPageBreak/>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580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580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134 021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1 225</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11 935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11 935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18 3 00 00000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11 935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18 3 00 00000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11 815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06</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18 3 00 00000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120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Резервные фонды</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169</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169</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Резервные средства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870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169</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Другие общегосударственные вопросы</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42 788</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41 624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14 2 00 00000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41 624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14 2 00 00000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41 624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621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15 0 00 00000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621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543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18 3 00 00000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543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18 3 00 00000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543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25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33249C">
              <w:rPr>
                <w:rFonts w:ascii="Times New Roman" w:eastAsia="Times New Roman" w:hAnsi="Times New Roman" w:cs="Times New Roman"/>
                <w:color w:val="000000"/>
                <w:sz w:val="12"/>
                <w:szCs w:val="12"/>
                <w:lang w:eastAsia="ru-RU"/>
              </w:rPr>
              <w:t>боррелиоза</w:t>
            </w:r>
            <w:proofErr w:type="spellEnd"/>
            <w:r w:rsidRPr="0033249C">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22 0 00 00000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21</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lastRenderedPageBreak/>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04</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07 0 00 00000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610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Пенсионное обеспечение</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4 270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4 270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310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4 270</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1 435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1 435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18 1 00 00000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1 435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Обслуживание муниципального долга</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13</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18 1 00 00000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730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1 435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46 225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1 225</w:t>
            </w:r>
          </w:p>
        </w:tc>
      </w:tr>
      <w:tr w:rsidR="0033249C" w:rsidRPr="0033249C" w:rsidTr="005101C3">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46 225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1 225</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18 2 00 00000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46 225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1 225</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Дотации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01</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18 2 00 00000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510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46 225</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1 225</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Иные дотации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27 163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18 0 00 00000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27 163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18 2 00 00000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27 163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Иные межбюджетные трансферты</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14</w:t>
            </w: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02</w:t>
            </w: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18 2 00 00000</w:t>
            </w: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540</w:t>
            </w: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27 163</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color w:val="000000"/>
                <w:sz w:val="12"/>
                <w:szCs w:val="12"/>
                <w:lang w:eastAsia="ru-RU"/>
              </w:rPr>
            </w:pPr>
            <w:r w:rsidRPr="0033249C">
              <w:rPr>
                <w:rFonts w:ascii="Times New Roman" w:eastAsia="Times New Roman" w:hAnsi="Times New Roman" w:cs="Times New Roman"/>
                <w:color w:val="000000"/>
                <w:sz w:val="12"/>
                <w:szCs w:val="12"/>
                <w:lang w:eastAsia="ru-RU"/>
              </w:rPr>
              <w:t>0</w:t>
            </w:r>
          </w:p>
        </w:tc>
      </w:tr>
      <w:tr w:rsidR="0033249C" w:rsidRPr="0033249C" w:rsidTr="0033249C">
        <w:trPr>
          <w:trHeight w:val="70"/>
        </w:trPr>
        <w:tc>
          <w:tcPr>
            <w:tcW w:w="1008"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2976" w:type="dxa"/>
            <w:shd w:val="clear" w:color="auto" w:fill="auto"/>
            <w:hideMark/>
          </w:tcPr>
          <w:p w:rsidR="0033249C" w:rsidRPr="0033249C" w:rsidRDefault="0033249C" w:rsidP="0033249C">
            <w:pPr>
              <w:spacing w:after="0" w:line="240" w:lineRule="auto"/>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ИТОГО</w:t>
            </w:r>
          </w:p>
        </w:tc>
        <w:tc>
          <w:tcPr>
            <w:tcW w:w="42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821"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3249C" w:rsidRPr="0033249C" w:rsidRDefault="0033249C" w:rsidP="0033249C">
            <w:pPr>
              <w:spacing w:after="0" w:line="240" w:lineRule="auto"/>
              <w:jc w:val="center"/>
              <w:rPr>
                <w:rFonts w:ascii="Times New Roman" w:eastAsia="Times New Roman" w:hAnsi="Times New Roman" w:cs="Times New Roman"/>
                <w:b/>
                <w:bCs/>
                <w:color w:val="000000"/>
                <w:sz w:val="12"/>
                <w:szCs w:val="12"/>
                <w:lang w:eastAsia="ru-RU"/>
              </w:rPr>
            </w:pPr>
          </w:p>
        </w:tc>
        <w:tc>
          <w:tcPr>
            <w:tcW w:w="501"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1 264 846</w:t>
            </w:r>
          </w:p>
        </w:tc>
        <w:tc>
          <w:tcPr>
            <w:tcW w:w="1083" w:type="dxa"/>
            <w:shd w:val="clear" w:color="auto" w:fill="auto"/>
            <w:hideMark/>
          </w:tcPr>
          <w:p w:rsidR="0033249C" w:rsidRPr="0033249C" w:rsidRDefault="0033249C" w:rsidP="0033249C">
            <w:pPr>
              <w:spacing w:after="0" w:line="240" w:lineRule="auto"/>
              <w:jc w:val="right"/>
              <w:rPr>
                <w:rFonts w:ascii="Times New Roman" w:eastAsia="Times New Roman" w:hAnsi="Times New Roman" w:cs="Times New Roman"/>
                <w:b/>
                <w:bCs/>
                <w:color w:val="000000"/>
                <w:sz w:val="12"/>
                <w:szCs w:val="12"/>
                <w:lang w:eastAsia="ru-RU"/>
              </w:rPr>
            </w:pPr>
            <w:r w:rsidRPr="0033249C">
              <w:rPr>
                <w:rFonts w:ascii="Times New Roman" w:eastAsia="Times New Roman" w:hAnsi="Times New Roman" w:cs="Times New Roman"/>
                <w:b/>
                <w:bCs/>
                <w:color w:val="000000"/>
                <w:sz w:val="12"/>
                <w:szCs w:val="12"/>
                <w:lang w:eastAsia="ru-RU"/>
              </w:rPr>
              <w:t>390 198</w:t>
            </w:r>
          </w:p>
        </w:tc>
      </w:tr>
    </w:tbl>
    <w:p w:rsidR="0033249C" w:rsidRDefault="0033249C" w:rsidP="0033249C">
      <w:pPr>
        <w:tabs>
          <w:tab w:val="left" w:pos="6936"/>
        </w:tabs>
        <w:spacing w:after="0" w:line="240" w:lineRule="auto"/>
        <w:ind w:firstLine="284"/>
        <w:jc w:val="center"/>
        <w:rPr>
          <w:rFonts w:ascii="Times New Roman" w:eastAsia="Calibri" w:hAnsi="Times New Roman" w:cs="Times New Roman"/>
          <w:bCs/>
          <w:sz w:val="12"/>
          <w:szCs w:val="12"/>
        </w:rPr>
      </w:pPr>
    </w:p>
    <w:p w:rsidR="00FA5949" w:rsidRPr="00FA5949" w:rsidRDefault="00FA5949" w:rsidP="00FA5949">
      <w:pPr>
        <w:tabs>
          <w:tab w:val="left" w:pos="6936"/>
        </w:tabs>
        <w:spacing w:after="0" w:line="240" w:lineRule="auto"/>
        <w:ind w:firstLine="284"/>
        <w:jc w:val="right"/>
        <w:rPr>
          <w:rFonts w:ascii="Times New Roman" w:eastAsia="Calibri" w:hAnsi="Times New Roman" w:cs="Times New Roman"/>
          <w:bCs/>
          <w:sz w:val="12"/>
          <w:szCs w:val="12"/>
        </w:rPr>
      </w:pPr>
      <w:r w:rsidRPr="00FA5949">
        <w:rPr>
          <w:rFonts w:ascii="Times New Roman" w:eastAsia="Calibri" w:hAnsi="Times New Roman" w:cs="Times New Roman"/>
          <w:bCs/>
          <w:sz w:val="12"/>
          <w:szCs w:val="12"/>
        </w:rPr>
        <w:t>Приложение 4</w:t>
      </w:r>
    </w:p>
    <w:p w:rsidR="00FA5949" w:rsidRPr="00FA5949" w:rsidRDefault="00FA5949" w:rsidP="00FA5949">
      <w:pPr>
        <w:tabs>
          <w:tab w:val="left" w:pos="6936"/>
        </w:tabs>
        <w:spacing w:after="0" w:line="240" w:lineRule="auto"/>
        <w:ind w:firstLine="284"/>
        <w:jc w:val="right"/>
        <w:rPr>
          <w:rFonts w:ascii="Times New Roman" w:eastAsia="Calibri" w:hAnsi="Times New Roman" w:cs="Times New Roman"/>
          <w:bCs/>
          <w:sz w:val="12"/>
          <w:szCs w:val="12"/>
        </w:rPr>
      </w:pPr>
      <w:r w:rsidRPr="00FA5949">
        <w:rPr>
          <w:rFonts w:ascii="Times New Roman" w:eastAsia="Calibri" w:hAnsi="Times New Roman" w:cs="Times New Roman"/>
          <w:bCs/>
          <w:sz w:val="12"/>
          <w:szCs w:val="12"/>
        </w:rPr>
        <w:t>к Решению Собрания представителей</w:t>
      </w:r>
    </w:p>
    <w:p w:rsidR="00FA5949" w:rsidRDefault="00FA5949" w:rsidP="00FA5949">
      <w:pPr>
        <w:tabs>
          <w:tab w:val="left" w:pos="6936"/>
        </w:tabs>
        <w:spacing w:after="0" w:line="240" w:lineRule="auto"/>
        <w:ind w:firstLine="284"/>
        <w:jc w:val="right"/>
        <w:rPr>
          <w:rFonts w:ascii="Times New Roman" w:eastAsia="Calibri" w:hAnsi="Times New Roman" w:cs="Times New Roman"/>
          <w:bCs/>
          <w:sz w:val="12"/>
          <w:szCs w:val="12"/>
        </w:rPr>
      </w:pPr>
      <w:r w:rsidRPr="00FA5949">
        <w:rPr>
          <w:rFonts w:ascii="Times New Roman" w:eastAsia="Calibri" w:hAnsi="Times New Roman" w:cs="Times New Roman"/>
          <w:bCs/>
          <w:sz w:val="12"/>
          <w:szCs w:val="12"/>
        </w:rPr>
        <w:t>муниципального района Сергиевский </w:t>
      </w:r>
    </w:p>
    <w:p w:rsidR="00FA5949" w:rsidRDefault="00FA5949" w:rsidP="00FA5949">
      <w:pPr>
        <w:tabs>
          <w:tab w:val="left" w:pos="6936"/>
        </w:tabs>
        <w:spacing w:after="0" w:line="240" w:lineRule="auto"/>
        <w:ind w:firstLine="284"/>
        <w:jc w:val="right"/>
        <w:rPr>
          <w:rFonts w:ascii="Times New Roman" w:eastAsia="Calibri" w:hAnsi="Times New Roman" w:cs="Times New Roman"/>
          <w:bCs/>
          <w:sz w:val="12"/>
          <w:szCs w:val="12"/>
        </w:rPr>
      </w:pPr>
      <w:r w:rsidRPr="00FA5949">
        <w:rPr>
          <w:rFonts w:ascii="Times New Roman" w:eastAsia="Calibri" w:hAnsi="Times New Roman" w:cs="Times New Roman"/>
          <w:bCs/>
          <w:sz w:val="12"/>
          <w:szCs w:val="12"/>
        </w:rPr>
        <w:t>№ 53</w:t>
      </w:r>
      <w:r>
        <w:rPr>
          <w:rFonts w:ascii="Times New Roman" w:eastAsia="Calibri" w:hAnsi="Times New Roman" w:cs="Times New Roman"/>
          <w:bCs/>
          <w:sz w:val="12"/>
          <w:szCs w:val="12"/>
        </w:rPr>
        <w:t xml:space="preserve"> </w:t>
      </w:r>
      <w:r w:rsidRPr="00FA5949">
        <w:rPr>
          <w:rFonts w:ascii="Times New Roman" w:eastAsia="Calibri" w:hAnsi="Times New Roman" w:cs="Times New Roman"/>
          <w:bCs/>
          <w:sz w:val="12"/>
          <w:szCs w:val="12"/>
        </w:rPr>
        <w:t>от "27" октября 2021 г.</w:t>
      </w:r>
    </w:p>
    <w:p w:rsidR="00FA5949" w:rsidRDefault="00FA5949" w:rsidP="00FA5949">
      <w:pPr>
        <w:tabs>
          <w:tab w:val="left" w:pos="6936"/>
        </w:tabs>
        <w:spacing w:after="0" w:line="240" w:lineRule="auto"/>
        <w:ind w:firstLine="284"/>
        <w:jc w:val="center"/>
        <w:rPr>
          <w:rFonts w:ascii="Times New Roman" w:eastAsia="Calibri" w:hAnsi="Times New Roman" w:cs="Times New Roman"/>
          <w:bCs/>
          <w:sz w:val="12"/>
          <w:szCs w:val="12"/>
        </w:rPr>
      </w:pPr>
      <w:r w:rsidRPr="00FA5949">
        <w:rPr>
          <w:rFonts w:ascii="Times New Roman" w:eastAsia="Calibri" w:hAnsi="Times New Roman" w:cs="Times New Roman"/>
          <w:bCs/>
          <w:sz w:val="12"/>
          <w:szCs w:val="12"/>
        </w:rPr>
        <w:t>Ведомственная структура расходов бюджета муниципального района Сергиевский Самарской области на плановый период 2022 и 2023 годов</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529"/>
        <w:gridCol w:w="336"/>
        <w:gridCol w:w="370"/>
        <w:gridCol w:w="518"/>
        <w:gridCol w:w="396"/>
        <w:gridCol w:w="758"/>
        <w:gridCol w:w="996"/>
        <w:gridCol w:w="758"/>
        <w:gridCol w:w="996"/>
      </w:tblGrid>
      <w:tr w:rsidR="00FA5949" w:rsidRPr="00FA5949" w:rsidTr="00FA5949">
        <w:trPr>
          <w:trHeight w:val="70"/>
        </w:trPr>
        <w:tc>
          <w:tcPr>
            <w:tcW w:w="0" w:type="auto"/>
            <w:vMerge w:val="restart"/>
            <w:shd w:val="clear" w:color="auto" w:fill="auto"/>
            <w:vAlign w:val="center"/>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bookmarkStart w:id="1" w:name="RANGE!A6:K213"/>
            <w:r w:rsidRPr="00FA5949">
              <w:rPr>
                <w:rFonts w:ascii="Times New Roman" w:eastAsia="Times New Roman" w:hAnsi="Times New Roman" w:cs="Times New Roman"/>
                <w:color w:val="000000"/>
                <w:sz w:val="12"/>
                <w:szCs w:val="12"/>
                <w:lang w:eastAsia="ru-RU"/>
              </w:rPr>
              <w:t>Код главного распорядителя бюджетных средств</w:t>
            </w:r>
            <w:bookmarkEnd w:id="1"/>
          </w:p>
        </w:tc>
        <w:tc>
          <w:tcPr>
            <w:tcW w:w="0" w:type="auto"/>
            <w:vMerge w:val="restart"/>
            <w:shd w:val="clear" w:color="auto" w:fill="auto"/>
            <w:vAlign w:val="center"/>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0" w:type="auto"/>
            <w:vMerge w:val="restart"/>
            <w:shd w:val="clear" w:color="auto" w:fill="auto"/>
            <w:vAlign w:val="center"/>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roofErr w:type="spellStart"/>
            <w:r w:rsidRPr="00FA5949">
              <w:rPr>
                <w:rFonts w:ascii="Times New Roman" w:eastAsia="Times New Roman" w:hAnsi="Times New Roman" w:cs="Times New Roman"/>
                <w:color w:val="000000"/>
                <w:sz w:val="12"/>
                <w:szCs w:val="12"/>
                <w:lang w:eastAsia="ru-RU"/>
              </w:rPr>
              <w:t>Рз</w:t>
            </w:r>
            <w:proofErr w:type="spellEnd"/>
          </w:p>
        </w:tc>
        <w:tc>
          <w:tcPr>
            <w:tcW w:w="0" w:type="auto"/>
            <w:vMerge w:val="restart"/>
            <w:shd w:val="clear" w:color="auto" w:fill="auto"/>
            <w:vAlign w:val="center"/>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roofErr w:type="gramStart"/>
            <w:r w:rsidRPr="00FA5949">
              <w:rPr>
                <w:rFonts w:ascii="Times New Roman" w:eastAsia="Times New Roman" w:hAnsi="Times New Roman" w:cs="Times New Roman"/>
                <w:color w:val="000000"/>
                <w:sz w:val="12"/>
                <w:szCs w:val="12"/>
                <w:lang w:eastAsia="ru-RU"/>
              </w:rPr>
              <w:t>ПР</w:t>
            </w:r>
            <w:proofErr w:type="gramEnd"/>
          </w:p>
        </w:tc>
        <w:tc>
          <w:tcPr>
            <w:tcW w:w="0" w:type="auto"/>
            <w:vMerge w:val="restart"/>
            <w:shd w:val="clear" w:color="auto" w:fill="auto"/>
            <w:vAlign w:val="center"/>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ВР</w:t>
            </w:r>
          </w:p>
        </w:tc>
        <w:tc>
          <w:tcPr>
            <w:tcW w:w="0" w:type="auto"/>
            <w:gridSpan w:val="4"/>
            <w:shd w:val="clear" w:color="auto" w:fill="auto"/>
            <w:vAlign w:val="center"/>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Сумма, тыс. рублей</w:t>
            </w:r>
          </w:p>
        </w:tc>
      </w:tr>
      <w:tr w:rsidR="00FA5949" w:rsidRPr="00FA5949" w:rsidTr="00FA5949">
        <w:trPr>
          <w:trHeight w:val="70"/>
        </w:trPr>
        <w:tc>
          <w:tcPr>
            <w:tcW w:w="0" w:type="auto"/>
            <w:vMerge/>
            <w:vAlign w:val="center"/>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p>
        </w:tc>
        <w:tc>
          <w:tcPr>
            <w:tcW w:w="0" w:type="auto"/>
            <w:shd w:val="clear" w:color="auto" w:fill="auto"/>
            <w:vAlign w:val="center"/>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Суммы на первый год планового периода, тыс.</w:t>
            </w:r>
            <w:r>
              <w:rPr>
                <w:rFonts w:ascii="Times New Roman" w:eastAsia="Times New Roman" w:hAnsi="Times New Roman" w:cs="Times New Roman"/>
                <w:color w:val="000000"/>
                <w:sz w:val="12"/>
                <w:szCs w:val="12"/>
                <w:lang w:eastAsia="ru-RU"/>
              </w:rPr>
              <w:t xml:space="preserve"> </w:t>
            </w:r>
            <w:r w:rsidRPr="00FA5949">
              <w:rPr>
                <w:rFonts w:ascii="Times New Roman" w:eastAsia="Times New Roman" w:hAnsi="Times New Roman" w:cs="Times New Roman"/>
                <w:color w:val="000000"/>
                <w:sz w:val="12"/>
                <w:szCs w:val="12"/>
                <w:lang w:eastAsia="ru-RU"/>
              </w:rPr>
              <w:t>рублей</w:t>
            </w:r>
          </w:p>
        </w:tc>
        <w:tc>
          <w:tcPr>
            <w:tcW w:w="0" w:type="auto"/>
            <w:shd w:val="clear" w:color="auto" w:fill="auto"/>
            <w:vAlign w:val="center"/>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0" w:type="auto"/>
            <w:shd w:val="clear" w:color="auto" w:fill="auto"/>
            <w:vAlign w:val="center"/>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Суммы на второй год планового периода, тыс.</w:t>
            </w:r>
            <w:r>
              <w:rPr>
                <w:rFonts w:ascii="Times New Roman" w:eastAsia="Times New Roman" w:hAnsi="Times New Roman" w:cs="Times New Roman"/>
                <w:color w:val="000000"/>
                <w:sz w:val="12"/>
                <w:szCs w:val="12"/>
                <w:lang w:eastAsia="ru-RU"/>
              </w:rPr>
              <w:t xml:space="preserve"> </w:t>
            </w:r>
            <w:r w:rsidRPr="00FA5949">
              <w:rPr>
                <w:rFonts w:ascii="Times New Roman" w:eastAsia="Times New Roman" w:hAnsi="Times New Roman" w:cs="Times New Roman"/>
                <w:color w:val="000000"/>
                <w:sz w:val="12"/>
                <w:szCs w:val="12"/>
                <w:lang w:eastAsia="ru-RU"/>
              </w:rPr>
              <w:t>рублей</w:t>
            </w:r>
          </w:p>
        </w:tc>
        <w:tc>
          <w:tcPr>
            <w:tcW w:w="0" w:type="auto"/>
            <w:shd w:val="clear" w:color="auto" w:fill="auto"/>
            <w:vAlign w:val="center"/>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600</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1 955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1 955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600</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 xml:space="preserve">Функционирование законодательных (представительных) органов государственной </w:t>
            </w:r>
            <w:r w:rsidRPr="00FA5949">
              <w:rPr>
                <w:rFonts w:ascii="Times New Roman" w:eastAsia="Times New Roman" w:hAnsi="Times New Roman" w:cs="Times New Roman"/>
                <w:b/>
                <w:bCs/>
                <w:color w:val="000000"/>
                <w:sz w:val="12"/>
                <w:szCs w:val="12"/>
                <w:lang w:eastAsia="ru-RU"/>
              </w:rPr>
              <w:lastRenderedPageBreak/>
              <w:t>власти и представительных органов муниципальных образований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lastRenderedPageBreak/>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1 955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1 955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600</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1 955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1 955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600</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1 783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1 783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600</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173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173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406 367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136 377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411 651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79 554</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02</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1 837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1 837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1 837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1 837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1 837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1 837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41 956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43 268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41 956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43 268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41 867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43 179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Другие общегосударственные вопросы</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45 757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45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48 086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143</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144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143</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144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143</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9 593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9 593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8 197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8 197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1 270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1 270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31 417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32 853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4 137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4 137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9 500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10 935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17 780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17 780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4 700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5 496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4 441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5 237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 xml:space="preserve">Иные закупки товаров, </w:t>
            </w:r>
            <w:r w:rsidRPr="00FA5949">
              <w:rPr>
                <w:rFonts w:ascii="Times New Roman" w:eastAsia="Times New Roman" w:hAnsi="Times New Roman" w:cs="Times New Roman"/>
                <w:color w:val="000000"/>
                <w:sz w:val="12"/>
                <w:szCs w:val="12"/>
                <w:lang w:eastAsia="ru-RU"/>
              </w:rPr>
              <w:lastRenderedPageBreak/>
              <w:t>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 xml:space="preserve">35 0 </w:t>
            </w:r>
            <w:r w:rsidRPr="00FA5949">
              <w:rPr>
                <w:rFonts w:ascii="Times New Roman" w:eastAsia="Times New Roman" w:hAnsi="Times New Roman" w:cs="Times New Roman"/>
                <w:color w:val="000000"/>
                <w:sz w:val="12"/>
                <w:szCs w:val="12"/>
                <w:lang w:eastAsia="ru-RU"/>
              </w:rPr>
              <w:lastRenderedPageBreak/>
              <w:t>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Специальные расходы</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880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3 894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3 894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FA5949">
              <w:rPr>
                <w:rFonts w:ascii="Times New Roman" w:eastAsia="Times New Roman" w:hAnsi="Times New Roman" w:cs="Times New Roman"/>
                <w:color w:val="000000"/>
                <w:sz w:val="12"/>
                <w:szCs w:val="12"/>
                <w:lang w:eastAsia="ru-RU"/>
              </w:rPr>
              <w:t>м.р</w:t>
            </w:r>
            <w:proofErr w:type="spellEnd"/>
            <w:r w:rsidRPr="00FA5949">
              <w:rPr>
                <w:rFonts w:ascii="Times New Roman" w:eastAsia="Times New Roman" w:hAnsi="Times New Roman" w:cs="Times New Roman"/>
                <w:color w:val="000000"/>
                <w:sz w:val="12"/>
                <w:szCs w:val="12"/>
                <w:lang w:eastAsia="ru-RU"/>
              </w:rPr>
              <w:t>.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20 0 00 00000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2 500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2 500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20 0 00 00000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2 500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2 500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FA5949">
              <w:rPr>
                <w:rFonts w:ascii="Times New Roman" w:eastAsia="Times New Roman" w:hAnsi="Times New Roman" w:cs="Times New Roman"/>
                <w:color w:val="000000"/>
                <w:sz w:val="12"/>
                <w:szCs w:val="12"/>
                <w:lang w:eastAsia="ru-RU"/>
              </w:rPr>
              <w:t>боррелиоза</w:t>
            </w:r>
            <w:proofErr w:type="spellEnd"/>
            <w:r w:rsidRPr="00FA5949">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1 394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1 394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1 394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1 394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1 155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1 155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Премии и гранты</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489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489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11 0 00 00000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11 0 00 00000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30 0 00 00000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30 0 00 00000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Сельское хозяйство и рыболовство</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552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552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552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552</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proofErr w:type="gramStart"/>
            <w:r w:rsidRPr="00FA5949">
              <w:rPr>
                <w:rFonts w:ascii="Times New Roman" w:eastAsia="Times New Roman" w:hAnsi="Times New Roman" w:cs="Times New Roman"/>
                <w:color w:val="000000"/>
                <w:sz w:val="12"/>
                <w:szCs w:val="12"/>
                <w:lang w:eastAsia="ru-RU"/>
              </w:rPr>
              <w:t>Муниципальная</w:t>
            </w:r>
            <w:proofErr w:type="gramEnd"/>
            <w:r w:rsidRPr="00FA5949">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552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552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552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552</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552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552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552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552</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Транспорт</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14 0 00 00000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FA5949">
              <w:rPr>
                <w:rFonts w:ascii="Times New Roman" w:eastAsia="Times New Roman" w:hAnsi="Times New Roman" w:cs="Times New Roman"/>
                <w:color w:val="000000"/>
                <w:sz w:val="12"/>
                <w:szCs w:val="12"/>
                <w:lang w:eastAsia="ru-RU"/>
              </w:rPr>
              <w:t>межпоселенческого</w:t>
            </w:r>
            <w:proofErr w:type="spellEnd"/>
            <w:r w:rsidRPr="00FA5949">
              <w:rPr>
                <w:rFonts w:ascii="Times New Roman" w:eastAsia="Times New Roman" w:hAnsi="Times New Roman" w:cs="Times New Roman"/>
                <w:color w:val="000000"/>
                <w:sz w:val="12"/>
                <w:szCs w:val="12"/>
                <w:lang w:eastAsia="ru-RU"/>
              </w:rPr>
              <w:t xml:space="preserve"> характера</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14 1 00 00000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14 1 00 00000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Дорожное хозяйство (дорожные фонды)</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32 876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6 497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02 0 00 00000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877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877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02 0 00 00000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877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877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 xml:space="preserve">Муниципальная программа "Комплексное развитие сельских территорий в муниципальном районе </w:t>
            </w:r>
            <w:r w:rsidRPr="00FA5949">
              <w:rPr>
                <w:rFonts w:ascii="Times New Roman" w:eastAsia="Times New Roman" w:hAnsi="Times New Roman" w:cs="Times New Roman"/>
                <w:color w:val="000000"/>
                <w:sz w:val="12"/>
                <w:szCs w:val="12"/>
                <w:lang w:eastAsia="ru-RU"/>
              </w:rPr>
              <w:lastRenderedPageBreak/>
              <w:t>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17 0 00 00000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5 488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5 620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17 0 00 00000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5 488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5 620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21 0 00 00000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20 510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21 0 00 00000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20 510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Жилищное хозяйство</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15 175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6 589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11 039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6 112</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10 250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6 589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6 112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6 112</w:t>
            </w:r>
          </w:p>
        </w:tc>
      </w:tr>
      <w:tr w:rsidR="00FA5949" w:rsidRPr="00FA5949" w:rsidTr="00FA5949">
        <w:trPr>
          <w:trHeight w:val="315"/>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10 250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6 589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6 112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6 112</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w:t>
            </w:r>
            <w:r w:rsidRPr="00FA5949">
              <w:rPr>
                <w:rFonts w:ascii="Times New Roman" w:eastAsia="Times New Roman" w:hAnsi="Times New Roman" w:cs="Times New Roman"/>
                <w:color w:val="000000"/>
                <w:sz w:val="12"/>
                <w:szCs w:val="12"/>
                <w:lang w:eastAsia="ru-RU"/>
              </w:rPr>
              <w:lastRenderedPageBreak/>
              <w:t xml:space="preserve">территории </w:t>
            </w:r>
            <w:proofErr w:type="spellStart"/>
            <w:r w:rsidRPr="00FA5949">
              <w:rPr>
                <w:rFonts w:ascii="Times New Roman" w:eastAsia="Times New Roman" w:hAnsi="Times New Roman" w:cs="Times New Roman"/>
                <w:color w:val="000000"/>
                <w:sz w:val="12"/>
                <w:szCs w:val="12"/>
                <w:lang w:eastAsia="ru-RU"/>
              </w:rPr>
              <w:t>м.р</w:t>
            </w:r>
            <w:proofErr w:type="spellEnd"/>
            <w:r w:rsidRPr="00FA5949">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 xml:space="preserve"> </w:t>
            </w:r>
            <w:r w:rsidRPr="00FA5949">
              <w:rPr>
                <w:rFonts w:ascii="Times New Roman" w:eastAsia="Times New Roman" w:hAnsi="Times New Roman" w:cs="Times New Roman"/>
                <w:color w:val="000000"/>
                <w:sz w:val="12"/>
                <w:szCs w:val="12"/>
                <w:lang w:eastAsia="ru-RU"/>
              </w:rPr>
              <w:t>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34 0 00 00000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3 897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3 897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34 0 00 00000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3 897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3 897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315"/>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Коммунальное хозяйство</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02</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25 448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850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25 448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5 443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20 004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Благоустройство</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50 147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16 754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1 820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1 820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1 820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21 0 00 00000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32 512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21 0 00 00000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32 512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17 635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16 754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17 635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16 754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121 062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121 062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 xml:space="preserve">05 0 00 </w:t>
            </w:r>
            <w:r w:rsidRPr="00FA5949">
              <w:rPr>
                <w:rFonts w:ascii="Times New Roman" w:eastAsia="Times New Roman" w:hAnsi="Times New Roman" w:cs="Times New Roman"/>
                <w:color w:val="000000"/>
                <w:sz w:val="12"/>
                <w:szCs w:val="12"/>
                <w:lang w:eastAsia="ru-RU"/>
              </w:rPr>
              <w:lastRenderedPageBreak/>
              <w:t>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410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121 062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lastRenderedPageBreak/>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2 905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2 755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1 430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1 430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1 340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1 340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Премии и гранты</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FA5949">
              <w:rPr>
                <w:rFonts w:ascii="Times New Roman" w:eastAsia="Times New Roman" w:hAnsi="Times New Roman" w:cs="Times New Roman"/>
                <w:color w:val="000000"/>
                <w:sz w:val="12"/>
                <w:szCs w:val="12"/>
                <w:lang w:eastAsia="ru-RU"/>
              </w:rPr>
              <w:t>м.р</w:t>
            </w:r>
            <w:proofErr w:type="spellEnd"/>
            <w:r w:rsidRPr="00FA5949">
              <w:rPr>
                <w:rFonts w:ascii="Times New Roman" w:eastAsia="Times New Roman" w:hAnsi="Times New Roman" w:cs="Times New Roman"/>
                <w:color w:val="000000"/>
                <w:sz w:val="12"/>
                <w:szCs w:val="12"/>
                <w:lang w:eastAsia="ru-RU"/>
              </w:rPr>
              <w:t>.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28 0 00 00000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1 475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1 325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28 0 00 00000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1 475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1 325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Общее образование</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02</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37 473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57 695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37 473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57 695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02</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37 473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57 695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Дополнительное образование детей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16 828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15 571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4D43BE">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16 828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15 571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16 828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15 571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 xml:space="preserve">Муниципальная программа "Развитие муниципальной службы в администрации </w:t>
            </w:r>
            <w:r w:rsidRPr="00FA5949">
              <w:rPr>
                <w:rFonts w:ascii="Times New Roman" w:eastAsia="Times New Roman" w:hAnsi="Times New Roman" w:cs="Times New Roman"/>
                <w:color w:val="000000"/>
                <w:sz w:val="12"/>
                <w:szCs w:val="12"/>
                <w:lang w:eastAsia="ru-RU"/>
              </w:rPr>
              <w:lastRenderedPageBreak/>
              <w:t>муниципального района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Молодежная политика</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4 161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2 845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4 461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2 845</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1 225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1 525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1 225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1 525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2 935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2 845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2 935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2 845</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648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558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648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558</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2 287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2 287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2 287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2 287</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Другие вопросы в области образования</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52 892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52 749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3 000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52 892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52 749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51 992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51 849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Культура</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35 929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33 687</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w:t>
            </w:r>
            <w:r w:rsidRPr="00FA5949">
              <w:rPr>
                <w:rFonts w:ascii="Times New Roman" w:eastAsia="Times New Roman" w:hAnsi="Times New Roman" w:cs="Times New Roman"/>
                <w:color w:val="000000"/>
                <w:sz w:val="12"/>
                <w:szCs w:val="12"/>
                <w:lang w:eastAsia="ru-RU"/>
              </w:rPr>
              <w:lastRenderedPageBreak/>
              <w:t>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35 929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33 687</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35 929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33 687</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470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470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470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470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470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470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37 0 00 00000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выплаты населению</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37 0 00 00000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360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Социальное обеспечение населения</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11 594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11 171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6 762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6 142</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5 102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5 029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270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5 102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5 029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270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 xml:space="preserve">Муниципальная программа </w:t>
            </w:r>
            <w:r w:rsidRPr="00FA5949">
              <w:rPr>
                <w:rFonts w:ascii="Times New Roman" w:eastAsia="Times New Roman" w:hAnsi="Times New Roman" w:cs="Times New Roman"/>
                <w:color w:val="000000"/>
                <w:sz w:val="12"/>
                <w:szCs w:val="12"/>
                <w:lang w:eastAsia="ru-RU"/>
              </w:rPr>
              <w:lastRenderedPageBreak/>
              <w:t>"Модернизация объектов коммунальной инфраструктуры в муниципальном районе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6 142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6 142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6 142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6 142</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6 142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6 142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6 142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6 142</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Охрана семьи и детства</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30 201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25 741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29 473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25 713</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6 801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6 801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6 801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6 801</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6 801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6 801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6 801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6 801</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FA5949">
              <w:rPr>
                <w:rFonts w:ascii="Times New Roman" w:eastAsia="Times New Roman" w:hAnsi="Times New Roman" w:cs="Times New Roman"/>
                <w:color w:val="000000"/>
                <w:sz w:val="12"/>
                <w:szCs w:val="12"/>
                <w:lang w:eastAsia="ru-RU"/>
              </w:rPr>
              <w:t>семье-доступное</w:t>
            </w:r>
            <w:proofErr w:type="gramEnd"/>
            <w:r w:rsidRPr="00FA5949">
              <w:rPr>
                <w:rFonts w:ascii="Times New Roman" w:eastAsia="Times New Roman" w:hAnsi="Times New Roman" w:cs="Times New Roman"/>
                <w:color w:val="000000"/>
                <w:sz w:val="12"/>
                <w:szCs w:val="12"/>
                <w:lang w:eastAsia="ru-RU"/>
              </w:rPr>
              <w:t xml:space="preserve"> жилье"</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10 878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6 418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10 149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6 390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10 878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6 418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10 149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6 390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12 523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12 523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12 523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12 523</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238</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12 285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12 285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12 285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12 285</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5 169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4 359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5 169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4 359</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3 594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3 594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3 594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3 594</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3 205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3 205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3 205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3 205</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386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386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386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386</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286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286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выплаты населению</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360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766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766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766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766</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701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701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701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701</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65</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32 0 00 00000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32 0 00 00000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75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75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32 0 00 00000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325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325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Физическая культура</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23 578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23 578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23 578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23 578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09 0 00 00000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23 578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23 578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603</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603</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603</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603</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603</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603</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608</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5 337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5 809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608</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862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862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608</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 xml:space="preserve">Муниципальная программа "Совершенствование </w:t>
            </w:r>
            <w:r w:rsidRPr="00FA5949">
              <w:rPr>
                <w:rFonts w:ascii="Times New Roman" w:eastAsia="Times New Roman" w:hAnsi="Times New Roman" w:cs="Times New Roman"/>
                <w:color w:val="000000"/>
                <w:sz w:val="12"/>
                <w:szCs w:val="12"/>
                <w:lang w:eastAsia="ru-RU"/>
              </w:rPr>
              <w:lastRenderedPageBreak/>
              <w:t>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862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862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608</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862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862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608</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Другие общегосударственные вопросы</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4 474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4 946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608</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4 474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4 946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608</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4 474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4 946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62 946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63 889</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Дополнительное образование детей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12 025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12 025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12 025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12 025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12 025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12 025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Культура</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37 271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39 214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37 271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39 214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12 550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12 550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24 721</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26 664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631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13 650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12 650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13 055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12 055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10 287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10 287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631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225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193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1 103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775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1 440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595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595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04</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595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595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32 122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37 122</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Обеспечение </w:t>
            </w:r>
            <w:r w:rsidRPr="00FA5949">
              <w:rPr>
                <w:rFonts w:ascii="Times New Roman" w:eastAsia="Times New Roman" w:hAnsi="Times New Roman" w:cs="Times New Roman"/>
                <w:b/>
                <w:bCs/>
                <w:color w:val="000000"/>
                <w:sz w:val="12"/>
                <w:szCs w:val="12"/>
                <w:lang w:eastAsia="ru-RU"/>
              </w:rPr>
              <w:t>деятельности финансовых, налоговых и таможенных органов и органов финансового (финансово-бюджетного) надзора</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9 515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9 515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9 515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9 515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9 515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9 515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06</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120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9 515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9 515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Резервные фонды</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Резервные средства</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870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500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Другие общегосударственные вопросы</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20 000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25 000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 xml:space="preserve">Муниципальная программа "Развитие транспортного обслуживания населения </w:t>
            </w:r>
            <w:r w:rsidRPr="00FA5949">
              <w:rPr>
                <w:rFonts w:ascii="Times New Roman" w:eastAsia="Times New Roman" w:hAnsi="Times New Roman" w:cs="Times New Roman"/>
                <w:color w:val="000000"/>
                <w:sz w:val="12"/>
                <w:szCs w:val="12"/>
                <w:lang w:eastAsia="ru-RU"/>
              </w:rPr>
              <w:lastRenderedPageBreak/>
              <w:t>и организаций в муниципальном районе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14 0 00 00000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20 000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25 000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lastRenderedPageBreak/>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14 2 00 00000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20 000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25 000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14 2 00 00000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20 000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25 000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108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108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FA5949">
              <w:rPr>
                <w:rFonts w:ascii="Times New Roman" w:eastAsia="Times New Roman" w:hAnsi="Times New Roman" w:cs="Times New Roman"/>
                <w:color w:val="000000"/>
                <w:sz w:val="12"/>
                <w:szCs w:val="12"/>
                <w:lang w:eastAsia="ru-RU"/>
              </w:rPr>
              <w:t>боррелиоза</w:t>
            </w:r>
            <w:proofErr w:type="spellEnd"/>
            <w:r w:rsidRPr="00FA5949">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108</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240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4</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610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103</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Пенсионное обеспечение</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310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18 1 00 00000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931</w:t>
            </w: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Обслуживание муниципального долга</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13</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01</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18 1 00 00000</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730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color w:val="000000"/>
                <w:sz w:val="12"/>
                <w:szCs w:val="12"/>
                <w:lang w:eastAsia="ru-RU"/>
              </w:rPr>
            </w:pPr>
            <w:r w:rsidRPr="00FA5949">
              <w:rPr>
                <w:rFonts w:ascii="Times New Roman" w:eastAsia="Times New Roman" w:hAnsi="Times New Roman" w:cs="Times New Roman"/>
                <w:color w:val="000000"/>
                <w:sz w:val="12"/>
                <w:szCs w:val="12"/>
                <w:lang w:eastAsia="ru-RU"/>
              </w:rPr>
              <w:t>0</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ИТОГО</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508 756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136 377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520 455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79 554</w:t>
            </w: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Объём условно утвержденных расходов</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10 200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23 400</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p>
        </w:tc>
      </w:tr>
      <w:tr w:rsidR="00FA5949" w:rsidRPr="00FA5949" w:rsidTr="00FA5949">
        <w:trPr>
          <w:trHeight w:val="70"/>
        </w:trPr>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 xml:space="preserve">ВСЕГО с учетом условно утвержденных </w:t>
            </w:r>
            <w:r w:rsidRPr="00FA5949">
              <w:rPr>
                <w:rFonts w:ascii="Times New Roman" w:eastAsia="Times New Roman" w:hAnsi="Times New Roman" w:cs="Times New Roman"/>
                <w:b/>
                <w:bCs/>
                <w:color w:val="000000"/>
                <w:sz w:val="12"/>
                <w:szCs w:val="12"/>
                <w:lang w:eastAsia="ru-RU"/>
              </w:rPr>
              <w:lastRenderedPageBreak/>
              <w:t>расходов</w:t>
            </w: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518 956</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136 377</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543 855</w:t>
            </w:r>
          </w:p>
        </w:tc>
        <w:tc>
          <w:tcPr>
            <w:tcW w:w="0" w:type="auto"/>
            <w:shd w:val="clear" w:color="auto" w:fill="auto"/>
            <w:hideMark/>
          </w:tcPr>
          <w:p w:rsidR="00FA5949" w:rsidRPr="00FA5949" w:rsidRDefault="00FA5949" w:rsidP="00FA5949">
            <w:pPr>
              <w:spacing w:after="0" w:line="240" w:lineRule="auto"/>
              <w:jc w:val="right"/>
              <w:rPr>
                <w:rFonts w:ascii="Times New Roman" w:eastAsia="Times New Roman" w:hAnsi="Times New Roman" w:cs="Times New Roman"/>
                <w:b/>
                <w:bCs/>
                <w:color w:val="000000"/>
                <w:sz w:val="12"/>
                <w:szCs w:val="12"/>
                <w:lang w:eastAsia="ru-RU"/>
              </w:rPr>
            </w:pPr>
            <w:r w:rsidRPr="00FA5949">
              <w:rPr>
                <w:rFonts w:ascii="Times New Roman" w:eastAsia="Times New Roman" w:hAnsi="Times New Roman" w:cs="Times New Roman"/>
                <w:b/>
                <w:bCs/>
                <w:color w:val="000000"/>
                <w:sz w:val="12"/>
                <w:szCs w:val="12"/>
                <w:lang w:eastAsia="ru-RU"/>
              </w:rPr>
              <w:t>79 554</w:t>
            </w:r>
          </w:p>
        </w:tc>
      </w:tr>
    </w:tbl>
    <w:p w:rsidR="00FA5949" w:rsidRDefault="00FA5949" w:rsidP="00FA5949">
      <w:pPr>
        <w:tabs>
          <w:tab w:val="left" w:pos="6936"/>
        </w:tabs>
        <w:spacing w:after="0" w:line="240" w:lineRule="auto"/>
        <w:ind w:firstLine="284"/>
        <w:jc w:val="center"/>
        <w:rPr>
          <w:rFonts w:ascii="Times New Roman" w:eastAsia="Calibri" w:hAnsi="Times New Roman" w:cs="Times New Roman"/>
          <w:bCs/>
          <w:sz w:val="12"/>
          <w:szCs w:val="12"/>
        </w:rPr>
      </w:pPr>
    </w:p>
    <w:p w:rsidR="004D43BE" w:rsidRPr="004D43BE" w:rsidRDefault="004D43BE" w:rsidP="004D43BE">
      <w:pPr>
        <w:tabs>
          <w:tab w:val="left" w:pos="6936"/>
        </w:tabs>
        <w:spacing w:after="0" w:line="240" w:lineRule="auto"/>
        <w:ind w:firstLine="284"/>
        <w:jc w:val="right"/>
        <w:rPr>
          <w:rFonts w:ascii="Times New Roman" w:eastAsia="Calibri" w:hAnsi="Times New Roman" w:cs="Times New Roman"/>
          <w:bCs/>
          <w:sz w:val="12"/>
          <w:szCs w:val="12"/>
        </w:rPr>
      </w:pPr>
      <w:r w:rsidRPr="004D43BE">
        <w:rPr>
          <w:rFonts w:ascii="Times New Roman" w:eastAsia="Calibri" w:hAnsi="Times New Roman" w:cs="Times New Roman"/>
          <w:bCs/>
          <w:sz w:val="12"/>
          <w:szCs w:val="12"/>
        </w:rPr>
        <w:t>Приложение 5</w:t>
      </w:r>
    </w:p>
    <w:p w:rsidR="004D43BE" w:rsidRDefault="004D43BE" w:rsidP="004D43BE">
      <w:pPr>
        <w:tabs>
          <w:tab w:val="left" w:pos="6936"/>
        </w:tabs>
        <w:spacing w:after="0" w:line="240" w:lineRule="auto"/>
        <w:ind w:firstLine="284"/>
        <w:jc w:val="right"/>
        <w:rPr>
          <w:rFonts w:ascii="Times New Roman" w:eastAsia="Calibri" w:hAnsi="Times New Roman" w:cs="Times New Roman"/>
          <w:bCs/>
          <w:sz w:val="12"/>
          <w:szCs w:val="12"/>
        </w:rPr>
      </w:pPr>
      <w:r w:rsidRPr="004D43BE">
        <w:rPr>
          <w:rFonts w:ascii="Times New Roman" w:eastAsia="Calibri" w:hAnsi="Times New Roman" w:cs="Times New Roman"/>
          <w:bCs/>
          <w:sz w:val="12"/>
          <w:szCs w:val="12"/>
        </w:rPr>
        <w:t xml:space="preserve">к Решению Собрания представителей </w:t>
      </w:r>
    </w:p>
    <w:p w:rsidR="004D43BE" w:rsidRDefault="004D43BE" w:rsidP="004D43BE">
      <w:pPr>
        <w:tabs>
          <w:tab w:val="left" w:pos="6936"/>
        </w:tabs>
        <w:spacing w:after="0" w:line="240" w:lineRule="auto"/>
        <w:ind w:firstLine="284"/>
        <w:jc w:val="right"/>
        <w:rPr>
          <w:rFonts w:ascii="Times New Roman" w:eastAsia="Calibri" w:hAnsi="Times New Roman" w:cs="Times New Roman"/>
          <w:bCs/>
          <w:sz w:val="12"/>
          <w:szCs w:val="12"/>
        </w:rPr>
      </w:pPr>
      <w:r w:rsidRPr="004D43BE">
        <w:rPr>
          <w:rFonts w:ascii="Times New Roman" w:eastAsia="Calibri" w:hAnsi="Times New Roman" w:cs="Times New Roman"/>
          <w:bCs/>
          <w:sz w:val="12"/>
          <w:szCs w:val="12"/>
        </w:rPr>
        <w:t>муниципального района Сергиевский </w:t>
      </w:r>
    </w:p>
    <w:p w:rsidR="004D43BE" w:rsidRDefault="004D43BE" w:rsidP="004D43BE">
      <w:pPr>
        <w:tabs>
          <w:tab w:val="left" w:pos="6936"/>
        </w:tabs>
        <w:spacing w:after="0" w:line="240" w:lineRule="auto"/>
        <w:ind w:firstLine="284"/>
        <w:jc w:val="right"/>
        <w:rPr>
          <w:rFonts w:ascii="Times New Roman" w:eastAsia="Calibri" w:hAnsi="Times New Roman" w:cs="Times New Roman"/>
          <w:bCs/>
          <w:sz w:val="12"/>
          <w:szCs w:val="12"/>
        </w:rPr>
      </w:pPr>
      <w:r w:rsidRPr="004D43BE">
        <w:rPr>
          <w:rFonts w:ascii="Times New Roman" w:eastAsia="Calibri" w:hAnsi="Times New Roman" w:cs="Times New Roman"/>
          <w:bCs/>
          <w:sz w:val="12"/>
          <w:szCs w:val="12"/>
        </w:rPr>
        <w:t>№ 53</w:t>
      </w:r>
      <w:r>
        <w:rPr>
          <w:rFonts w:ascii="Times New Roman" w:eastAsia="Calibri" w:hAnsi="Times New Roman" w:cs="Times New Roman"/>
          <w:bCs/>
          <w:sz w:val="12"/>
          <w:szCs w:val="12"/>
        </w:rPr>
        <w:t xml:space="preserve"> </w:t>
      </w:r>
      <w:r w:rsidRPr="004D43BE">
        <w:rPr>
          <w:rFonts w:ascii="Times New Roman" w:eastAsia="Calibri" w:hAnsi="Times New Roman" w:cs="Times New Roman"/>
          <w:bCs/>
          <w:sz w:val="12"/>
          <w:szCs w:val="12"/>
        </w:rPr>
        <w:t>от "27" октября 2021 г.</w:t>
      </w:r>
    </w:p>
    <w:p w:rsidR="004D43BE" w:rsidRDefault="004D43BE" w:rsidP="004D43BE">
      <w:pPr>
        <w:tabs>
          <w:tab w:val="left" w:pos="6936"/>
        </w:tabs>
        <w:spacing w:after="0" w:line="240" w:lineRule="auto"/>
        <w:ind w:firstLine="284"/>
        <w:jc w:val="center"/>
        <w:rPr>
          <w:rFonts w:ascii="Times New Roman" w:eastAsia="Calibri" w:hAnsi="Times New Roman" w:cs="Times New Roman"/>
          <w:bCs/>
          <w:sz w:val="12"/>
          <w:szCs w:val="12"/>
        </w:rPr>
      </w:pPr>
      <w:r w:rsidRPr="004D43BE">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4D43BE">
        <w:rPr>
          <w:rFonts w:ascii="Times New Roman" w:eastAsia="Calibri" w:hAnsi="Times New Roman" w:cs="Times New Roman"/>
          <w:bCs/>
          <w:sz w:val="12"/>
          <w:szCs w:val="12"/>
        </w:rPr>
        <w:t>видов расходов классификации расходов бюджета</w:t>
      </w:r>
      <w:proofErr w:type="gramEnd"/>
      <w:r w:rsidRPr="004D43BE">
        <w:rPr>
          <w:rFonts w:ascii="Times New Roman" w:eastAsia="Calibri" w:hAnsi="Times New Roman" w:cs="Times New Roman"/>
          <w:bCs/>
          <w:sz w:val="12"/>
          <w:szCs w:val="12"/>
        </w:rPr>
        <w:t xml:space="preserve"> на 2021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05"/>
        <w:gridCol w:w="396"/>
        <w:gridCol w:w="725"/>
        <w:gridCol w:w="1100"/>
      </w:tblGrid>
      <w:tr w:rsidR="004D43BE" w:rsidRPr="004D43BE" w:rsidTr="004D43BE">
        <w:trPr>
          <w:trHeight w:val="70"/>
        </w:trPr>
        <w:tc>
          <w:tcPr>
            <w:tcW w:w="4410" w:type="dxa"/>
            <w:vMerge w:val="restart"/>
            <w:shd w:val="clear" w:color="auto" w:fill="auto"/>
            <w:vAlign w:val="center"/>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bookmarkStart w:id="2" w:name="RANGE!A6:F131"/>
            <w:r w:rsidRPr="004D43BE">
              <w:rPr>
                <w:rFonts w:ascii="Times New Roman" w:eastAsia="Times New Roman" w:hAnsi="Times New Roman" w:cs="Times New Roman"/>
                <w:color w:val="000000"/>
                <w:sz w:val="12"/>
                <w:szCs w:val="12"/>
                <w:lang w:eastAsia="ru-RU"/>
              </w:rPr>
              <w:t>Наименование</w:t>
            </w:r>
            <w:bookmarkEnd w:id="2"/>
          </w:p>
        </w:tc>
        <w:tc>
          <w:tcPr>
            <w:tcW w:w="1005" w:type="dxa"/>
            <w:vMerge w:val="restart"/>
            <w:shd w:val="clear" w:color="auto" w:fill="auto"/>
            <w:vAlign w:val="center"/>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Сумма, тыс. рублей</w:t>
            </w:r>
          </w:p>
        </w:tc>
      </w:tr>
      <w:tr w:rsidR="004D43BE" w:rsidRPr="004D43BE" w:rsidTr="004D43BE">
        <w:trPr>
          <w:trHeight w:val="70"/>
        </w:trPr>
        <w:tc>
          <w:tcPr>
            <w:tcW w:w="4410" w:type="dxa"/>
            <w:vMerge/>
            <w:vAlign w:val="center"/>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p>
        </w:tc>
        <w:tc>
          <w:tcPr>
            <w:tcW w:w="1005" w:type="dxa"/>
            <w:vMerge/>
            <w:vAlign w:val="center"/>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p>
        </w:tc>
        <w:tc>
          <w:tcPr>
            <w:tcW w:w="725" w:type="dxa"/>
            <w:shd w:val="clear" w:color="auto" w:fill="auto"/>
            <w:vAlign w:val="center"/>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01 0 00 00000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302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01 0 00 00000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11</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Премии и гранты</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01 0 00 00000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350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291</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02 0 00 00000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837</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02 0 00 00000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837</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03 0 00 00000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1 207</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03 0 00 00000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03 0 00 00000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810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1 177</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04 0 00 00000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422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04 0 00 00000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422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05 0 00 00000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190 124</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3 193</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77 493</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320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3 239</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3 193</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109 391</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06 0 00 00000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10 403</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10 395</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3 205</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3 205</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386</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386</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320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6 801</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6 801</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Уплата налогов, сборов и иных платежей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850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07 0 00 00000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101 492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103</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13 418</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323</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бюджетным учреждениям</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41 328</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46 423</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103</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08 0 00 00000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2 612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бюджетным учреждениям</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2 032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580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09 0 00 00000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41 244</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09 0 00 00000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41 244</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10 0 00 00000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184 664</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174 550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10 0 00 00000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184 664</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174 550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lastRenderedPageBreak/>
              <w:t>Муниципальная программа "Профилактика терроризма и экстремизма в муниципальном районе Сергиевский Самарской области"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11 0 00 00000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600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11 0 00 00000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600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12 0 00 00000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94 492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74 442</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21 226</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9 704</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37 334</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32 491</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810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35 932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32 247</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4D43BE">
              <w:rPr>
                <w:rFonts w:ascii="Times New Roman" w:eastAsia="Times New Roman" w:hAnsi="Times New Roman" w:cs="Times New Roman"/>
                <w:b/>
                <w:bCs/>
                <w:color w:val="000000"/>
                <w:sz w:val="12"/>
                <w:szCs w:val="12"/>
                <w:lang w:eastAsia="ru-RU"/>
              </w:rPr>
              <w:t>семье-доступное</w:t>
            </w:r>
            <w:proofErr w:type="gramEnd"/>
            <w:r w:rsidRPr="004D43BE">
              <w:rPr>
                <w:rFonts w:ascii="Times New Roman" w:eastAsia="Times New Roman" w:hAnsi="Times New Roman" w:cs="Times New Roman"/>
                <w:b/>
                <w:bCs/>
                <w:color w:val="000000"/>
                <w:sz w:val="12"/>
                <w:szCs w:val="12"/>
                <w:lang w:eastAsia="ru-RU"/>
              </w:rPr>
              <w:t xml:space="preserve"> жилье"</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13 0 00 00000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12 840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9 147</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13 0 00 00000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320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12 840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9 147</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14 0 00 00000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45 021</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89</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14 0 00 00000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3 307</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бюджетным учреждениям</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14 0 00 00000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41 624</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14 0 00 00000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810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90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89</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15 0 00 00000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51 086</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35 720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45 161</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32 995</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5 865</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2 725</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16 0 00 00000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3 401</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2 655</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153</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выплаты населению</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360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232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бюджетным учреждениям</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513</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368</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2 503</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2 287</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17 0 00 00000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74 216</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17 0 00 00000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74 216</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18 0 00 00000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88 026</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1 225</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120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12 509</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692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Дотации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510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46 225</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1 225</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межбюджетные трансферты</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540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27 163</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Обслуживание муниципального долга</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730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1 435</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Уплата налогов, сборов и иных платежей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850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19 0 00 00000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14 181</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11 682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2 358</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Уплата налогов, сборов и иных платежей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850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141</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4D43BE">
              <w:rPr>
                <w:rFonts w:ascii="Times New Roman" w:eastAsia="Times New Roman" w:hAnsi="Times New Roman" w:cs="Times New Roman"/>
                <w:b/>
                <w:bCs/>
                <w:color w:val="000000"/>
                <w:sz w:val="12"/>
                <w:szCs w:val="12"/>
                <w:lang w:eastAsia="ru-RU"/>
              </w:rPr>
              <w:t>м.р</w:t>
            </w:r>
            <w:proofErr w:type="spellEnd"/>
            <w:r w:rsidRPr="004D43BE">
              <w:rPr>
                <w:rFonts w:ascii="Times New Roman" w:eastAsia="Times New Roman" w:hAnsi="Times New Roman" w:cs="Times New Roman"/>
                <w:b/>
                <w:bCs/>
                <w:color w:val="000000"/>
                <w:sz w:val="12"/>
                <w:szCs w:val="12"/>
                <w:lang w:eastAsia="ru-RU"/>
              </w:rPr>
              <w:t>. Сергиевский"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20 0 00 00000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7 204</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20 0 00 00000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618</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20 0 00 00000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6 586</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21 0 00 00000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46 049</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4D43BE">
              <w:rPr>
                <w:rFonts w:ascii="Times New Roman" w:eastAsia="Times New Roman" w:hAnsi="Times New Roman" w:cs="Times New Roman"/>
                <w:color w:val="000000"/>
                <w:sz w:val="12"/>
                <w:szCs w:val="12"/>
                <w:lang w:eastAsia="ru-RU"/>
              </w:rPr>
              <w:lastRenderedPageBreak/>
              <w:t>(муниципальных)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21 0 00 00000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46 049</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4D43BE">
              <w:rPr>
                <w:rFonts w:ascii="Times New Roman" w:eastAsia="Times New Roman" w:hAnsi="Times New Roman" w:cs="Times New Roman"/>
                <w:b/>
                <w:bCs/>
                <w:color w:val="000000"/>
                <w:sz w:val="12"/>
                <w:szCs w:val="12"/>
                <w:lang w:eastAsia="ru-RU"/>
              </w:rPr>
              <w:t>боррелиоза</w:t>
            </w:r>
            <w:proofErr w:type="spellEnd"/>
            <w:r w:rsidRPr="004D43BE">
              <w:rPr>
                <w:rFonts w:ascii="Times New Roman" w:eastAsia="Times New Roman" w:hAnsi="Times New Roman" w:cs="Times New Roman"/>
                <w:b/>
                <w:bCs/>
                <w:color w:val="000000"/>
                <w:sz w:val="12"/>
                <w:szCs w:val="12"/>
                <w:lang w:eastAsia="ru-RU"/>
              </w:rPr>
              <w:t xml:space="preserve"> на территории муниципального района Сергиевский"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22 0 00 00000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1 924</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80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бюджетным учреждениям</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123</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1 721</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23 0 00 00000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234 419</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42 947</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10 905</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3 416</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120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53 864</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2 573</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14 998</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4 521</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2 695</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2 695</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31 511</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29 483</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бюджетным учреждениям</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11 539</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260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106 772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Исполнение судебных актов</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830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326</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Уплата налогов, сборов и иных платежей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850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1 717</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Специальные расходы</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880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92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24 0 00 00000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80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80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25 0 00 00000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22 420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15 751</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25 0 00 00000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22 420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15 751</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26 0 00 00000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200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26 0 00 00000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200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27 0 00 00000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8 518</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7 507</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920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Премии и гранты</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350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90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7 507</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7 507</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4D43BE">
              <w:rPr>
                <w:rFonts w:ascii="Times New Roman" w:eastAsia="Times New Roman" w:hAnsi="Times New Roman" w:cs="Times New Roman"/>
                <w:b/>
                <w:bCs/>
                <w:color w:val="000000"/>
                <w:sz w:val="12"/>
                <w:szCs w:val="12"/>
                <w:lang w:eastAsia="ru-RU"/>
              </w:rPr>
              <w:t>м.р</w:t>
            </w:r>
            <w:proofErr w:type="spellEnd"/>
            <w:r w:rsidRPr="004D43BE">
              <w:rPr>
                <w:rFonts w:ascii="Times New Roman" w:eastAsia="Times New Roman" w:hAnsi="Times New Roman" w:cs="Times New Roman"/>
                <w:b/>
                <w:bCs/>
                <w:color w:val="000000"/>
                <w:sz w:val="12"/>
                <w:szCs w:val="12"/>
                <w:lang w:eastAsia="ru-RU"/>
              </w:rPr>
              <w:t>. Сергиевский"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28 0 00 00000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9 176</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8 185</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28 0 00 00000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4 424</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3 671</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28 0 00 00000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4 752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4 514</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30 0 00 00000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53</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30 0 00 00000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53</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705530">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32 0 00 00000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526</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32 0 00 00000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120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77</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32 0 00 00000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449</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4D43BE">
              <w:rPr>
                <w:rFonts w:ascii="Times New Roman" w:eastAsia="Times New Roman" w:hAnsi="Times New Roman" w:cs="Times New Roman"/>
                <w:b/>
                <w:bCs/>
                <w:color w:val="000000"/>
                <w:sz w:val="12"/>
                <w:szCs w:val="12"/>
                <w:lang w:eastAsia="ru-RU"/>
              </w:rPr>
              <w:t>м.р</w:t>
            </w:r>
            <w:proofErr w:type="spellEnd"/>
            <w:r w:rsidRPr="004D43BE">
              <w:rPr>
                <w:rFonts w:ascii="Times New Roman" w:eastAsia="Times New Roman" w:hAnsi="Times New Roman" w:cs="Times New Roman"/>
                <w:b/>
                <w:bCs/>
                <w:color w:val="000000"/>
                <w:sz w:val="12"/>
                <w:szCs w:val="12"/>
                <w:lang w:eastAsia="ru-RU"/>
              </w:rPr>
              <w:t>. Сергиевский Самарской области"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34 0 00 00000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257</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34 0 00 00000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257</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35 0 00 00000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6 491</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749</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5 428</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114</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Специальные расходы</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880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949</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749</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proofErr w:type="gramStart"/>
            <w:r w:rsidRPr="004D43BE">
              <w:rPr>
                <w:rFonts w:ascii="Times New Roman" w:eastAsia="Times New Roman" w:hAnsi="Times New Roman" w:cs="Times New Roman"/>
                <w:b/>
                <w:bCs/>
                <w:color w:val="000000"/>
                <w:sz w:val="12"/>
                <w:szCs w:val="12"/>
                <w:lang w:eastAsia="ru-RU"/>
              </w:rPr>
              <w:t>Муниципальная</w:t>
            </w:r>
            <w:proofErr w:type="gramEnd"/>
            <w:r w:rsidRPr="004D43BE">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36 0 00 00000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3 563</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3 540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межбюджетные трансферты</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36 0 00 00000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540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792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768</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36 0 00 00000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810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2 772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2 772</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37 0 00 00000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240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выплаты населению</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37 0 00 00000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360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56 0 00 00000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56 0 00 00000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99 0 00 00000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6 545</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120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1 892</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174</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310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4 270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320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40</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Резервные средства</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870</w:t>
            </w: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169</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color w:val="000000"/>
                <w:sz w:val="12"/>
                <w:szCs w:val="12"/>
                <w:lang w:eastAsia="ru-RU"/>
              </w:rPr>
            </w:pPr>
            <w:r w:rsidRPr="004D43BE">
              <w:rPr>
                <w:rFonts w:ascii="Times New Roman" w:eastAsia="Times New Roman" w:hAnsi="Times New Roman" w:cs="Times New Roman"/>
                <w:color w:val="000000"/>
                <w:sz w:val="12"/>
                <w:szCs w:val="12"/>
                <w:lang w:eastAsia="ru-RU"/>
              </w:rPr>
              <w:t>0</w:t>
            </w:r>
          </w:p>
        </w:tc>
      </w:tr>
      <w:tr w:rsidR="004D43BE" w:rsidRPr="004D43BE" w:rsidTr="004D43BE">
        <w:trPr>
          <w:trHeight w:val="70"/>
        </w:trPr>
        <w:tc>
          <w:tcPr>
            <w:tcW w:w="4410" w:type="dxa"/>
            <w:shd w:val="clear" w:color="auto" w:fill="auto"/>
            <w:hideMark/>
          </w:tcPr>
          <w:p w:rsidR="004D43BE" w:rsidRPr="004D43BE" w:rsidRDefault="004D43BE" w:rsidP="004D43BE">
            <w:pPr>
              <w:spacing w:after="0" w:line="240" w:lineRule="auto"/>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ИТОГО</w:t>
            </w:r>
          </w:p>
        </w:tc>
        <w:tc>
          <w:tcPr>
            <w:tcW w:w="1005" w:type="dxa"/>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4D43BE" w:rsidRPr="004D43BE" w:rsidRDefault="004D43BE" w:rsidP="004D43BE">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1 264 846</w:t>
            </w:r>
          </w:p>
        </w:tc>
        <w:tc>
          <w:tcPr>
            <w:tcW w:w="1100" w:type="dxa"/>
            <w:shd w:val="clear" w:color="auto" w:fill="auto"/>
            <w:hideMark/>
          </w:tcPr>
          <w:p w:rsidR="004D43BE" w:rsidRPr="004D43BE" w:rsidRDefault="004D43BE" w:rsidP="004D43BE">
            <w:pPr>
              <w:spacing w:after="0" w:line="240" w:lineRule="auto"/>
              <w:jc w:val="right"/>
              <w:rPr>
                <w:rFonts w:ascii="Times New Roman" w:eastAsia="Times New Roman" w:hAnsi="Times New Roman" w:cs="Times New Roman"/>
                <w:b/>
                <w:bCs/>
                <w:color w:val="000000"/>
                <w:sz w:val="12"/>
                <w:szCs w:val="12"/>
                <w:lang w:eastAsia="ru-RU"/>
              </w:rPr>
            </w:pPr>
            <w:r w:rsidRPr="004D43BE">
              <w:rPr>
                <w:rFonts w:ascii="Times New Roman" w:eastAsia="Times New Roman" w:hAnsi="Times New Roman" w:cs="Times New Roman"/>
                <w:b/>
                <w:bCs/>
                <w:color w:val="000000"/>
                <w:sz w:val="12"/>
                <w:szCs w:val="12"/>
                <w:lang w:eastAsia="ru-RU"/>
              </w:rPr>
              <w:t>390 198</w:t>
            </w:r>
          </w:p>
        </w:tc>
      </w:tr>
    </w:tbl>
    <w:p w:rsidR="004D43BE" w:rsidRDefault="004D43BE" w:rsidP="004D43BE">
      <w:pPr>
        <w:tabs>
          <w:tab w:val="left" w:pos="6936"/>
        </w:tabs>
        <w:spacing w:after="0" w:line="240" w:lineRule="auto"/>
        <w:ind w:firstLine="284"/>
        <w:jc w:val="center"/>
        <w:rPr>
          <w:rFonts w:ascii="Times New Roman" w:eastAsia="Calibri" w:hAnsi="Times New Roman" w:cs="Times New Roman"/>
          <w:bCs/>
          <w:sz w:val="12"/>
          <w:szCs w:val="12"/>
        </w:rPr>
      </w:pPr>
    </w:p>
    <w:p w:rsidR="00705530" w:rsidRPr="00705530" w:rsidRDefault="00705530" w:rsidP="00705530">
      <w:pPr>
        <w:tabs>
          <w:tab w:val="left" w:pos="6936"/>
        </w:tabs>
        <w:spacing w:after="0" w:line="240" w:lineRule="auto"/>
        <w:ind w:firstLine="284"/>
        <w:jc w:val="right"/>
        <w:rPr>
          <w:rFonts w:ascii="Times New Roman" w:eastAsia="Calibri" w:hAnsi="Times New Roman" w:cs="Times New Roman"/>
          <w:bCs/>
          <w:sz w:val="12"/>
          <w:szCs w:val="12"/>
        </w:rPr>
      </w:pPr>
      <w:r w:rsidRPr="00705530">
        <w:rPr>
          <w:rFonts w:ascii="Times New Roman" w:eastAsia="Calibri" w:hAnsi="Times New Roman" w:cs="Times New Roman"/>
          <w:bCs/>
          <w:sz w:val="12"/>
          <w:szCs w:val="12"/>
        </w:rPr>
        <w:t>Приложение 6</w:t>
      </w:r>
    </w:p>
    <w:p w:rsidR="00705530" w:rsidRPr="00705530" w:rsidRDefault="00705530" w:rsidP="00705530">
      <w:pPr>
        <w:tabs>
          <w:tab w:val="left" w:pos="6936"/>
        </w:tabs>
        <w:spacing w:after="0" w:line="240" w:lineRule="auto"/>
        <w:ind w:firstLine="284"/>
        <w:jc w:val="right"/>
        <w:rPr>
          <w:rFonts w:ascii="Times New Roman" w:eastAsia="Calibri" w:hAnsi="Times New Roman" w:cs="Times New Roman"/>
          <w:bCs/>
          <w:sz w:val="12"/>
          <w:szCs w:val="12"/>
        </w:rPr>
      </w:pPr>
      <w:r w:rsidRPr="00705530">
        <w:rPr>
          <w:rFonts w:ascii="Times New Roman" w:eastAsia="Calibri" w:hAnsi="Times New Roman" w:cs="Times New Roman"/>
          <w:bCs/>
          <w:sz w:val="12"/>
          <w:szCs w:val="12"/>
        </w:rPr>
        <w:t>к Решению Собрания представителей</w:t>
      </w:r>
    </w:p>
    <w:p w:rsidR="00705530" w:rsidRDefault="00705530" w:rsidP="00705530">
      <w:pPr>
        <w:tabs>
          <w:tab w:val="left" w:pos="6936"/>
        </w:tabs>
        <w:spacing w:after="0" w:line="240" w:lineRule="auto"/>
        <w:ind w:firstLine="284"/>
        <w:jc w:val="right"/>
        <w:rPr>
          <w:rFonts w:ascii="Times New Roman" w:eastAsia="Calibri" w:hAnsi="Times New Roman" w:cs="Times New Roman"/>
          <w:bCs/>
          <w:sz w:val="12"/>
          <w:szCs w:val="12"/>
        </w:rPr>
      </w:pPr>
      <w:r w:rsidRPr="00705530">
        <w:rPr>
          <w:rFonts w:ascii="Times New Roman" w:eastAsia="Calibri" w:hAnsi="Times New Roman" w:cs="Times New Roman"/>
          <w:bCs/>
          <w:sz w:val="12"/>
          <w:szCs w:val="12"/>
        </w:rPr>
        <w:t>муниципального района Сергиевский </w:t>
      </w:r>
    </w:p>
    <w:p w:rsidR="00705530" w:rsidRDefault="00705530" w:rsidP="00705530">
      <w:pPr>
        <w:tabs>
          <w:tab w:val="left" w:pos="6936"/>
        </w:tabs>
        <w:spacing w:after="0" w:line="240" w:lineRule="auto"/>
        <w:ind w:firstLine="284"/>
        <w:jc w:val="right"/>
        <w:rPr>
          <w:rFonts w:ascii="Times New Roman" w:eastAsia="Calibri" w:hAnsi="Times New Roman" w:cs="Times New Roman"/>
          <w:bCs/>
          <w:sz w:val="12"/>
          <w:szCs w:val="12"/>
        </w:rPr>
      </w:pPr>
      <w:r w:rsidRPr="00705530">
        <w:rPr>
          <w:rFonts w:ascii="Times New Roman" w:eastAsia="Calibri" w:hAnsi="Times New Roman" w:cs="Times New Roman"/>
          <w:bCs/>
          <w:sz w:val="12"/>
          <w:szCs w:val="12"/>
        </w:rPr>
        <w:t>№ 53</w:t>
      </w:r>
      <w:r>
        <w:rPr>
          <w:rFonts w:ascii="Times New Roman" w:eastAsia="Calibri" w:hAnsi="Times New Roman" w:cs="Times New Roman"/>
          <w:bCs/>
          <w:sz w:val="12"/>
          <w:szCs w:val="12"/>
        </w:rPr>
        <w:t xml:space="preserve"> </w:t>
      </w:r>
      <w:r w:rsidRPr="00705530">
        <w:rPr>
          <w:rFonts w:ascii="Times New Roman" w:eastAsia="Calibri" w:hAnsi="Times New Roman" w:cs="Times New Roman"/>
          <w:bCs/>
          <w:sz w:val="12"/>
          <w:szCs w:val="12"/>
        </w:rPr>
        <w:t>от "27" октября 2021 г.</w:t>
      </w:r>
    </w:p>
    <w:p w:rsidR="00705530" w:rsidRDefault="00705530" w:rsidP="00705530">
      <w:pPr>
        <w:tabs>
          <w:tab w:val="left" w:pos="6936"/>
        </w:tabs>
        <w:spacing w:after="0" w:line="240" w:lineRule="auto"/>
        <w:ind w:firstLine="284"/>
        <w:jc w:val="center"/>
        <w:rPr>
          <w:rFonts w:ascii="Times New Roman" w:eastAsia="Calibri" w:hAnsi="Times New Roman" w:cs="Times New Roman"/>
          <w:bCs/>
          <w:sz w:val="12"/>
          <w:szCs w:val="12"/>
        </w:rPr>
      </w:pPr>
      <w:r w:rsidRPr="00705530">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705530">
        <w:rPr>
          <w:rFonts w:ascii="Times New Roman" w:eastAsia="Calibri" w:hAnsi="Times New Roman" w:cs="Times New Roman"/>
          <w:bCs/>
          <w:sz w:val="12"/>
          <w:szCs w:val="12"/>
        </w:rPr>
        <w:t>видов расходов классификации расходов бюджета</w:t>
      </w:r>
      <w:proofErr w:type="gramEnd"/>
      <w:r w:rsidRPr="00705530">
        <w:rPr>
          <w:rFonts w:ascii="Times New Roman" w:eastAsia="Calibri" w:hAnsi="Times New Roman" w:cs="Times New Roman"/>
          <w:bCs/>
          <w:sz w:val="12"/>
          <w:szCs w:val="12"/>
        </w:rPr>
        <w:t xml:space="preserve"> на плановый период 2022 и 2023 годов</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543"/>
        <w:gridCol w:w="396"/>
        <w:gridCol w:w="900"/>
        <w:gridCol w:w="1101"/>
        <w:gridCol w:w="898"/>
        <w:gridCol w:w="1101"/>
      </w:tblGrid>
      <w:tr w:rsidR="00705530" w:rsidRPr="00183797" w:rsidTr="00183797">
        <w:trPr>
          <w:trHeight w:val="70"/>
        </w:trPr>
        <w:tc>
          <w:tcPr>
            <w:tcW w:w="0" w:type="auto"/>
            <w:vMerge w:val="restart"/>
            <w:shd w:val="clear" w:color="auto" w:fill="auto"/>
            <w:vAlign w:val="center"/>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bookmarkStart w:id="3" w:name="RANGE!A8:H119"/>
            <w:r w:rsidRPr="00183797">
              <w:rPr>
                <w:rFonts w:ascii="Times New Roman" w:eastAsia="Times New Roman" w:hAnsi="Times New Roman" w:cs="Times New Roman"/>
                <w:color w:val="000000"/>
                <w:sz w:val="12"/>
                <w:szCs w:val="12"/>
                <w:lang w:eastAsia="ru-RU"/>
              </w:rPr>
              <w:t>Наименование</w:t>
            </w:r>
            <w:bookmarkEnd w:id="3"/>
          </w:p>
        </w:tc>
        <w:tc>
          <w:tcPr>
            <w:tcW w:w="0" w:type="auto"/>
            <w:vMerge w:val="restart"/>
            <w:shd w:val="clear" w:color="auto" w:fill="auto"/>
            <w:vAlign w:val="center"/>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ВР</w:t>
            </w:r>
          </w:p>
        </w:tc>
        <w:tc>
          <w:tcPr>
            <w:tcW w:w="0" w:type="auto"/>
            <w:gridSpan w:val="4"/>
            <w:shd w:val="clear" w:color="auto" w:fill="auto"/>
            <w:vAlign w:val="center"/>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Сумма, тыс. рублей</w:t>
            </w:r>
          </w:p>
        </w:tc>
      </w:tr>
      <w:tr w:rsidR="00705530" w:rsidRPr="00183797" w:rsidTr="00183797">
        <w:trPr>
          <w:trHeight w:val="70"/>
        </w:trPr>
        <w:tc>
          <w:tcPr>
            <w:tcW w:w="0" w:type="auto"/>
            <w:vMerge/>
            <w:vAlign w:val="center"/>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p>
        </w:tc>
        <w:tc>
          <w:tcPr>
            <w:tcW w:w="0" w:type="auto"/>
            <w:shd w:val="clear" w:color="auto" w:fill="auto"/>
            <w:vAlign w:val="center"/>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Суммы на первый год планового периода, тыс.</w:t>
            </w:r>
            <w:r w:rsidR="00183797">
              <w:rPr>
                <w:rFonts w:ascii="Times New Roman" w:eastAsia="Times New Roman" w:hAnsi="Times New Roman" w:cs="Times New Roman"/>
                <w:color w:val="000000"/>
                <w:sz w:val="12"/>
                <w:szCs w:val="12"/>
                <w:lang w:eastAsia="ru-RU"/>
              </w:rPr>
              <w:t xml:space="preserve"> </w:t>
            </w:r>
            <w:r w:rsidRPr="00183797">
              <w:rPr>
                <w:rFonts w:ascii="Times New Roman" w:eastAsia="Times New Roman" w:hAnsi="Times New Roman" w:cs="Times New Roman"/>
                <w:color w:val="000000"/>
                <w:sz w:val="12"/>
                <w:szCs w:val="12"/>
                <w:lang w:eastAsia="ru-RU"/>
              </w:rPr>
              <w:t>рублей</w:t>
            </w:r>
          </w:p>
        </w:tc>
        <w:tc>
          <w:tcPr>
            <w:tcW w:w="0" w:type="auto"/>
            <w:shd w:val="clear" w:color="auto" w:fill="auto"/>
            <w:vAlign w:val="center"/>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0" w:type="auto"/>
            <w:shd w:val="clear" w:color="auto" w:fill="auto"/>
            <w:vAlign w:val="center"/>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Суммы на второй год планового периода, тыс.</w:t>
            </w:r>
            <w:r w:rsidR="00183797">
              <w:rPr>
                <w:rFonts w:ascii="Times New Roman" w:eastAsia="Times New Roman" w:hAnsi="Times New Roman" w:cs="Times New Roman"/>
                <w:color w:val="000000"/>
                <w:sz w:val="12"/>
                <w:szCs w:val="12"/>
                <w:lang w:eastAsia="ru-RU"/>
              </w:rPr>
              <w:t xml:space="preserve"> </w:t>
            </w:r>
            <w:r w:rsidRPr="00183797">
              <w:rPr>
                <w:rFonts w:ascii="Times New Roman" w:eastAsia="Times New Roman" w:hAnsi="Times New Roman" w:cs="Times New Roman"/>
                <w:color w:val="000000"/>
                <w:sz w:val="12"/>
                <w:szCs w:val="12"/>
                <w:lang w:eastAsia="ru-RU"/>
              </w:rPr>
              <w:t>рублей</w:t>
            </w:r>
          </w:p>
        </w:tc>
        <w:tc>
          <w:tcPr>
            <w:tcW w:w="0" w:type="auto"/>
            <w:shd w:val="clear" w:color="auto" w:fill="auto"/>
            <w:vAlign w:val="center"/>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01 0 00 00000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01 0 00 00000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11</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11</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Премии и гранты</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01 0 00 00000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350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489</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489</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02 0 00 00000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877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877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02 0 00 00000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877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877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04 0 00 00000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1 000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1 000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04 0 00 00000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05 0 00 00000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11 130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5 029</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123 182</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1 820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5 102</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5 029</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270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308"/>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lastRenderedPageBreak/>
              <w:t>Бюджетные инвестиции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410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6 028</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121 092</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06 0 00 00000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10 395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10 395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10 395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10 395</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3 205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3 205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3 205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3 205</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386</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386</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386</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386</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6 801</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6 801</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6 801</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6 801</w:t>
            </w:r>
          </w:p>
        </w:tc>
      </w:tr>
      <w:tr w:rsidR="00705530" w:rsidRPr="00183797" w:rsidTr="00183797">
        <w:trPr>
          <w:trHeight w:val="308"/>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850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07 0 00 00000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62 351</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63 294</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10 287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10 287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225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193</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308"/>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25 678</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25 350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26 161</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27 464</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08 0 00 00000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2 290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2 590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1 695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1 995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308"/>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595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595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09 0 00 00000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23 578</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23 578</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308"/>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09 0 00 00000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23 578</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23 578</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10 0 00 00000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10 250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6 589</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6 112</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6 112</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10 0 00 00000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410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10 250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6 589</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6 112</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6 112</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11 0 00 00000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600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600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11 0 00 00000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12 0 00 00000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5 593</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1 000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5 593</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183797">
              <w:rPr>
                <w:rFonts w:ascii="Times New Roman" w:eastAsia="Times New Roman" w:hAnsi="Times New Roman" w:cs="Times New Roman"/>
                <w:b/>
                <w:bCs/>
                <w:color w:val="000000"/>
                <w:sz w:val="12"/>
                <w:szCs w:val="12"/>
                <w:lang w:eastAsia="ru-RU"/>
              </w:rPr>
              <w:t>семье-доступное</w:t>
            </w:r>
            <w:proofErr w:type="gramEnd"/>
            <w:r w:rsidRPr="00183797">
              <w:rPr>
                <w:rFonts w:ascii="Times New Roman" w:eastAsia="Times New Roman" w:hAnsi="Times New Roman" w:cs="Times New Roman"/>
                <w:b/>
                <w:bCs/>
                <w:color w:val="000000"/>
                <w:sz w:val="12"/>
                <w:szCs w:val="12"/>
                <w:lang w:eastAsia="ru-RU"/>
              </w:rPr>
              <w:t xml:space="preserve"> жилье"</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13 0 00 00000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10 528</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6 418</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10 149</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6 390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13 0 00 00000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10 528</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6 418</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10 149</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6 390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14 0 00 00000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22 000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27 000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14 0 00 00000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2 000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2 000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14 0 00 00000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20 000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25 000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15 0 00 00000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69 766</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68 366</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39 073</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33 830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68 866</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67 466</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39 073</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33 830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900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900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16 0 00 00000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3 345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2 845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3 345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2 845</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286</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286</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308"/>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выплаты населению</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360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124</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124</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308"/>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648</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558</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648</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558</w:t>
            </w:r>
          </w:p>
        </w:tc>
      </w:tr>
      <w:tr w:rsidR="00705530" w:rsidRPr="00183797" w:rsidTr="00183797">
        <w:trPr>
          <w:trHeight w:val="308"/>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2 287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2 287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2 287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2 287</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17 0 00 00000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5 488</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5 620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17 0 00 00000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5 488</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5 620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18 0 00 00000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10 544</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10 544</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9 515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9 515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Обслуживание муниципального долга</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730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850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 xml:space="preserve">Муниципальная программа "Обеспечение </w:t>
            </w:r>
            <w:r w:rsidRPr="00183797">
              <w:rPr>
                <w:rFonts w:ascii="Times New Roman" w:eastAsia="Times New Roman" w:hAnsi="Times New Roman" w:cs="Times New Roman"/>
                <w:b/>
                <w:bCs/>
                <w:color w:val="000000"/>
                <w:sz w:val="12"/>
                <w:szCs w:val="12"/>
                <w:lang w:eastAsia="ru-RU"/>
              </w:rPr>
              <w:lastRenderedPageBreak/>
              <w:t>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19 0 00 00000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9 593</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9 593</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8 197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8 197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1 270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1 270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850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127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127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183797">
              <w:rPr>
                <w:rFonts w:ascii="Times New Roman" w:eastAsia="Times New Roman" w:hAnsi="Times New Roman" w:cs="Times New Roman"/>
                <w:b/>
                <w:bCs/>
                <w:color w:val="000000"/>
                <w:sz w:val="12"/>
                <w:szCs w:val="12"/>
                <w:lang w:eastAsia="ru-RU"/>
              </w:rPr>
              <w:t>м.р</w:t>
            </w:r>
            <w:proofErr w:type="spellEnd"/>
            <w:r w:rsidRPr="00183797">
              <w:rPr>
                <w:rFonts w:ascii="Times New Roman" w:eastAsia="Times New Roman" w:hAnsi="Times New Roman" w:cs="Times New Roman"/>
                <w:b/>
                <w:bCs/>
                <w:color w:val="000000"/>
                <w:sz w:val="12"/>
                <w:szCs w:val="12"/>
                <w:lang w:eastAsia="ru-RU"/>
              </w:rPr>
              <w:t>. Сергиевский"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20 0 00 00000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2 500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2 500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308"/>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20 0 00 00000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2 500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2 500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21 0 00 00000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53 022</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21 0 00 00000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53 022</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183797">
              <w:rPr>
                <w:rFonts w:ascii="Times New Roman" w:eastAsia="Times New Roman" w:hAnsi="Times New Roman" w:cs="Times New Roman"/>
                <w:b/>
                <w:bCs/>
                <w:color w:val="000000"/>
                <w:sz w:val="12"/>
                <w:szCs w:val="12"/>
                <w:lang w:eastAsia="ru-RU"/>
              </w:rPr>
              <w:t>боррелиоза</w:t>
            </w:r>
            <w:proofErr w:type="spellEnd"/>
            <w:r w:rsidRPr="00183797">
              <w:rPr>
                <w:rFonts w:ascii="Times New Roman" w:eastAsia="Times New Roman" w:hAnsi="Times New Roman" w:cs="Times New Roman"/>
                <w:b/>
                <w:bCs/>
                <w:color w:val="000000"/>
                <w:sz w:val="12"/>
                <w:szCs w:val="12"/>
                <w:lang w:eastAsia="ru-RU"/>
              </w:rPr>
              <w:t xml:space="preserve"> на территории муниципального района Сергиевский"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22 0 00 00000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1 501</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1 501</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4</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4</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308"/>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103</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103</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308"/>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1 394</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1 394</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23 0 00 00000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157 804</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19 430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160 891</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19 430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4 137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4 137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44 405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701</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45 717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701</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5 401</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5 873</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65</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6 380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6 380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6 380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6 380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Бюджетные инвестиции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410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12 285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12 285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12 285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12 285</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Субсидии бюджетным учреждениям</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9 500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10 935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308"/>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Субсидии автономным учреждениям</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620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75 607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75 474</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308"/>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850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89</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89</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lastRenderedPageBreak/>
              <w:t>Муниципальная программа "Развитие муниципальной службы в администрации муниципального района Сергиевский Самарской области"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24 0 00 00000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25 0 00 00000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17 635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16 754</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25 0 00 00000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17 635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16 754</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26 0 00 00000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26 0 00 00000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27 0 00 00000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1 430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1 430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1 340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1 340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Премии и гранты</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350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90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90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183797">
              <w:rPr>
                <w:rFonts w:ascii="Times New Roman" w:eastAsia="Times New Roman" w:hAnsi="Times New Roman" w:cs="Times New Roman"/>
                <w:b/>
                <w:bCs/>
                <w:color w:val="000000"/>
                <w:sz w:val="12"/>
                <w:szCs w:val="12"/>
                <w:lang w:eastAsia="ru-RU"/>
              </w:rPr>
              <w:t>м.р</w:t>
            </w:r>
            <w:proofErr w:type="spellEnd"/>
            <w:r w:rsidRPr="00183797">
              <w:rPr>
                <w:rFonts w:ascii="Times New Roman" w:eastAsia="Times New Roman" w:hAnsi="Times New Roman" w:cs="Times New Roman"/>
                <w:b/>
                <w:bCs/>
                <w:color w:val="000000"/>
                <w:sz w:val="12"/>
                <w:szCs w:val="12"/>
                <w:lang w:eastAsia="ru-RU"/>
              </w:rPr>
              <w:t>. Сергиевский"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28 0 00 00000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1 475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1 325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28 0 00 00000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1 475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1 325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30 0 00 00000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30 0 00 00000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32 0 00 00000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400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400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32 0 00 00000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75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75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32 0 00 00000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325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325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183797">
              <w:rPr>
                <w:rFonts w:ascii="Times New Roman" w:eastAsia="Times New Roman" w:hAnsi="Times New Roman" w:cs="Times New Roman"/>
                <w:b/>
                <w:bCs/>
                <w:color w:val="000000"/>
                <w:sz w:val="12"/>
                <w:szCs w:val="12"/>
                <w:lang w:eastAsia="ru-RU"/>
              </w:rPr>
              <w:t>м.р</w:t>
            </w:r>
            <w:proofErr w:type="gramStart"/>
            <w:r w:rsidRPr="00183797">
              <w:rPr>
                <w:rFonts w:ascii="Times New Roman" w:eastAsia="Times New Roman" w:hAnsi="Times New Roman" w:cs="Times New Roman"/>
                <w:b/>
                <w:bCs/>
                <w:color w:val="000000"/>
                <w:sz w:val="12"/>
                <w:szCs w:val="12"/>
                <w:lang w:eastAsia="ru-RU"/>
              </w:rPr>
              <w:t>.С</w:t>
            </w:r>
            <w:proofErr w:type="gramEnd"/>
            <w:r w:rsidRPr="00183797">
              <w:rPr>
                <w:rFonts w:ascii="Times New Roman" w:eastAsia="Times New Roman" w:hAnsi="Times New Roman" w:cs="Times New Roman"/>
                <w:b/>
                <w:bCs/>
                <w:color w:val="000000"/>
                <w:sz w:val="12"/>
                <w:szCs w:val="12"/>
                <w:lang w:eastAsia="ru-RU"/>
              </w:rPr>
              <w:t>ергиевский</w:t>
            </w:r>
            <w:proofErr w:type="spellEnd"/>
            <w:r w:rsidRPr="00183797">
              <w:rPr>
                <w:rFonts w:ascii="Times New Roman" w:eastAsia="Times New Roman" w:hAnsi="Times New Roman" w:cs="Times New Roman"/>
                <w:b/>
                <w:bCs/>
                <w:color w:val="000000"/>
                <w:sz w:val="12"/>
                <w:szCs w:val="12"/>
                <w:lang w:eastAsia="ru-RU"/>
              </w:rPr>
              <w:t xml:space="preserve"> Самарской области"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34 0 00 00000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3 897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3 897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34 0 00 00000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3 897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3 897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35 0 00 00000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4 700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5 496</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4 441</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5 237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59</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59</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308"/>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lastRenderedPageBreak/>
              <w:t>Специальные расходы</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880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proofErr w:type="gramStart"/>
            <w:r w:rsidRPr="00183797">
              <w:rPr>
                <w:rFonts w:ascii="Times New Roman" w:eastAsia="Times New Roman" w:hAnsi="Times New Roman" w:cs="Times New Roman"/>
                <w:b/>
                <w:bCs/>
                <w:color w:val="000000"/>
                <w:sz w:val="12"/>
                <w:szCs w:val="12"/>
                <w:lang w:eastAsia="ru-RU"/>
              </w:rPr>
              <w:t>Муниципальная</w:t>
            </w:r>
            <w:proofErr w:type="gramEnd"/>
            <w:r w:rsidRPr="00183797">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36 0 00 00000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552</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552</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552</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552</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36 0 00 00000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552</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552</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552</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552</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37 0 00 00000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308"/>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выплаты населению</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37 0 00 00000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360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56 0 00 00000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56 0 00 00000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99 0 00 00000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3 455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3 455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120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1 783</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1 783</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240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173</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173</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310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1 000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Резервные средства</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870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500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color w:val="000000"/>
                <w:sz w:val="12"/>
                <w:szCs w:val="12"/>
                <w:lang w:eastAsia="ru-RU"/>
              </w:rPr>
            </w:pPr>
            <w:r w:rsidRPr="00183797">
              <w:rPr>
                <w:rFonts w:ascii="Times New Roman" w:eastAsia="Times New Roman" w:hAnsi="Times New Roman" w:cs="Times New Roman"/>
                <w:color w:val="000000"/>
                <w:sz w:val="12"/>
                <w:szCs w:val="12"/>
                <w:lang w:eastAsia="ru-RU"/>
              </w:rPr>
              <w:t>0</w:t>
            </w:r>
          </w:p>
        </w:tc>
      </w:tr>
      <w:tr w:rsidR="00705530" w:rsidRPr="00183797" w:rsidTr="00183797">
        <w:trPr>
          <w:trHeight w:val="70"/>
        </w:trPr>
        <w:tc>
          <w:tcPr>
            <w:tcW w:w="0" w:type="auto"/>
            <w:shd w:val="clear" w:color="auto" w:fill="auto"/>
            <w:vAlign w:val="center"/>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ИТОГО</w:t>
            </w:r>
          </w:p>
        </w:tc>
        <w:tc>
          <w:tcPr>
            <w:tcW w:w="0" w:type="auto"/>
            <w:shd w:val="clear" w:color="auto" w:fill="auto"/>
            <w:vAlign w:val="center"/>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508 756</w:t>
            </w:r>
          </w:p>
        </w:tc>
        <w:tc>
          <w:tcPr>
            <w:tcW w:w="0" w:type="auto"/>
            <w:shd w:val="clear" w:color="auto" w:fill="auto"/>
            <w:vAlign w:val="center"/>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136 377</w:t>
            </w:r>
          </w:p>
        </w:tc>
        <w:tc>
          <w:tcPr>
            <w:tcW w:w="0" w:type="auto"/>
            <w:shd w:val="clear" w:color="auto" w:fill="auto"/>
            <w:vAlign w:val="center"/>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520 455</w:t>
            </w:r>
          </w:p>
        </w:tc>
        <w:tc>
          <w:tcPr>
            <w:tcW w:w="0" w:type="auto"/>
            <w:shd w:val="clear" w:color="auto" w:fill="auto"/>
            <w:vAlign w:val="center"/>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79 554</w:t>
            </w: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Объём условно утвержденных расходов</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10 200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23 400</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p>
        </w:tc>
      </w:tr>
      <w:tr w:rsidR="00705530" w:rsidRPr="00183797" w:rsidTr="00183797">
        <w:trPr>
          <w:trHeight w:val="70"/>
        </w:trPr>
        <w:tc>
          <w:tcPr>
            <w:tcW w:w="0" w:type="auto"/>
            <w:shd w:val="clear" w:color="auto" w:fill="auto"/>
            <w:hideMark/>
          </w:tcPr>
          <w:p w:rsidR="00705530" w:rsidRPr="00183797" w:rsidRDefault="00705530" w:rsidP="00705530">
            <w:pPr>
              <w:spacing w:after="0" w:line="240" w:lineRule="auto"/>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518 956</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136 377</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543 855</w:t>
            </w:r>
          </w:p>
        </w:tc>
        <w:tc>
          <w:tcPr>
            <w:tcW w:w="0" w:type="auto"/>
            <w:shd w:val="clear" w:color="auto" w:fill="auto"/>
            <w:hideMark/>
          </w:tcPr>
          <w:p w:rsidR="00705530" w:rsidRPr="00183797" w:rsidRDefault="00705530" w:rsidP="00705530">
            <w:pPr>
              <w:spacing w:after="0" w:line="240" w:lineRule="auto"/>
              <w:jc w:val="right"/>
              <w:rPr>
                <w:rFonts w:ascii="Times New Roman" w:eastAsia="Times New Roman" w:hAnsi="Times New Roman" w:cs="Times New Roman"/>
                <w:b/>
                <w:bCs/>
                <w:color w:val="000000"/>
                <w:sz w:val="12"/>
                <w:szCs w:val="12"/>
                <w:lang w:eastAsia="ru-RU"/>
              </w:rPr>
            </w:pPr>
            <w:r w:rsidRPr="00183797">
              <w:rPr>
                <w:rFonts w:ascii="Times New Roman" w:eastAsia="Times New Roman" w:hAnsi="Times New Roman" w:cs="Times New Roman"/>
                <w:b/>
                <w:bCs/>
                <w:color w:val="000000"/>
                <w:sz w:val="12"/>
                <w:szCs w:val="12"/>
                <w:lang w:eastAsia="ru-RU"/>
              </w:rPr>
              <w:t>79 554</w:t>
            </w:r>
          </w:p>
        </w:tc>
      </w:tr>
    </w:tbl>
    <w:p w:rsidR="00705530" w:rsidRDefault="00705530" w:rsidP="00705530">
      <w:pPr>
        <w:tabs>
          <w:tab w:val="left" w:pos="6936"/>
        </w:tabs>
        <w:spacing w:after="0" w:line="240" w:lineRule="auto"/>
        <w:ind w:firstLine="284"/>
        <w:jc w:val="center"/>
        <w:rPr>
          <w:rFonts w:ascii="Times New Roman" w:eastAsia="Calibri" w:hAnsi="Times New Roman" w:cs="Times New Roman"/>
          <w:bCs/>
          <w:sz w:val="12"/>
          <w:szCs w:val="12"/>
        </w:rPr>
      </w:pPr>
    </w:p>
    <w:p w:rsidR="00183797" w:rsidRDefault="00183797" w:rsidP="00183797">
      <w:pPr>
        <w:tabs>
          <w:tab w:val="left" w:pos="6936"/>
        </w:tabs>
        <w:spacing w:after="0" w:line="240" w:lineRule="auto"/>
        <w:ind w:firstLine="284"/>
        <w:jc w:val="right"/>
        <w:rPr>
          <w:rFonts w:ascii="Times New Roman" w:eastAsia="Calibri" w:hAnsi="Times New Roman" w:cs="Times New Roman"/>
          <w:bCs/>
          <w:sz w:val="12"/>
          <w:szCs w:val="12"/>
        </w:rPr>
      </w:pPr>
      <w:r w:rsidRPr="00183797">
        <w:rPr>
          <w:rFonts w:ascii="Times New Roman" w:eastAsia="Calibri" w:hAnsi="Times New Roman" w:cs="Times New Roman"/>
          <w:bCs/>
          <w:sz w:val="12"/>
          <w:szCs w:val="12"/>
        </w:rPr>
        <w:t xml:space="preserve">Приложение 8                    </w:t>
      </w:r>
    </w:p>
    <w:p w:rsidR="00183797" w:rsidRDefault="00183797" w:rsidP="00183797">
      <w:pPr>
        <w:tabs>
          <w:tab w:val="left" w:pos="6936"/>
        </w:tabs>
        <w:spacing w:after="0" w:line="240" w:lineRule="auto"/>
        <w:ind w:firstLine="284"/>
        <w:jc w:val="right"/>
        <w:rPr>
          <w:rFonts w:ascii="Times New Roman" w:eastAsia="Calibri" w:hAnsi="Times New Roman" w:cs="Times New Roman"/>
          <w:bCs/>
          <w:sz w:val="12"/>
          <w:szCs w:val="12"/>
        </w:rPr>
      </w:pPr>
      <w:r w:rsidRPr="00183797">
        <w:rPr>
          <w:rFonts w:ascii="Times New Roman" w:eastAsia="Calibri" w:hAnsi="Times New Roman" w:cs="Times New Roman"/>
          <w:bCs/>
          <w:sz w:val="12"/>
          <w:szCs w:val="12"/>
        </w:rPr>
        <w:t xml:space="preserve">                                   к Решению Собрания представителей </w:t>
      </w:r>
    </w:p>
    <w:p w:rsidR="00183797" w:rsidRDefault="00183797" w:rsidP="00183797">
      <w:pPr>
        <w:tabs>
          <w:tab w:val="left" w:pos="6936"/>
        </w:tabs>
        <w:spacing w:after="0" w:line="240" w:lineRule="auto"/>
        <w:ind w:firstLine="284"/>
        <w:jc w:val="right"/>
        <w:rPr>
          <w:rFonts w:ascii="Times New Roman" w:eastAsia="Calibri" w:hAnsi="Times New Roman" w:cs="Times New Roman"/>
          <w:bCs/>
          <w:sz w:val="12"/>
          <w:szCs w:val="12"/>
        </w:rPr>
      </w:pPr>
      <w:r w:rsidRPr="00183797">
        <w:rPr>
          <w:rFonts w:ascii="Times New Roman" w:eastAsia="Calibri" w:hAnsi="Times New Roman" w:cs="Times New Roman"/>
          <w:bCs/>
          <w:sz w:val="12"/>
          <w:szCs w:val="12"/>
        </w:rPr>
        <w:t xml:space="preserve">муниципального района Сергиевский  </w:t>
      </w:r>
    </w:p>
    <w:p w:rsidR="00183797" w:rsidRDefault="00183797" w:rsidP="00183797">
      <w:pPr>
        <w:tabs>
          <w:tab w:val="left" w:pos="6936"/>
        </w:tabs>
        <w:spacing w:after="0" w:line="240" w:lineRule="auto"/>
        <w:ind w:firstLine="284"/>
        <w:jc w:val="right"/>
        <w:rPr>
          <w:rFonts w:ascii="Times New Roman" w:eastAsia="Calibri" w:hAnsi="Times New Roman" w:cs="Times New Roman"/>
          <w:bCs/>
          <w:sz w:val="12"/>
          <w:szCs w:val="12"/>
        </w:rPr>
      </w:pPr>
      <w:r w:rsidRPr="00183797">
        <w:rPr>
          <w:rFonts w:ascii="Times New Roman" w:eastAsia="Calibri" w:hAnsi="Times New Roman" w:cs="Times New Roman"/>
          <w:bCs/>
          <w:sz w:val="12"/>
          <w:szCs w:val="12"/>
        </w:rPr>
        <w:t>№ 53 от "27" октября 2021 г.</w:t>
      </w:r>
    </w:p>
    <w:p w:rsidR="00183797" w:rsidRDefault="00203DA4" w:rsidP="00203DA4">
      <w:pPr>
        <w:tabs>
          <w:tab w:val="left" w:pos="6936"/>
        </w:tabs>
        <w:spacing w:after="0" w:line="240" w:lineRule="auto"/>
        <w:ind w:firstLine="284"/>
        <w:jc w:val="center"/>
        <w:rPr>
          <w:rFonts w:ascii="Times New Roman" w:eastAsia="Calibri" w:hAnsi="Times New Roman" w:cs="Times New Roman"/>
          <w:bCs/>
          <w:sz w:val="12"/>
          <w:szCs w:val="12"/>
        </w:rPr>
      </w:pPr>
      <w:r w:rsidRPr="00203DA4">
        <w:rPr>
          <w:rFonts w:ascii="Times New Roman" w:eastAsia="Calibri" w:hAnsi="Times New Roman" w:cs="Times New Roman"/>
          <w:bCs/>
          <w:sz w:val="12"/>
          <w:szCs w:val="12"/>
        </w:rPr>
        <w:t>Распределение иных межбюджетных трансфертов бюджетам поселений на 2021 год</w:t>
      </w:r>
      <w:r w:rsidR="00E8549F">
        <w:rPr>
          <w:rFonts w:ascii="Times New Roman" w:eastAsia="Calibri" w:hAnsi="Times New Roman" w:cs="Times New Roman"/>
          <w:bCs/>
          <w:sz w:val="12"/>
          <w:szCs w:val="12"/>
        </w:rPr>
        <w:t xml:space="preserve"> </w:t>
      </w:r>
      <w:r w:rsidR="00E8549F" w:rsidRPr="00E8549F">
        <w:rPr>
          <w:rFonts w:ascii="Times New Roman" w:eastAsia="Calibri" w:hAnsi="Times New Roman" w:cs="Times New Roman"/>
          <w:bCs/>
          <w:sz w:val="12"/>
          <w:szCs w:val="12"/>
        </w:rPr>
        <w:t>по муниципальному району Сергиевский</w:t>
      </w:r>
    </w:p>
    <w:p w:rsidR="00E8549F" w:rsidRDefault="001B273F" w:rsidP="001B273F">
      <w:pPr>
        <w:tabs>
          <w:tab w:val="left" w:pos="6936"/>
        </w:tabs>
        <w:spacing w:after="0" w:line="240" w:lineRule="auto"/>
        <w:ind w:firstLine="284"/>
        <w:jc w:val="right"/>
        <w:rPr>
          <w:rFonts w:ascii="Times New Roman" w:eastAsia="Calibri" w:hAnsi="Times New Roman" w:cs="Times New Roman"/>
          <w:bCs/>
          <w:sz w:val="12"/>
          <w:szCs w:val="12"/>
        </w:rPr>
      </w:pPr>
      <w:r w:rsidRPr="001B273F">
        <w:rPr>
          <w:rFonts w:ascii="Times New Roman" w:eastAsia="Calibri" w:hAnsi="Times New Roman" w:cs="Times New Roman"/>
          <w:bCs/>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3925"/>
      </w:tblGrid>
      <w:tr w:rsidR="001B273F" w:rsidRPr="001B273F" w:rsidTr="00D33781">
        <w:trPr>
          <w:trHeight w:val="70"/>
        </w:trPr>
        <w:tc>
          <w:tcPr>
            <w:tcW w:w="2461" w:type="pct"/>
            <w:shd w:val="clear" w:color="auto" w:fill="auto"/>
            <w:noWrap/>
            <w:vAlign w:val="center"/>
            <w:hideMark/>
          </w:tcPr>
          <w:p w:rsidR="001B273F" w:rsidRPr="001B273F" w:rsidRDefault="001B273F" w:rsidP="001B273F">
            <w:pPr>
              <w:spacing w:after="0" w:line="240" w:lineRule="auto"/>
              <w:jc w:val="center"/>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Наименование поселений</w:t>
            </w:r>
          </w:p>
        </w:tc>
        <w:tc>
          <w:tcPr>
            <w:tcW w:w="2539" w:type="pct"/>
            <w:shd w:val="clear" w:color="auto" w:fill="auto"/>
            <w:vAlign w:val="center"/>
            <w:hideMark/>
          </w:tcPr>
          <w:p w:rsidR="001B273F" w:rsidRPr="001B273F" w:rsidRDefault="001B273F" w:rsidP="001B273F">
            <w:pPr>
              <w:spacing w:after="0" w:line="240" w:lineRule="auto"/>
              <w:jc w:val="center"/>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Сумма иных межбюджетных трансфертов</w:t>
            </w:r>
          </w:p>
        </w:tc>
      </w:tr>
      <w:tr w:rsidR="001B273F" w:rsidRPr="001B273F" w:rsidTr="00D33781">
        <w:trPr>
          <w:trHeight w:val="70"/>
        </w:trPr>
        <w:tc>
          <w:tcPr>
            <w:tcW w:w="2461" w:type="pct"/>
            <w:shd w:val="clear" w:color="auto" w:fill="auto"/>
            <w:noWrap/>
            <w:vAlign w:val="bottom"/>
            <w:hideMark/>
          </w:tcPr>
          <w:p w:rsidR="001B273F" w:rsidRPr="001B273F" w:rsidRDefault="001B273F" w:rsidP="001B273F">
            <w:pPr>
              <w:spacing w:after="0" w:line="240" w:lineRule="auto"/>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Сельское поселение Антоновка</w:t>
            </w:r>
          </w:p>
        </w:tc>
        <w:tc>
          <w:tcPr>
            <w:tcW w:w="2539" w:type="pct"/>
            <w:shd w:val="clear" w:color="auto" w:fill="auto"/>
            <w:noWrap/>
            <w:vAlign w:val="bottom"/>
            <w:hideMark/>
          </w:tcPr>
          <w:p w:rsidR="001B273F" w:rsidRPr="001B273F" w:rsidRDefault="001B273F" w:rsidP="001B273F">
            <w:pPr>
              <w:spacing w:after="0" w:line="240" w:lineRule="auto"/>
              <w:jc w:val="right"/>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165</w:t>
            </w:r>
          </w:p>
        </w:tc>
      </w:tr>
      <w:tr w:rsidR="001B273F" w:rsidRPr="001B273F" w:rsidTr="00D33781">
        <w:trPr>
          <w:trHeight w:val="70"/>
        </w:trPr>
        <w:tc>
          <w:tcPr>
            <w:tcW w:w="2461" w:type="pct"/>
            <w:shd w:val="clear" w:color="auto" w:fill="auto"/>
            <w:noWrap/>
            <w:vAlign w:val="bottom"/>
            <w:hideMark/>
          </w:tcPr>
          <w:p w:rsidR="001B273F" w:rsidRPr="001B273F" w:rsidRDefault="001B273F" w:rsidP="001B273F">
            <w:pPr>
              <w:spacing w:after="0" w:line="240" w:lineRule="auto"/>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Сельское поселение Верхняя Орлянка</w:t>
            </w:r>
          </w:p>
        </w:tc>
        <w:tc>
          <w:tcPr>
            <w:tcW w:w="2539" w:type="pct"/>
            <w:shd w:val="clear" w:color="auto" w:fill="auto"/>
            <w:noWrap/>
            <w:vAlign w:val="bottom"/>
            <w:hideMark/>
          </w:tcPr>
          <w:p w:rsidR="001B273F" w:rsidRPr="001B273F" w:rsidRDefault="001B273F" w:rsidP="001B273F">
            <w:pPr>
              <w:spacing w:after="0" w:line="240" w:lineRule="auto"/>
              <w:jc w:val="right"/>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889</w:t>
            </w:r>
          </w:p>
        </w:tc>
      </w:tr>
      <w:tr w:rsidR="001B273F" w:rsidRPr="001B273F" w:rsidTr="00D33781">
        <w:trPr>
          <w:trHeight w:val="70"/>
        </w:trPr>
        <w:tc>
          <w:tcPr>
            <w:tcW w:w="2461" w:type="pct"/>
            <w:shd w:val="clear" w:color="auto" w:fill="auto"/>
            <w:noWrap/>
            <w:vAlign w:val="bottom"/>
            <w:hideMark/>
          </w:tcPr>
          <w:p w:rsidR="001B273F" w:rsidRPr="001B273F" w:rsidRDefault="001B273F" w:rsidP="001B273F">
            <w:pPr>
              <w:spacing w:after="0" w:line="240" w:lineRule="auto"/>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Сельское поселение Елшанка</w:t>
            </w:r>
          </w:p>
        </w:tc>
        <w:tc>
          <w:tcPr>
            <w:tcW w:w="2539" w:type="pct"/>
            <w:shd w:val="clear" w:color="auto" w:fill="auto"/>
            <w:noWrap/>
            <w:vAlign w:val="bottom"/>
            <w:hideMark/>
          </w:tcPr>
          <w:p w:rsidR="001B273F" w:rsidRPr="001B273F" w:rsidRDefault="001B273F" w:rsidP="001B273F">
            <w:pPr>
              <w:spacing w:after="0" w:line="240" w:lineRule="auto"/>
              <w:jc w:val="right"/>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4 550</w:t>
            </w:r>
          </w:p>
        </w:tc>
      </w:tr>
      <w:tr w:rsidR="001B273F" w:rsidRPr="001B273F" w:rsidTr="00D33781">
        <w:trPr>
          <w:trHeight w:val="70"/>
        </w:trPr>
        <w:tc>
          <w:tcPr>
            <w:tcW w:w="2461" w:type="pct"/>
            <w:shd w:val="clear" w:color="auto" w:fill="auto"/>
            <w:noWrap/>
            <w:vAlign w:val="bottom"/>
            <w:hideMark/>
          </w:tcPr>
          <w:p w:rsidR="001B273F" w:rsidRPr="001B273F" w:rsidRDefault="001B273F" w:rsidP="001B273F">
            <w:pPr>
              <w:spacing w:after="0" w:line="240" w:lineRule="auto"/>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Сельское поселение Захаркино</w:t>
            </w:r>
          </w:p>
        </w:tc>
        <w:tc>
          <w:tcPr>
            <w:tcW w:w="2539" w:type="pct"/>
            <w:shd w:val="clear" w:color="auto" w:fill="auto"/>
            <w:noWrap/>
            <w:vAlign w:val="bottom"/>
            <w:hideMark/>
          </w:tcPr>
          <w:p w:rsidR="001B273F" w:rsidRPr="001B273F" w:rsidRDefault="001B273F" w:rsidP="001B273F">
            <w:pPr>
              <w:spacing w:after="0" w:line="240" w:lineRule="auto"/>
              <w:jc w:val="right"/>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1 535</w:t>
            </w:r>
          </w:p>
        </w:tc>
      </w:tr>
      <w:tr w:rsidR="001B273F" w:rsidRPr="001B273F" w:rsidTr="001B273F">
        <w:trPr>
          <w:trHeight w:val="70"/>
        </w:trPr>
        <w:tc>
          <w:tcPr>
            <w:tcW w:w="2461" w:type="pct"/>
            <w:shd w:val="clear" w:color="auto" w:fill="auto"/>
            <w:noWrap/>
            <w:vAlign w:val="bottom"/>
            <w:hideMark/>
          </w:tcPr>
          <w:p w:rsidR="001B273F" w:rsidRPr="001B273F" w:rsidRDefault="001B273F" w:rsidP="001B273F">
            <w:pPr>
              <w:spacing w:after="0" w:line="240" w:lineRule="auto"/>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Сельское поселение Калиновка</w:t>
            </w:r>
          </w:p>
        </w:tc>
        <w:tc>
          <w:tcPr>
            <w:tcW w:w="2539" w:type="pct"/>
            <w:shd w:val="clear" w:color="auto" w:fill="auto"/>
            <w:noWrap/>
            <w:vAlign w:val="bottom"/>
            <w:hideMark/>
          </w:tcPr>
          <w:p w:rsidR="001B273F" w:rsidRPr="001B273F" w:rsidRDefault="001B273F" w:rsidP="001B273F">
            <w:pPr>
              <w:spacing w:after="0" w:line="240" w:lineRule="auto"/>
              <w:jc w:val="right"/>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70</w:t>
            </w:r>
          </w:p>
        </w:tc>
      </w:tr>
      <w:tr w:rsidR="001B273F" w:rsidRPr="001B273F" w:rsidTr="001B273F">
        <w:trPr>
          <w:trHeight w:val="70"/>
        </w:trPr>
        <w:tc>
          <w:tcPr>
            <w:tcW w:w="2461" w:type="pct"/>
            <w:shd w:val="clear" w:color="auto" w:fill="auto"/>
            <w:noWrap/>
            <w:vAlign w:val="bottom"/>
            <w:hideMark/>
          </w:tcPr>
          <w:p w:rsidR="001B273F" w:rsidRPr="001B273F" w:rsidRDefault="001B273F" w:rsidP="001B273F">
            <w:pPr>
              <w:spacing w:after="0" w:line="240" w:lineRule="auto"/>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Сельское поселение Кандабулак</w:t>
            </w:r>
          </w:p>
        </w:tc>
        <w:tc>
          <w:tcPr>
            <w:tcW w:w="2539" w:type="pct"/>
            <w:shd w:val="clear" w:color="auto" w:fill="auto"/>
            <w:noWrap/>
            <w:vAlign w:val="bottom"/>
            <w:hideMark/>
          </w:tcPr>
          <w:p w:rsidR="001B273F" w:rsidRPr="001B273F" w:rsidRDefault="001B273F" w:rsidP="001B273F">
            <w:pPr>
              <w:spacing w:after="0" w:line="240" w:lineRule="auto"/>
              <w:jc w:val="right"/>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1 408</w:t>
            </w:r>
          </w:p>
        </w:tc>
      </w:tr>
      <w:tr w:rsidR="001B273F" w:rsidRPr="001B273F" w:rsidTr="001B273F">
        <w:trPr>
          <w:trHeight w:val="70"/>
        </w:trPr>
        <w:tc>
          <w:tcPr>
            <w:tcW w:w="2461" w:type="pct"/>
            <w:shd w:val="clear" w:color="auto" w:fill="auto"/>
            <w:noWrap/>
            <w:vAlign w:val="bottom"/>
            <w:hideMark/>
          </w:tcPr>
          <w:p w:rsidR="001B273F" w:rsidRPr="001B273F" w:rsidRDefault="001B273F" w:rsidP="001B273F">
            <w:pPr>
              <w:spacing w:after="0" w:line="240" w:lineRule="auto"/>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Сельское поселение Кармало-Аделяково</w:t>
            </w:r>
          </w:p>
        </w:tc>
        <w:tc>
          <w:tcPr>
            <w:tcW w:w="2539" w:type="pct"/>
            <w:shd w:val="clear" w:color="auto" w:fill="auto"/>
            <w:noWrap/>
            <w:vAlign w:val="bottom"/>
            <w:hideMark/>
          </w:tcPr>
          <w:p w:rsidR="001B273F" w:rsidRPr="001B273F" w:rsidRDefault="001B273F" w:rsidP="001B273F">
            <w:pPr>
              <w:spacing w:after="0" w:line="240" w:lineRule="auto"/>
              <w:jc w:val="right"/>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1 332</w:t>
            </w:r>
          </w:p>
        </w:tc>
      </w:tr>
      <w:tr w:rsidR="001B273F" w:rsidRPr="001B273F" w:rsidTr="001B273F">
        <w:trPr>
          <w:trHeight w:val="70"/>
        </w:trPr>
        <w:tc>
          <w:tcPr>
            <w:tcW w:w="2461" w:type="pct"/>
            <w:shd w:val="clear" w:color="auto" w:fill="auto"/>
            <w:noWrap/>
            <w:vAlign w:val="bottom"/>
            <w:hideMark/>
          </w:tcPr>
          <w:p w:rsidR="001B273F" w:rsidRPr="001B273F" w:rsidRDefault="001B273F" w:rsidP="001B273F">
            <w:pPr>
              <w:spacing w:after="0" w:line="240" w:lineRule="auto"/>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Сельское поселение Красносельское</w:t>
            </w:r>
          </w:p>
        </w:tc>
        <w:tc>
          <w:tcPr>
            <w:tcW w:w="2539" w:type="pct"/>
            <w:shd w:val="clear" w:color="auto" w:fill="auto"/>
            <w:noWrap/>
            <w:vAlign w:val="bottom"/>
            <w:hideMark/>
          </w:tcPr>
          <w:p w:rsidR="001B273F" w:rsidRPr="001B273F" w:rsidRDefault="001B273F" w:rsidP="001B273F">
            <w:pPr>
              <w:spacing w:after="0" w:line="240" w:lineRule="auto"/>
              <w:jc w:val="right"/>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1 598</w:t>
            </w:r>
          </w:p>
        </w:tc>
      </w:tr>
      <w:tr w:rsidR="001B273F" w:rsidRPr="001B273F" w:rsidTr="001B273F">
        <w:trPr>
          <w:trHeight w:val="70"/>
        </w:trPr>
        <w:tc>
          <w:tcPr>
            <w:tcW w:w="2461" w:type="pct"/>
            <w:shd w:val="clear" w:color="auto" w:fill="auto"/>
            <w:noWrap/>
            <w:vAlign w:val="bottom"/>
            <w:hideMark/>
          </w:tcPr>
          <w:p w:rsidR="001B273F" w:rsidRPr="001B273F" w:rsidRDefault="001B273F" w:rsidP="001B273F">
            <w:pPr>
              <w:spacing w:after="0" w:line="240" w:lineRule="auto"/>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Сельское поселение Кутузовский</w:t>
            </w:r>
          </w:p>
        </w:tc>
        <w:tc>
          <w:tcPr>
            <w:tcW w:w="2539" w:type="pct"/>
            <w:shd w:val="clear" w:color="auto" w:fill="auto"/>
            <w:noWrap/>
            <w:vAlign w:val="bottom"/>
            <w:hideMark/>
          </w:tcPr>
          <w:p w:rsidR="001B273F" w:rsidRPr="001B273F" w:rsidRDefault="001B273F" w:rsidP="001B273F">
            <w:pPr>
              <w:spacing w:after="0" w:line="240" w:lineRule="auto"/>
              <w:jc w:val="right"/>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4 519</w:t>
            </w:r>
          </w:p>
        </w:tc>
      </w:tr>
      <w:tr w:rsidR="001B273F" w:rsidRPr="001B273F" w:rsidTr="001B273F">
        <w:trPr>
          <w:trHeight w:val="70"/>
        </w:trPr>
        <w:tc>
          <w:tcPr>
            <w:tcW w:w="2461" w:type="pct"/>
            <w:shd w:val="clear" w:color="auto" w:fill="auto"/>
            <w:noWrap/>
            <w:vAlign w:val="bottom"/>
            <w:hideMark/>
          </w:tcPr>
          <w:p w:rsidR="001B273F" w:rsidRPr="001B273F" w:rsidRDefault="001B273F" w:rsidP="001B273F">
            <w:pPr>
              <w:spacing w:after="0" w:line="240" w:lineRule="auto"/>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Сельское поселение Липовка</w:t>
            </w:r>
          </w:p>
        </w:tc>
        <w:tc>
          <w:tcPr>
            <w:tcW w:w="2539" w:type="pct"/>
            <w:shd w:val="clear" w:color="auto" w:fill="auto"/>
            <w:noWrap/>
            <w:vAlign w:val="bottom"/>
            <w:hideMark/>
          </w:tcPr>
          <w:p w:rsidR="001B273F" w:rsidRPr="001B273F" w:rsidRDefault="001B273F" w:rsidP="001B273F">
            <w:pPr>
              <w:spacing w:after="0" w:line="240" w:lineRule="auto"/>
              <w:jc w:val="right"/>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212</w:t>
            </w:r>
          </w:p>
        </w:tc>
      </w:tr>
      <w:tr w:rsidR="001B273F" w:rsidRPr="001B273F" w:rsidTr="001B273F">
        <w:trPr>
          <w:trHeight w:val="70"/>
        </w:trPr>
        <w:tc>
          <w:tcPr>
            <w:tcW w:w="2461" w:type="pct"/>
            <w:shd w:val="clear" w:color="auto" w:fill="auto"/>
            <w:noWrap/>
            <w:vAlign w:val="bottom"/>
            <w:hideMark/>
          </w:tcPr>
          <w:p w:rsidR="001B273F" w:rsidRPr="001B273F" w:rsidRDefault="001B273F" w:rsidP="001B273F">
            <w:pPr>
              <w:spacing w:after="0" w:line="240" w:lineRule="auto"/>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Сельское поселение Светлодольск</w:t>
            </w:r>
          </w:p>
        </w:tc>
        <w:tc>
          <w:tcPr>
            <w:tcW w:w="2539" w:type="pct"/>
            <w:shd w:val="clear" w:color="auto" w:fill="auto"/>
            <w:noWrap/>
            <w:vAlign w:val="bottom"/>
            <w:hideMark/>
          </w:tcPr>
          <w:p w:rsidR="001B273F" w:rsidRPr="001B273F" w:rsidRDefault="001B273F" w:rsidP="001B273F">
            <w:pPr>
              <w:spacing w:after="0" w:line="240" w:lineRule="auto"/>
              <w:jc w:val="right"/>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3 410</w:t>
            </w:r>
          </w:p>
        </w:tc>
      </w:tr>
      <w:tr w:rsidR="001B273F" w:rsidRPr="001B273F" w:rsidTr="001B273F">
        <w:trPr>
          <w:trHeight w:val="70"/>
        </w:trPr>
        <w:tc>
          <w:tcPr>
            <w:tcW w:w="2461" w:type="pct"/>
            <w:shd w:val="clear" w:color="auto" w:fill="auto"/>
            <w:noWrap/>
            <w:vAlign w:val="bottom"/>
            <w:hideMark/>
          </w:tcPr>
          <w:p w:rsidR="001B273F" w:rsidRPr="001B273F" w:rsidRDefault="001B273F" w:rsidP="001B273F">
            <w:pPr>
              <w:spacing w:after="0" w:line="240" w:lineRule="auto"/>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Сельское поселение Сергиевск</w:t>
            </w:r>
          </w:p>
        </w:tc>
        <w:tc>
          <w:tcPr>
            <w:tcW w:w="2539" w:type="pct"/>
            <w:shd w:val="clear" w:color="auto" w:fill="auto"/>
            <w:noWrap/>
            <w:vAlign w:val="bottom"/>
            <w:hideMark/>
          </w:tcPr>
          <w:p w:rsidR="001B273F" w:rsidRPr="001B273F" w:rsidRDefault="001B273F" w:rsidP="001B273F">
            <w:pPr>
              <w:spacing w:after="0" w:line="240" w:lineRule="auto"/>
              <w:jc w:val="right"/>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2 320</w:t>
            </w:r>
          </w:p>
        </w:tc>
      </w:tr>
      <w:tr w:rsidR="001B273F" w:rsidRPr="001B273F" w:rsidTr="001B273F">
        <w:trPr>
          <w:trHeight w:val="70"/>
        </w:trPr>
        <w:tc>
          <w:tcPr>
            <w:tcW w:w="2461" w:type="pct"/>
            <w:shd w:val="clear" w:color="auto" w:fill="auto"/>
            <w:noWrap/>
            <w:vAlign w:val="bottom"/>
            <w:hideMark/>
          </w:tcPr>
          <w:p w:rsidR="001B273F" w:rsidRPr="001B273F" w:rsidRDefault="001B273F" w:rsidP="001B273F">
            <w:pPr>
              <w:spacing w:after="0" w:line="240" w:lineRule="auto"/>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Сельское поселение Серноводск</w:t>
            </w:r>
          </w:p>
        </w:tc>
        <w:tc>
          <w:tcPr>
            <w:tcW w:w="2539" w:type="pct"/>
            <w:shd w:val="clear" w:color="auto" w:fill="auto"/>
            <w:noWrap/>
            <w:vAlign w:val="bottom"/>
            <w:hideMark/>
          </w:tcPr>
          <w:p w:rsidR="001B273F" w:rsidRPr="001B273F" w:rsidRDefault="001B273F" w:rsidP="001B273F">
            <w:pPr>
              <w:spacing w:after="0" w:line="240" w:lineRule="auto"/>
              <w:jc w:val="right"/>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595</w:t>
            </w:r>
          </w:p>
        </w:tc>
      </w:tr>
      <w:tr w:rsidR="001B273F" w:rsidRPr="001B273F" w:rsidTr="001B273F">
        <w:trPr>
          <w:trHeight w:val="70"/>
        </w:trPr>
        <w:tc>
          <w:tcPr>
            <w:tcW w:w="2461" w:type="pct"/>
            <w:shd w:val="clear" w:color="auto" w:fill="auto"/>
            <w:noWrap/>
            <w:vAlign w:val="bottom"/>
            <w:hideMark/>
          </w:tcPr>
          <w:p w:rsidR="001B273F" w:rsidRPr="001B273F" w:rsidRDefault="001B273F" w:rsidP="001B273F">
            <w:pPr>
              <w:spacing w:after="0" w:line="240" w:lineRule="auto"/>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Сельское поселение Сургут</w:t>
            </w:r>
          </w:p>
        </w:tc>
        <w:tc>
          <w:tcPr>
            <w:tcW w:w="2539" w:type="pct"/>
            <w:shd w:val="clear" w:color="auto" w:fill="auto"/>
            <w:noWrap/>
            <w:vAlign w:val="bottom"/>
            <w:hideMark/>
          </w:tcPr>
          <w:p w:rsidR="001B273F" w:rsidRPr="001B273F" w:rsidRDefault="001B273F" w:rsidP="001B273F">
            <w:pPr>
              <w:spacing w:after="0" w:line="240" w:lineRule="auto"/>
              <w:jc w:val="right"/>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4 215</w:t>
            </w:r>
          </w:p>
        </w:tc>
      </w:tr>
      <w:tr w:rsidR="001B273F" w:rsidRPr="001B273F" w:rsidTr="001B273F">
        <w:trPr>
          <w:trHeight w:val="70"/>
        </w:trPr>
        <w:tc>
          <w:tcPr>
            <w:tcW w:w="2461" w:type="pct"/>
            <w:shd w:val="clear" w:color="auto" w:fill="auto"/>
            <w:noWrap/>
            <w:vAlign w:val="bottom"/>
            <w:hideMark/>
          </w:tcPr>
          <w:p w:rsidR="001B273F" w:rsidRPr="001B273F" w:rsidRDefault="001B273F" w:rsidP="001B273F">
            <w:pPr>
              <w:spacing w:after="0" w:line="240" w:lineRule="auto"/>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Сельское поселение Черновка</w:t>
            </w:r>
          </w:p>
        </w:tc>
        <w:tc>
          <w:tcPr>
            <w:tcW w:w="2539" w:type="pct"/>
            <w:shd w:val="clear" w:color="auto" w:fill="auto"/>
            <w:noWrap/>
            <w:vAlign w:val="bottom"/>
            <w:hideMark/>
          </w:tcPr>
          <w:p w:rsidR="001B273F" w:rsidRPr="001B273F" w:rsidRDefault="001B273F" w:rsidP="001B273F">
            <w:pPr>
              <w:spacing w:after="0" w:line="240" w:lineRule="auto"/>
              <w:jc w:val="right"/>
              <w:rPr>
                <w:rFonts w:ascii="Times New Roman" w:eastAsia="Times New Roman" w:hAnsi="Times New Roman" w:cs="Times New Roman"/>
                <w:sz w:val="12"/>
                <w:szCs w:val="12"/>
                <w:lang w:eastAsia="ru-RU"/>
              </w:rPr>
            </w:pPr>
            <w:r w:rsidRPr="001B273F">
              <w:rPr>
                <w:rFonts w:ascii="Times New Roman" w:eastAsia="Times New Roman" w:hAnsi="Times New Roman" w:cs="Times New Roman"/>
                <w:sz w:val="12"/>
                <w:szCs w:val="12"/>
                <w:lang w:eastAsia="ru-RU"/>
              </w:rPr>
              <w:t>345</w:t>
            </w:r>
          </w:p>
        </w:tc>
      </w:tr>
      <w:tr w:rsidR="001B273F" w:rsidRPr="001B273F" w:rsidTr="001B273F">
        <w:trPr>
          <w:trHeight w:val="70"/>
        </w:trPr>
        <w:tc>
          <w:tcPr>
            <w:tcW w:w="2461" w:type="pct"/>
            <w:shd w:val="clear" w:color="000000" w:fill="FFFFFF"/>
            <w:noWrap/>
            <w:vAlign w:val="bottom"/>
            <w:hideMark/>
          </w:tcPr>
          <w:p w:rsidR="001B273F" w:rsidRPr="001B273F" w:rsidRDefault="001B273F" w:rsidP="001B273F">
            <w:pPr>
              <w:spacing w:after="0" w:line="240" w:lineRule="auto"/>
              <w:rPr>
                <w:rFonts w:ascii="Times New Roman" w:eastAsia="Times New Roman" w:hAnsi="Times New Roman" w:cs="Times New Roman"/>
                <w:b/>
                <w:bCs/>
                <w:sz w:val="12"/>
                <w:szCs w:val="12"/>
                <w:lang w:eastAsia="ru-RU"/>
              </w:rPr>
            </w:pPr>
            <w:r w:rsidRPr="001B273F">
              <w:rPr>
                <w:rFonts w:ascii="Times New Roman" w:eastAsia="Times New Roman" w:hAnsi="Times New Roman" w:cs="Times New Roman"/>
                <w:b/>
                <w:bCs/>
                <w:sz w:val="12"/>
                <w:szCs w:val="12"/>
                <w:lang w:eastAsia="ru-RU"/>
              </w:rPr>
              <w:lastRenderedPageBreak/>
              <w:t>Итого:</w:t>
            </w:r>
          </w:p>
        </w:tc>
        <w:tc>
          <w:tcPr>
            <w:tcW w:w="2539" w:type="pct"/>
            <w:shd w:val="clear" w:color="000000" w:fill="FFFFFF"/>
            <w:noWrap/>
            <w:vAlign w:val="bottom"/>
            <w:hideMark/>
          </w:tcPr>
          <w:p w:rsidR="001B273F" w:rsidRPr="001B273F" w:rsidRDefault="001B273F" w:rsidP="001B273F">
            <w:pPr>
              <w:spacing w:after="0" w:line="240" w:lineRule="auto"/>
              <w:jc w:val="right"/>
              <w:rPr>
                <w:rFonts w:ascii="Times New Roman" w:eastAsia="Times New Roman" w:hAnsi="Times New Roman" w:cs="Times New Roman"/>
                <w:b/>
                <w:bCs/>
                <w:sz w:val="12"/>
                <w:szCs w:val="12"/>
                <w:lang w:eastAsia="ru-RU"/>
              </w:rPr>
            </w:pPr>
            <w:r w:rsidRPr="001B273F">
              <w:rPr>
                <w:rFonts w:ascii="Times New Roman" w:eastAsia="Times New Roman" w:hAnsi="Times New Roman" w:cs="Times New Roman"/>
                <w:b/>
                <w:bCs/>
                <w:sz w:val="12"/>
                <w:szCs w:val="12"/>
                <w:lang w:eastAsia="ru-RU"/>
              </w:rPr>
              <w:t>27 163</w:t>
            </w:r>
          </w:p>
        </w:tc>
      </w:tr>
    </w:tbl>
    <w:p w:rsidR="00D33781" w:rsidRDefault="00D33781" w:rsidP="00D33781">
      <w:pPr>
        <w:tabs>
          <w:tab w:val="left" w:pos="6936"/>
        </w:tabs>
        <w:spacing w:after="0" w:line="240" w:lineRule="auto"/>
        <w:ind w:firstLine="284"/>
        <w:jc w:val="right"/>
        <w:rPr>
          <w:rFonts w:ascii="Times New Roman" w:eastAsia="Calibri" w:hAnsi="Times New Roman" w:cs="Times New Roman"/>
          <w:bCs/>
          <w:sz w:val="12"/>
          <w:szCs w:val="12"/>
        </w:rPr>
      </w:pPr>
    </w:p>
    <w:p w:rsidR="00D33781" w:rsidRPr="00D33781" w:rsidRDefault="00D33781" w:rsidP="00D33781">
      <w:pPr>
        <w:tabs>
          <w:tab w:val="left" w:pos="6936"/>
        </w:tabs>
        <w:spacing w:after="0" w:line="240" w:lineRule="auto"/>
        <w:ind w:firstLine="284"/>
        <w:jc w:val="right"/>
        <w:rPr>
          <w:rFonts w:ascii="Times New Roman" w:eastAsia="Calibri" w:hAnsi="Times New Roman" w:cs="Times New Roman"/>
          <w:bCs/>
          <w:sz w:val="12"/>
          <w:szCs w:val="12"/>
        </w:rPr>
      </w:pPr>
      <w:r w:rsidRPr="00D33781">
        <w:rPr>
          <w:rFonts w:ascii="Times New Roman" w:eastAsia="Calibri" w:hAnsi="Times New Roman" w:cs="Times New Roman"/>
          <w:bCs/>
          <w:sz w:val="12"/>
          <w:szCs w:val="12"/>
        </w:rPr>
        <w:t>Приложение 9</w:t>
      </w:r>
    </w:p>
    <w:p w:rsidR="00D33781" w:rsidRPr="00D33781" w:rsidRDefault="00D33781" w:rsidP="00D33781">
      <w:pPr>
        <w:tabs>
          <w:tab w:val="left" w:pos="6936"/>
        </w:tabs>
        <w:spacing w:after="0" w:line="240" w:lineRule="auto"/>
        <w:ind w:firstLine="284"/>
        <w:jc w:val="right"/>
        <w:rPr>
          <w:rFonts w:ascii="Times New Roman" w:eastAsia="Calibri" w:hAnsi="Times New Roman" w:cs="Times New Roman"/>
          <w:bCs/>
          <w:sz w:val="12"/>
          <w:szCs w:val="12"/>
        </w:rPr>
      </w:pPr>
      <w:r w:rsidRPr="00D33781">
        <w:rPr>
          <w:rFonts w:ascii="Times New Roman" w:eastAsia="Calibri" w:hAnsi="Times New Roman" w:cs="Times New Roman"/>
          <w:bCs/>
          <w:sz w:val="12"/>
          <w:szCs w:val="12"/>
        </w:rPr>
        <w:t xml:space="preserve">                                                                к Решению Собрания представителей</w:t>
      </w:r>
    </w:p>
    <w:p w:rsidR="00D33781" w:rsidRPr="00D33781" w:rsidRDefault="00D33781" w:rsidP="00D33781">
      <w:pPr>
        <w:tabs>
          <w:tab w:val="left" w:pos="6936"/>
        </w:tabs>
        <w:spacing w:after="0" w:line="240" w:lineRule="auto"/>
        <w:ind w:firstLine="284"/>
        <w:jc w:val="right"/>
        <w:rPr>
          <w:rFonts w:ascii="Times New Roman" w:eastAsia="Calibri" w:hAnsi="Times New Roman" w:cs="Times New Roman"/>
          <w:bCs/>
          <w:sz w:val="12"/>
          <w:szCs w:val="12"/>
        </w:rPr>
      </w:pPr>
      <w:r w:rsidRPr="00D33781">
        <w:rPr>
          <w:rFonts w:ascii="Times New Roman" w:eastAsia="Calibri" w:hAnsi="Times New Roman" w:cs="Times New Roman"/>
          <w:bCs/>
          <w:sz w:val="12"/>
          <w:szCs w:val="12"/>
        </w:rPr>
        <w:t xml:space="preserve">                                                                муниципального района Сергиевский</w:t>
      </w:r>
    </w:p>
    <w:p w:rsidR="001B273F" w:rsidRDefault="00D33781" w:rsidP="00D33781">
      <w:pPr>
        <w:tabs>
          <w:tab w:val="left" w:pos="6936"/>
        </w:tabs>
        <w:spacing w:after="0" w:line="240" w:lineRule="auto"/>
        <w:ind w:firstLine="284"/>
        <w:jc w:val="right"/>
        <w:rPr>
          <w:rFonts w:ascii="Times New Roman" w:eastAsia="Calibri" w:hAnsi="Times New Roman" w:cs="Times New Roman"/>
          <w:bCs/>
          <w:sz w:val="12"/>
          <w:szCs w:val="12"/>
        </w:rPr>
      </w:pPr>
      <w:r w:rsidRPr="00D33781">
        <w:rPr>
          <w:rFonts w:ascii="Times New Roman" w:eastAsia="Calibri" w:hAnsi="Times New Roman" w:cs="Times New Roman"/>
          <w:bCs/>
          <w:sz w:val="12"/>
          <w:szCs w:val="12"/>
        </w:rPr>
        <w:t>№ 53 от "27" октября 2021г</w:t>
      </w:r>
    </w:p>
    <w:p w:rsidR="00D33781" w:rsidRDefault="00D33781" w:rsidP="00D33781">
      <w:pPr>
        <w:tabs>
          <w:tab w:val="left" w:pos="6936"/>
        </w:tabs>
        <w:spacing w:after="0" w:line="240" w:lineRule="auto"/>
        <w:ind w:firstLine="284"/>
        <w:jc w:val="center"/>
        <w:rPr>
          <w:rFonts w:ascii="Times New Roman" w:eastAsia="Calibri" w:hAnsi="Times New Roman" w:cs="Times New Roman"/>
          <w:bCs/>
          <w:sz w:val="12"/>
          <w:szCs w:val="12"/>
        </w:rPr>
      </w:pPr>
      <w:r w:rsidRPr="00D33781">
        <w:rPr>
          <w:rFonts w:ascii="Times New Roman" w:eastAsia="Calibri" w:hAnsi="Times New Roman" w:cs="Times New Roman"/>
          <w:bCs/>
          <w:sz w:val="12"/>
          <w:szCs w:val="12"/>
        </w:rPr>
        <w:t>Источники внутреннего финансирования дефицита  бюджета муниципального района Сергиевский на 2021 год</w:t>
      </w:r>
    </w:p>
    <w:tbl>
      <w:tblPr>
        <w:tblW w:w="0" w:type="auto"/>
        <w:tblInd w:w="103" w:type="dxa"/>
        <w:tblLook w:val="04A0" w:firstRow="1" w:lastRow="0" w:firstColumn="1" w:lastColumn="0" w:noHBand="0" w:noVBand="1"/>
      </w:tblPr>
      <w:tblGrid>
        <w:gridCol w:w="1044"/>
        <w:gridCol w:w="1655"/>
        <w:gridCol w:w="4110"/>
        <w:gridCol w:w="817"/>
      </w:tblGrid>
      <w:tr w:rsidR="00D33781" w:rsidRPr="00D33781" w:rsidTr="00D33781">
        <w:trPr>
          <w:trHeight w:val="7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Код администратора</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 xml:space="preserve">Код группы, </w:t>
            </w:r>
            <w:proofErr w:type="spellStart"/>
            <w:r w:rsidRPr="00D33781">
              <w:rPr>
                <w:rFonts w:ascii="Times New Roman" w:eastAsia="Times New Roman" w:hAnsi="Times New Roman" w:cs="Times New Roman"/>
                <w:sz w:val="12"/>
                <w:szCs w:val="12"/>
                <w:lang w:eastAsia="ru-RU"/>
              </w:rPr>
              <w:t>погруппы</w:t>
            </w:r>
            <w:proofErr w:type="spellEnd"/>
            <w:r w:rsidRPr="00D33781">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 xml:space="preserve">Наименование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Сумма, тыс. руб.</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01 00 00 00 00 0000 000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17"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right"/>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60366</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01 02 00 00 00 0000 000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817"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right"/>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31947</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01 02 00 00 00 0000 700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817"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right"/>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37947</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01 02 00 00 05 0000 710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817"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right"/>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37947</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01 02 00 00 00 0000 800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817"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right"/>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6000</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01 02 00 00 05 0000 810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817"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right"/>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6000</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01 03 00 00 00 0000 000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817"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right"/>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3121</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01 03 01 00 00 0000 700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817"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right"/>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23985</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01 03 01 00 05 0000 710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817"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right"/>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23985</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01 03 01 00 00 0000 800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817"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right"/>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20864</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01 03 01 00 05 0000 810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17" w:type="dxa"/>
            <w:tcBorders>
              <w:top w:val="nil"/>
              <w:left w:val="nil"/>
              <w:bottom w:val="single" w:sz="4" w:space="0" w:color="auto"/>
              <w:right w:val="single" w:sz="4" w:space="0" w:color="auto"/>
            </w:tcBorders>
            <w:shd w:val="clear" w:color="000000" w:fill="FFFFFF"/>
            <w:vAlign w:val="center"/>
            <w:hideMark/>
          </w:tcPr>
          <w:p w:rsidR="00D33781" w:rsidRPr="00D33781" w:rsidRDefault="00D33781" w:rsidP="00D33781">
            <w:pPr>
              <w:spacing w:after="0" w:line="240" w:lineRule="auto"/>
              <w:jc w:val="right"/>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20864</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01 05 00 00 00 0000 000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817"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right"/>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 xml:space="preserve">25 298 </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01 05 00 00 00 0000 500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 xml:space="preserve">Увеличение остатков средств бюджетов </w:t>
            </w:r>
          </w:p>
        </w:tc>
        <w:tc>
          <w:tcPr>
            <w:tcW w:w="817"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right"/>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-1266411</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01 05 02 00 00 0000 500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Увеличение прочих остатков средств бюджетов</w:t>
            </w:r>
          </w:p>
        </w:tc>
        <w:tc>
          <w:tcPr>
            <w:tcW w:w="817"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right"/>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-1266411</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01 05 02 01 00 0000 510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17"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right"/>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-1266411</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01 05 02 01 05 0000 510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817" w:type="dxa"/>
            <w:tcBorders>
              <w:top w:val="nil"/>
              <w:left w:val="nil"/>
              <w:bottom w:val="single" w:sz="4" w:space="0" w:color="auto"/>
              <w:right w:val="single" w:sz="4" w:space="0" w:color="auto"/>
            </w:tcBorders>
            <w:shd w:val="clear" w:color="000000" w:fill="FFFFFF"/>
            <w:vAlign w:val="center"/>
            <w:hideMark/>
          </w:tcPr>
          <w:p w:rsidR="00D33781" w:rsidRPr="00D33781" w:rsidRDefault="00D33781" w:rsidP="00D33781">
            <w:pPr>
              <w:spacing w:after="0" w:line="240" w:lineRule="auto"/>
              <w:jc w:val="right"/>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-1266411</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01 05 00 00 00 0000 600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b/>
                <w:bCs/>
                <w:sz w:val="12"/>
                <w:szCs w:val="12"/>
                <w:lang w:eastAsia="ru-RU"/>
              </w:rPr>
            </w:pPr>
            <w:r w:rsidRPr="00D33781">
              <w:rPr>
                <w:rFonts w:ascii="Times New Roman" w:eastAsia="Times New Roman" w:hAnsi="Times New Roman" w:cs="Times New Roman"/>
                <w:b/>
                <w:bCs/>
                <w:sz w:val="12"/>
                <w:szCs w:val="12"/>
                <w:lang w:eastAsia="ru-RU"/>
              </w:rPr>
              <w:t>Уменьшение остатков средств бюджетов</w:t>
            </w:r>
          </w:p>
        </w:tc>
        <w:tc>
          <w:tcPr>
            <w:tcW w:w="817" w:type="dxa"/>
            <w:tcBorders>
              <w:top w:val="nil"/>
              <w:left w:val="nil"/>
              <w:bottom w:val="single" w:sz="4" w:space="0" w:color="auto"/>
              <w:right w:val="single" w:sz="4" w:space="0" w:color="auto"/>
            </w:tcBorders>
            <w:shd w:val="clear" w:color="000000" w:fill="FFFFFF"/>
            <w:vAlign w:val="center"/>
            <w:hideMark/>
          </w:tcPr>
          <w:p w:rsidR="00D33781" w:rsidRPr="00D33781" w:rsidRDefault="00D33781" w:rsidP="00D33781">
            <w:pPr>
              <w:spacing w:after="0" w:line="240" w:lineRule="auto"/>
              <w:jc w:val="right"/>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1291710</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01 05 02 00 00 0000 600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Уменьшение прочих остатков средств бюджетов</w:t>
            </w:r>
          </w:p>
        </w:tc>
        <w:tc>
          <w:tcPr>
            <w:tcW w:w="817" w:type="dxa"/>
            <w:tcBorders>
              <w:top w:val="nil"/>
              <w:left w:val="nil"/>
              <w:bottom w:val="single" w:sz="4" w:space="0" w:color="auto"/>
              <w:right w:val="single" w:sz="4" w:space="0" w:color="auto"/>
            </w:tcBorders>
            <w:shd w:val="clear" w:color="000000" w:fill="FFFFFF"/>
            <w:vAlign w:val="center"/>
            <w:hideMark/>
          </w:tcPr>
          <w:p w:rsidR="00D33781" w:rsidRPr="00D33781" w:rsidRDefault="00D33781" w:rsidP="00D33781">
            <w:pPr>
              <w:spacing w:after="0" w:line="240" w:lineRule="auto"/>
              <w:jc w:val="right"/>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1291710</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01 05 02 01 00 0000 610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17" w:type="dxa"/>
            <w:tcBorders>
              <w:top w:val="nil"/>
              <w:left w:val="nil"/>
              <w:bottom w:val="single" w:sz="4" w:space="0" w:color="auto"/>
              <w:right w:val="single" w:sz="4" w:space="0" w:color="auto"/>
            </w:tcBorders>
            <w:shd w:val="clear" w:color="000000" w:fill="FFFFFF"/>
            <w:vAlign w:val="center"/>
            <w:hideMark/>
          </w:tcPr>
          <w:p w:rsidR="00D33781" w:rsidRPr="00D33781" w:rsidRDefault="00D33781" w:rsidP="00D33781">
            <w:pPr>
              <w:spacing w:after="0" w:line="240" w:lineRule="auto"/>
              <w:jc w:val="right"/>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1291710</w:t>
            </w:r>
          </w:p>
        </w:tc>
      </w:tr>
      <w:tr w:rsidR="00D33781" w:rsidRPr="00D33781" w:rsidTr="00D33781">
        <w:trPr>
          <w:trHeight w:val="70"/>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931</w:t>
            </w:r>
          </w:p>
        </w:tc>
        <w:tc>
          <w:tcPr>
            <w:tcW w:w="1655"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jc w:val="center"/>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01 05 02 01 05 0000 610</w:t>
            </w:r>
          </w:p>
        </w:tc>
        <w:tc>
          <w:tcPr>
            <w:tcW w:w="4110" w:type="dxa"/>
            <w:tcBorders>
              <w:top w:val="nil"/>
              <w:left w:val="nil"/>
              <w:bottom w:val="single" w:sz="4" w:space="0" w:color="auto"/>
              <w:right w:val="single" w:sz="4" w:space="0" w:color="auto"/>
            </w:tcBorders>
            <w:shd w:val="clear" w:color="auto" w:fill="auto"/>
            <w:vAlign w:val="center"/>
            <w:hideMark/>
          </w:tcPr>
          <w:p w:rsidR="00D33781" w:rsidRPr="00D33781" w:rsidRDefault="00D33781" w:rsidP="00D33781">
            <w:pPr>
              <w:spacing w:after="0" w:line="240" w:lineRule="auto"/>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817" w:type="dxa"/>
            <w:tcBorders>
              <w:top w:val="nil"/>
              <w:left w:val="nil"/>
              <w:bottom w:val="single" w:sz="4" w:space="0" w:color="auto"/>
              <w:right w:val="single" w:sz="4" w:space="0" w:color="auto"/>
            </w:tcBorders>
            <w:shd w:val="clear" w:color="000000" w:fill="FFFFFF"/>
            <w:vAlign w:val="center"/>
            <w:hideMark/>
          </w:tcPr>
          <w:p w:rsidR="00D33781" w:rsidRPr="00D33781" w:rsidRDefault="00D33781" w:rsidP="00D33781">
            <w:pPr>
              <w:spacing w:after="0" w:line="240" w:lineRule="auto"/>
              <w:jc w:val="right"/>
              <w:rPr>
                <w:rFonts w:ascii="Times New Roman" w:eastAsia="Times New Roman" w:hAnsi="Times New Roman" w:cs="Times New Roman"/>
                <w:sz w:val="12"/>
                <w:szCs w:val="12"/>
                <w:lang w:eastAsia="ru-RU"/>
              </w:rPr>
            </w:pPr>
            <w:r w:rsidRPr="00D33781">
              <w:rPr>
                <w:rFonts w:ascii="Times New Roman" w:eastAsia="Times New Roman" w:hAnsi="Times New Roman" w:cs="Times New Roman"/>
                <w:sz w:val="12"/>
                <w:szCs w:val="12"/>
                <w:lang w:eastAsia="ru-RU"/>
              </w:rPr>
              <w:t>1291710</w:t>
            </w:r>
          </w:p>
        </w:tc>
      </w:tr>
    </w:tbl>
    <w:p w:rsidR="00D33781" w:rsidRDefault="00D33781" w:rsidP="00D33781">
      <w:pPr>
        <w:tabs>
          <w:tab w:val="left" w:pos="6936"/>
        </w:tabs>
        <w:spacing w:after="0" w:line="240" w:lineRule="auto"/>
        <w:ind w:firstLine="284"/>
        <w:jc w:val="center"/>
        <w:rPr>
          <w:rFonts w:ascii="Times New Roman" w:eastAsia="Calibri" w:hAnsi="Times New Roman" w:cs="Times New Roman"/>
          <w:bCs/>
          <w:sz w:val="12"/>
          <w:szCs w:val="12"/>
        </w:rPr>
      </w:pPr>
    </w:p>
    <w:p w:rsidR="006E7B59" w:rsidRPr="006E7B59" w:rsidRDefault="006E7B59" w:rsidP="006E7B59">
      <w:pPr>
        <w:tabs>
          <w:tab w:val="left" w:pos="0"/>
        </w:tabs>
        <w:spacing w:after="0" w:line="240" w:lineRule="auto"/>
        <w:ind w:firstLine="284"/>
        <w:jc w:val="center"/>
        <w:rPr>
          <w:rFonts w:ascii="Times New Roman" w:hAnsi="Times New Roman" w:cs="Times New Roman"/>
          <w:sz w:val="12"/>
          <w:szCs w:val="12"/>
        </w:rPr>
      </w:pPr>
      <w:r w:rsidRPr="006E7B59">
        <w:rPr>
          <w:rFonts w:ascii="Times New Roman" w:hAnsi="Times New Roman" w:cs="Times New Roman"/>
          <w:sz w:val="12"/>
          <w:szCs w:val="12"/>
        </w:rPr>
        <w:t>Решение</w:t>
      </w:r>
    </w:p>
    <w:p w:rsidR="006E7B59" w:rsidRPr="006E7B59" w:rsidRDefault="006E7B59" w:rsidP="006E7B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35                                                                                                                                                                                               от «27» октября  2021 г.</w:t>
      </w:r>
    </w:p>
    <w:p w:rsidR="006E7B59" w:rsidRPr="006E7B59" w:rsidRDefault="006E7B59" w:rsidP="006E7B59">
      <w:pPr>
        <w:tabs>
          <w:tab w:val="left" w:pos="0"/>
        </w:tabs>
        <w:spacing w:after="0" w:line="240" w:lineRule="auto"/>
        <w:ind w:firstLine="284"/>
        <w:jc w:val="center"/>
        <w:rPr>
          <w:rFonts w:ascii="Times New Roman" w:hAnsi="Times New Roman" w:cs="Times New Roman"/>
          <w:sz w:val="12"/>
          <w:szCs w:val="12"/>
        </w:rPr>
      </w:pPr>
      <w:r w:rsidRPr="006E7B59">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Антоновка </w:t>
      </w:r>
      <w:r w:rsidRPr="006E7B59">
        <w:rPr>
          <w:rFonts w:ascii="Times New Roman" w:hAnsi="Times New Roman" w:cs="Times New Roman"/>
          <w:sz w:val="12"/>
          <w:szCs w:val="12"/>
        </w:rPr>
        <w:t>на 2021 год и на плановый период 2022 и 2023 годов</w:t>
      </w:r>
    </w:p>
    <w:p w:rsidR="006E7B59" w:rsidRPr="006E7B59" w:rsidRDefault="006E7B59" w:rsidP="006E7B59">
      <w:pPr>
        <w:tabs>
          <w:tab w:val="left" w:pos="0"/>
        </w:tabs>
        <w:spacing w:after="0" w:line="240" w:lineRule="auto"/>
        <w:ind w:firstLine="284"/>
        <w:jc w:val="both"/>
        <w:rPr>
          <w:rFonts w:ascii="Times New Roman" w:hAnsi="Times New Roman" w:cs="Times New Roman"/>
          <w:sz w:val="12"/>
          <w:szCs w:val="12"/>
        </w:rPr>
      </w:pPr>
      <w:r w:rsidRPr="006E7B59">
        <w:rPr>
          <w:rFonts w:ascii="Times New Roman" w:hAnsi="Times New Roman" w:cs="Times New Roman"/>
          <w:sz w:val="12"/>
          <w:szCs w:val="12"/>
        </w:rPr>
        <w:t>принято  Собранием представителей</w:t>
      </w:r>
    </w:p>
    <w:p w:rsidR="006E7B59" w:rsidRPr="006E7B59" w:rsidRDefault="006E7B59" w:rsidP="006E7B59">
      <w:pPr>
        <w:tabs>
          <w:tab w:val="left" w:pos="0"/>
        </w:tabs>
        <w:spacing w:after="0" w:line="240" w:lineRule="auto"/>
        <w:ind w:firstLine="284"/>
        <w:jc w:val="both"/>
        <w:rPr>
          <w:rFonts w:ascii="Times New Roman" w:hAnsi="Times New Roman" w:cs="Times New Roman"/>
          <w:sz w:val="12"/>
          <w:szCs w:val="12"/>
        </w:rPr>
      </w:pPr>
      <w:r w:rsidRPr="006E7B59">
        <w:rPr>
          <w:rFonts w:ascii="Times New Roman" w:hAnsi="Times New Roman" w:cs="Times New Roman"/>
          <w:sz w:val="12"/>
          <w:szCs w:val="12"/>
        </w:rPr>
        <w:t>сельского поселения Антоновка</w:t>
      </w:r>
    </w:p>
    <w:p w:rsidR="006E7B59" w:rsidRPr="006E7B59" w:rsidRDefault="006E7B59" w:rsidP="006E7B59">
      <w:pPr>
        <w:tabs>
          <w:tab w:val="left" w:pos="0"/>
        </w:tabs>
        <w:spacing w:after="0" w:line="240" w:lineRule="auto"/>
        <w:ind w:firstLine="284"/>
        <w:jc w:val="both"/>
        <w:rPr>
          <w:rFonts w:ascii="Times New Roman" w:hAnsi="Times New Roman" w:cs="Times New Roman"/>
          <w:sz w:val="12"/>
          <w:szCs w:val="12"/>
        </w:rPr>
      </w:pPr>
      <w:r w:rsidRPr="006E7B59">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6E7B59" w:rsidRPr="006E7B59" w:rsidRDefault="006E7B59" w:rsidP="006E7B59">
      <w:pPr>
        <w:tabs>
          <w:tab w:val="left" w:pos="0"/>
        </w:tabs>
        <w:spacing w:after="0" w:line="240" w:lineRule="auto"/>
        <w:ind w:firstLine="284"/>
        <w:jc w:val="both"/>
        <w:rPr>
          <w:rFonts w:ascii="Times New Roman" w:hAnsi="Times New Roman" w:cs="Times New Roman"/>
          <w:sz w:val="12"/>
          <w:szCs w:val="12"/>
        </w:rPr>
      </w:pPr>
      <w:proofErr w:type="gramStart"/>
      <w:r w:rsidRPr="006E7B59">
        <w:rPr>
          <w:rFonts w:ascii="Times New Roman" w:hAnsi="Times New Roman" w:cs="Times New Roman"/>
          <w:sz w:val="12"/>
          <w:szCs w:val="12"/>
        </w:rPr>
        <w:t>Рассмотрев представленный Администрацией сельского поселения Антоновка бюджет сельского</w:t>
      </w:r>
      <w:proofErr w:type="gramEnd"/>
      <w:r w:rsidRPr="006E7B59">
        <w:rPr>
          <w:rFonts w:ascii="Times New Roman" w:hAnsi="Times New Roman" w:cs="Times New Roman"/>
          <w:sz w:val="12"/>
          <w:szCs w:val="12"/>
        </w:rPr>
        <w:t xml:space="preserve"> поселения Антоновка на 2021 год и на плановый период 2022 и 2023 годов, Собрание представителей сельского поселения Антоновка </w:t>
      </w:r>
    </w:p>
    <w:p w:rsidR="006E7B59" w:rsidRPr="006E7B59" w:rsidRDefault="006E7B59" w:rsidP="006E7B59">
      <w:pPr>
        <w:tabs>
          <w:tab w:val="left" w:pos="0"/>
        </w:tabs>
        <w:spacing w:after="0" w:line="240" w:lineRule="auto"/>
        <w:ind w:firstLine="284"/>
        <w:jc w:val="both"/>
        <w:rPr>
          <w:rFonts w:ascii="Times New Roman" w:hAnsi="Times New Roman" w:cs="Times New Roman"/>
          <w:sz w:val="12"/>
          <w:szCs w:val="12"/>
        </w:rPr>
      </w:pPr>
      <w:r w:rsidRPr="006E7B59">
        <w:rPr>
          <w:rFonts w:ascii="Times New Roman" w:hAnsi="Times New Roman" w:cs="Times New Roman"/>
          <w:sz w:val="12"/>
          <w:szCs w:val="12"/>
        </w:rPr>
        <w:t xml:space="preserve">РЕШИЛО: </w:t>
      </w:r>
    </w:p>
    <w:p w:rsidR="006E7B59" w:rsidRPr="006E7B59" w:rsidRDefault="006E7B59" w:rsidP="006E7B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E7B59">
        <w:rPr>
          <w:rFonts w:ascii="Times New Roman" w:hAnsi="Times New Roman" w:cs="Times New Roman"/>
          <w:sz w:val="12"/>
          <w:szCs w:val="12"/>
        </w:rPr>
        <w:t>Внести в решение Собрания представителей сельского поселения Антоновка  от  18. 12.2020 г.  № 19  «О бюджете сельского поселения Антоновка на 2021 год и плановый период 2022 и 2023 годов» следующие изменения и дополнения:</w:t>
      </w:r>
    </w:p>
    <w:p w:rsidR="006E7B59" w:rsidRPr="006E7B59" w:rsidRDefault="006E7B59" w:rsidP="006E7B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6E7B59">
        <w:rPr>
          <w:rFonts w:ascii="Times New Roman" w:hAnsi="Times New Roman" w:cs="Times New Roman"/>
          <w:sz w:val="12"/>
          <w:szCs w:val="12"/>
        </w:rPr>
        <w:t>В статье 1 пункт 1 сумму «4 076» заменить суммой «4 029»;</w:t>
      </w:r>
    </w:p>
    <w:p w:rsidR="006E7B59" w:rsidRPr="006E7B59" w:rsidRDefault="006E7B59" w:rsidP="006E7B59">
      <w:pPr>
        <w:tabs>
          <w:tab w:val="left" w:pos="0"/>
        </w:tabs>
        <w:spacing w:after="0" w:line="240" w:lineRule="auto"/>
        <w:ind w:firstLine="284"/>
        <w:jc w:val="both"/>
        <w:rPr>
          <w:rFonts w:ascii="Times New Roman" w:hAnsi="Times New Roman" w:cs="Times New Roman"/>
          <w:sz w:val="12"/>
          <w:szCs w:val="12"/>
        </w:rPr>
      </w:pPr>
      <w:r w:rsidRPr="006E7B59">
        <w:rPr>
          <w:rFonts w:ascii="Times New Roman" w:hAnsi="Times New Roman" w:cs="Times New Roman"/>
          <w:sz w:val="12"/>
          <w:szCs w:val="12"/>
        </w:rPr>
        <w:t xml:space="preserve">сумму «4 588» заменить суммой «4 388»;    </w:t>
      </w:r>
    </w:p>
    <w:p w:rsidR="006E7B59" w:rsidRPr="006E7B59" w:rsidRDefault="006E7B59" w:rsidP="006E7B59">
      <w:pPr>
        <w:tabs>
          <w:tab w:val="left" w:pos="0"/>
        </w:tabs>
        <w:spacing w:after="0" w:line="240" w:lineRule="auto"/>
        <w:ind w:firstLine="284"/>
        <w:jc w:val="both"/>
        <w:rPr>
          <w:rFonts w:ascii="Times New Roman" w:hAnsi="Times New Roman" w:cs="Times New Roman"/>
          <w:sz w:val="12"/>
          <w:szCs w:val="12"/>
        </w:rPr>
      </w:pPr>
      <w:r w:rsidRPr="006E7B59">
        <w:rPr>
          <w:rFonts w:ascii="Times New Roman" w:hAnsi="Times New Roman" w:cs="Times New Roman"/>
          <w:sz w:val="12"/>
          <w:szCs w:val="12"/>
        </w:rPr>
        <w:t xml:space="preserve">сумму «511» заменить суммой «359».  </w:t>
      </w:r>
    </w:p>
    <w:p w:rsidR="006E7B59" w:rsidRPr="006E7B59" w:rsidRDefault="006E7B59" w:rsidP="006E7B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6E7B59">
        <w:rPr>
          <w:rFonts w:ascii="Times New Roman" w:hAnsi="Times New Roman" w:cs="Times New Roman"/>
          <w:sz w:val="12"/>
          <w:szCs w:val="12"/>
        </w:rPr>
        <w:t xml:space="preserve">В статье 4 сумму «1 757» заменить суммой «1 772».                   </w:t>
      </w:r>
    </w:p>
    <w:p w:rsidR="006E7B59" w:rsidRPr="006E7B59" w:rsidRDefault="006E7B59" w:rsidP="006E7B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6E7B59">
        <w:rPr>
          <w:rFonts w:ascii="Times New Roman" w:hAnsi="Times New Roman" w:cs="Times New Roman"/>
          <w:sz w:val="12"/>
          <w:szCs w:val="12"/>
        </w:rPr>
        <w:t xml:space="preserve">В статье 5 сумму «1 757» заменить суммой «1 772».    </w:t>
      </w:r>
    </w:p>
    <w:p w:rsidR="006E7B59" w:rsidRPr="006E7B59" w:rsidRDefault="006E7B59" w:rsidP="006E7B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6E7B59">
        <w:rPr>
          <w:rFonts w:ascii="Times New Roman" w:hAnsi="Times New Roman" w:cs="Times New Roman"/>
          <w:sz w:val="12"/>
          <w:szCs w:val="12"/>
        </w:rPr>
        <w:t xml:space="preserve">В статье 12 пункт 1 сумму «2 007» заменить суммой «1 807».                      </w:t>
      </w:r>
    </w:p>
    <w:p w:rsidR="006E7B59" w:rsidRPr="006E7B59" w:rsidRDefault="006E7B59" w:rsidP="006E7B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6E7B59">
        <w:rPr>
          <w:rFonts w:ascii="Times New Roman" w:hAnsi="Times New Roman" w:cs="Times New Roman"/>
          <w:sz w:val="12"/>
          <w:szCs w:val="12"/>
        </w:rPr>
        <w:t>Приложения 3,5,7  изложить в новой редакции (прилагаются).</w:t>
      </w:r>
    </w:p>
    <w:p w:rsidR="006E7B59" w:rsidRPr="006E7B59" w:rsidRDefault="006E7B59" w:rsidP="006E7B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E7B59">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6E7B59" w:rsidRPr="006E7B59" w:rsidRDefault="006E7B59" w:rsidP="006E7B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E7B59">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E7B59" w:rsidRPr="006E7B59" w:rsidRDefault="006E7B59" w:rsidP="006E7B59">
      <w:pPr>
        <w:tabs>
          <w:tab w:val="left" w:pos="0"/>
        </w:tabs>
        <w:spacing w:after="0" w:line="240" w:lineRule="auto"/>
        <w:ind w:firstLine="284"/>
        <w:jc w:val="right"/>
        <w:rPr>
          <w:rFonts w:ascii="Times New Roman" w:hAnsi="Times New Roman" w:cs="Times New Roman"/>
          <w:sz w:val="12"/>
          <w:szCs w:val="12"/>
        </w:rPr>
      </w:pPr>
      <w:r w:rsidRPr="006E7B59">
        <w:rPr>
          <w:rFonts w:ascii="Times New Roman" w:hAnsi="Times New Roman" w:cs="Times New Roman"/>
          <w:sz w:val="12"/>
          <w:szCs w:val="12"/>
        </w:rPr>
        <w:t>Председатель Собрания представителей</w:t>
      </w:r>
    </w:p>
    <w:p w:rsidR="006E7B59" w:rsidRPr="006E7B59" w:rsidRDefault="006E7B59" w:rsidP="006E7B59">
      <w:pPr>
        <w:tabs>
          <w:tab w:val="left" w:pos="0"/>
        </w:tabs>
        <w:spacing w:after="0" w:line="240" w:lineRule="auto"/>
        <w:ind w:firstLine="284"/>
        <w:jc w:val="right"/>
        <w:rPr>
          <w:rFonts w:ascii="Times New Roman" w:hAnsi="Times New Roman" w:cs="Times New Roman"/>
          <w:sz w:val="12"/>
          <w:szCs w:val="12"/>
        </w:rPr>
      </w:pPr>
      <w:r w:rsidRPr="006E7B59">
        <w:rPr>
          <w:rFonts w:ascii="Times New Roman" w:hAnsi="Times New Roman" w:cs="Times New Roman"/>
          <w:sz w:val="12"/>
          <w:szCs w:val="12"/>
        </w:rPr>
        <w:t>сельского поселения Антоновка</w:t>
      </w:r>
    </w:p>
    <w:p w:rsidR="006E7B59" w:rsidRDefault="006E7B59" w:rsidP="006E7B59">
      <w:pPr>
        <w:tabs>
          <w:tab w:val="left" w:pos="0"/>
        </w:tabs>
        <w:spacing w:after="0" w:line="240" w:lineRule="auto"/>
        <w:ind w:firstLine="284"/>
        <w:jc w:val="right"/>
        <w:rPr>
          <w:rFonts w:ascii="Times New Roman" w:hAnsi="Times New Roman" w:cs="Times New Roman"/>
          <w:sz w:val="12"/>
          <w:szCs w:val="12"/>
        </w:rPr>
      </w:pPr>
      <w:r w:rsidRPr="006E7B59">
        <w:rPr>
          <w:rFonts w:ascii="Times New Roman" w:hAnsi="Times New Roman" w:cs="Times New Roman"/>
          <w:sz w:val="12"/>
          <w:szCs w:val="12"/>
        </w:rPr>
        <w:t xml:space="preserve">муниципального района Сергиевский                            </w:t>
      </w:r>
    </w:p>
    <w:p w:rsidR="006E7B59" w:rsidRPr="006E7B59" w:rsidRDefault="006E7B59" w:rsidP="006E7B59">
      <w:pPr>
        <w:tabs>
          <w:tab w:val="left" w:pos="0"/>
        </w:tabs>
        <w:spacing w:after="0" w:line="240" w:lineRule="auto"/>
        <w:ind w:firstLine="284"/>
        <w:jc w:val="right"/>
        <w:rPr>
          <w:rFonts w:ascii="Times New Roman" w:hAnsi="Times New Roman" w:cs="Times New Roman"/>
          <w:sz w:val="12"/>
          <w:szCs w:val="12"/>
        </w:rPr>
      </w:pPr>
      <w:r w:rsidRPr="006E7B59">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rsidR="006E7B59" w:rsidRPr="006E7B59" w:rsidRDefault="006E7B59" w:rsidP="006E7B59">
      <w:pPr>
        <w:tabs>
          <w:tab w:val="left" w:pos="0"/>
        </w:tabs>
        <w:spacing w:after="0" w:line="240" w:lineRule="auto"/>
        <w:ind w:firstLine="284"/>
        <w:jc w:val="right"/>
        <w:rPr>
          <w:rFonts w:ascii="Times New Roman" w:hAnsi="Times New Roman" w:cs="Times New Roman"/>
          <w:sz w:val="12"/>
          <w:szCs w:val="12"/>
        </w:rPr>
      </w:pPr>
      <w:r w:rsidRPr="006E7B59">
        <w:rPr>
          <w:rFonts w:ascii="Times New Roman" w:hAnsi="Times New Roman" w:cs="Times New Roman"/>
          <w:sz w:val="12"/>
          <w:szCs w:val="12"/>
        </w:rPr>
        <w:t>Глава сельского поселения Антоновка</w:t>
      </w:r>
    </w:p>
    <w:p w:rsidR="006E7B59" w:rsidRDefault="006E7B59" w:rsidP="006E7B59">
      <w:pPr>
        <w:tabs>
          <w:tab w:val="left" w:pos="0"/>
        </w:tabs>
        <w:spacing w:after="0" w:line="240" w:lineRule="auto"/>
        <w:ind w:firstLine="284"/>
        <w:jc w:val="right"/>
        <w:rPr>
          <w:rFonts w:ascii="Times New Roman" w:hAnsi="Times New Roman" w:cs="Times New Roman"/>
          <w:sz w:val="12"/>
          <w:szCs w:val="12"/>
        </w:rPr>
      </w:pPr>
      <w:r w:rsidRPr="006E7B59">
        <w:rPr>
          <w:rFonts w:ascii="Times New Roman" w:hAnsi="Times New Roman" w:cs="Times New Roman"/>
          <w:sz w:val="12"/>
          <w:szCs w:val="12"/>
        </w:rPr>
        <w:lastRenderedPageBreak/>
        <w:t xml:space="preserve">муниципального района Сергиевский                          </w:t>
      </w:r>
    </w:p>
    <w:p w:rsidR="00191553" w:rsidRDefault="006E7B59" w:rsidP="006E7B59">
      <w:pPr>
        <w:tabs>
          <w:tab w:val="left" w:pos="0"/>
        </w:tabs>
        <w:spacing w:after="0" w:line="240" w:lineRule="auto"/>
        <w:ind w:firstLine="284"/>
        <w:jc w:val="right"/>
        <w:rPr>
          <w:rFonts w:ascii="Times New Roman" w:hAnsi="Times New Roman" w:cs="Times New Roman"/>
          <w:sz w:val="12"/>
          <w:szCs w:val="12"/>
        </w:rPr>
      </w:pPr>
      <w:r w:rsidRPr="006E7B59">
        <w:rPr>
          <w:rFonts w:ascii="Times New Roman" w:hAnsi="Times New Roman" w:cs="Times New Roman"/>
          <w:sz w:val="12"/>
          <w:szCs w:val="12"/>
        </w:rPr>
        <w:t xml:space="preserve">                     К.Е. Долгаев</w:t>
      </w:r>
    </w:p>
    <w:p w:rsidR="006E7B59" w:rsidRDefault="006E7B59" w:rsidP="006E7B59">
      <w:pPr>
        <w:tabs>
          <w:tab w:val="left" w:pos="0"/>
        </w:tabs>
        <w:spacing w:after="0" w:line="240" w:lineRule="auto"/>
        <w:ind w:firstLine="284"/>
        <w:jc w:val="right"/>
        <w:rPr>
          <w:rFonts w:ascii="Times New Roman" w:hAnsi="Times New Roman" w:cs="Times New Roman"/>
          <w:sz w:val="12"/>
          <w:szCs w:val="12"/>
        </w:rPr>
      </w:pPr>
    </w:p>
    <w:p w:rsidR="006E7B59" w:rsidRPr="006E7B59" w:rsidRDefault="006E7B59" w:rsidP="006E7B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6E7B59" w:rsidRDefault="006E7B59" w:rsidP="006E7B59">
      <w:pPr>
        <w:tabs>
          <w:tab w:val="left" w:pos="0"/>
        </w:tabs>
        <w:spacing w:after="0" w:line="240" w:lineRule="auto"/>
        <w:ind w:firstLine="284"/>
        <w:jc w:val="right"/>
        <w:rPr>
          <w:rFonts w:ascii="Times New Roman" w:hAnsi="Times New Roman" w:cs="Times New Roman"/>
          <w:sz w:val="12"/>
          <w:szCs w:val="12"/>
        </w:rPr>
      </w:pPr>
      <w:r w:rsidRPr="006E7B59">
        <w:rPr>
          <w:rFonts w:ascii="Times New Roman" w:hAnsi="Times New Roman" w:cs="Times New Roman"/>
          <w:sz w:val="12"/>
          <w:szCs w:val="12"/>
        </w:rPr>
        <w:t>к Решению Собрания Представителей</w:t>
      </w:r>
    </w:p>
    <w:p w:rsidR="006E7B59" w:rsidRDefault="006E7B59" w:rsidP="006E7B59">
      <w:pPr>
        <w:tabs>
          <w:tab w:val="left" w:pos="0"/>
        </w:tabs>
        <w:spacing w:after="0" w:line="240" w:lineRule="auto"/>
        <w:ind w:firstLine="284"/>
        <w:jc w:val="right"/>
        <w:rPr>
          <w:rFonts w:ascii="Times New Roman" w:hAnsi="Times New Roman" w:cs="Times New Roman"/>
          <w:sz w:val="12"/>
          <w:szCs w:val="12"/>
        </w:rPr>
      </w:pPr>
      <w:r w:rsidRPr="006E7B59">
        <w:rPr>
          <w:rFonts w:ascii="Times New Roman" w:hAnsi="Times New Roman" w:cs="Times New Roman"/>
          <w:sz w:val="12"/>
          <w:szCs w:val="12"/>
        </w:rPr>
        <w:t xml:space="preserve"> сельского поселения Антоновка </w:t>
      </w:r>
    </w:p>
    <w:p w:rsidR="006E7B59" w:rsidRDefault="006E7B59" w:rsidP="006E7B59">
      <w:pPr>
        <w:tabs>
          <w:tab w:val="left" w:pos="0"/>
        </w:tabs>
        <w:spacing w:after="0" w:line="240" w:lineRule="auto"/>
        <w:ind w:firstLine="284"/>
        <w:jc w:val="right"/>
        <w:rPr>
          <w:rFonts w:ascii="Times New Roman" w:hAnsi="Times New Roman" w:cs="Times New Roman"/>
          <w:sz w:val="12"/>
          <w:szCs w:val="12"/>
        </w:rPr>
      </w:pPr>
      <w:r w:rsidRPr="006E7B59">
        <w:rPr>
          <w:rFonts w:ascii="Times New Roman" w:hAnsi="Times New Roman" w:cs="Times New Roman"/>
          <w:sz w:val="12"/>
          <w:szCs w:val="12"/>
        </w:rPr>
        <w:t xml:space="preserve">муниципального района Сергиевский </w:t>
      </w:r>
    </w:p>
    <w:p w:rsidR="006E7B59" w:rsidRDefault="006E7B59" w:rsidP="006E7B5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№35  от 27 октября 2021г.</w:t>
      </w:r>
    </w:p>
    <w:p w:rsidR="006E7B59" w:rsidRDefault="006E7B59" w:rsidP="006E7B59">
      <w:pPr>
        <w:tabs>
          <w:tab w:val="left" w:pos="0"/>
        </w:tabs>
        <w:spacing w:after="0" w:line="240" w:lineRule="auto"/>
        <w:ind w:firstLine="284"/>
        <w:jc w:val="center"/>
        <w:rPr>
          <w:rFonts w:ascii="Times New Roman" w:hAnsi="Times New Roman" w:cs="Times New Roman"/>
          <w:sz w:val="12"/>
          <w:szCs w:val="12"/>
        </w:rPr>
      </w:pPr>
      <w:r w:rsidRPr="006E7B59">
        <w:rPr>
          <w:rFonts w:ascii="Times New Roman" w:hAnsi="Times New Roman" w:cs="Times New Roman"/>
          <w:sz w:val="12"/>
          <w:szCs w:val="12"/>
        </w:rPr>
        <w:t>Ведомственная структура расходов бюджета сельского поселения Антоновка муниципального района Сергиевский Самарской области на очередной финансовый год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826"/>
        <w:gridCol w:w="425"/>
        <w:gridCol w:w="425"/>
        <w:gridCol w:w="1010"/>
        <w:gridCol w:w="408"/>
        <w:gridCol w:w="567"/>
        <w:gridCol w:w="1100"/>
      </w:tblGrid>
      <w:tr w:rsidR="006E7B59" w:rsidRPr="006E7B59" w:rsidTr="006E7B59">
        <w:trPr>
          <w:trHeight w:val="70"/>
        </w:trPr>
        <w:tc>
          <w:tcPr>
            <w:tcW w:w="968" w:type="dxa"/>
            <w:vMerge w:val="restart"/>
            <w:shd w:val="clear" w:color="auto" w:fill="auto"/>
            <w:vAlign w:val="center"/>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bookmarkStart w:id="4" w:name="RANGE!A4:I68"/>
            <w:r w:rsidRPr="006E7B59">
              <w:rPr>
                <w:rFonts w:ascii="Times New Roman" w:eastAsia="Times New Roman" w:hAnsi="Times New Roman" w:cs="Times New Roman"/>
                <w:color w:val="000000"/>
                <w:sz w:val="12"/>
                <w:szCs w:val="12"/>
                <w:lang w:eastAsia="ru-RU"/>
              </w:rPr>
              <w:t>Код главного распорядителя бюджетных средств</w:t>
            </w:r>
            <w:bookmarkEnd w:id="4"/>
          </w:p>
        </w:tc>
        <w:tc>
          <w:tcPr>
            <w:tcW w:w="2826" w:type="dxa"/>
            <w:vMerge w:val="restart"/>
            <w:shd w:val="clear" w:color="auto" w:fill="auto"/>
            <w:vAlign w:val="center"/>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roofErr w:type="spellStart"/>
            <w:r w:rsidRPr="006E7B59">
              <w:rPr>
                <w:rFonts w:ascii="Times New Roman" w:eastAsia="Times New Roman" w:hAnsi="Times New Roman" w:cs="Times New Roman"/>
                <w:color w:val="000000"/>
                <w:sz w:val="12"/>
                <w:szCs w:val="12"/>
                <w:lang w:eastAsia="ru-RU"/>
              </w:rPr>
              <w:t>Рз</w:t>
            </w:r>
            <w:proofErr w:type="spellEnd"/>
          </w:p>
        </w:tc>
        <w:tc>
          <w:tcPr>
            <w:tcW w:w="425" w:type="dxa"/>
            <w:vMerge w:val="restart"/>
            <w:shd w:val="clear" w:color="auto" w:fill="auto"/>
            <w:vAlign w:val="center"/>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roofErr w:type="gramStart"/>
            <w:r w:rsidRPr="006E7B59">
              <w:rPr>
                <w:rFonts w:ascii="Times New Roman" w:eastAsia="Times New Roman" w:hAnsi="Times New Roman" w:cs="Times New Roman"/>
                <w:color w:val="000000"/>
                <w:sz w:val="12"/>
                <w:szCs w:val="12"/>
                <w:lang w:eastAsia="ru-RU"/>
              </w:rPr>
              <w:t>ПР</w:t>
            </w:r>
            <w:proofErr w:type="gramEnd"/>
          </w:p>
        </w:tc>
        <w:tc>
          <w:tcPr>
            <w:tcW w:w="1010" w:type="dxa"/>
            <w:vMerge w:val="restart"/>
            <w:shd w:val="clear" w:color="auto" w:fill="auto"/>
            <w:vAlign w:val="center"/>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ЦСР</w:t>
            </w:r>
          </w:p>
        </w:tc>
        <w:tc>
          <w:tcPr>
            <w:tcW w:w="408" w:type="dxa"/>
            <w:vMerge w:val="restart"/>
            <w:shd w:val="clear" w:color="auto" w:fill="auto"/>
            <w:vAlign w:val="center"/>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ВР</w:t>
            </w:r>
          </w:p>
        </w:tc>
        <w:tc>
          <w:tcPr>
            <w:tcW w:w="1667" w:type="dxa"/>
            <w:gridSpan w:val="2"/>
            <w:shd w:val="clear" w:color="auto" w:fill="auto"/>
            <w:vAlign w:val="center"/>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Сумма, тыс. рублей</w:t>
            </w:r>
          </w:p>
        </w:tc>
      </w:tr>
      <w:tr w:rsidR="006E7B59" w:rsidRPr="006E7B59" w:rsidTr="006E7B59">
        <w:trPr>
          <w:trHeight w:val="70"/>
        </w:trPr>
        <w:tc>
          <w:tcPr>
            <w:tcW w:w="968" w:type="dxa"/>
            <w:vMerge/>
            <w:vAlign w:val="center"/>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p>
        </w:tc>
        <w:tc>
          <w:tcPr>
            <w:tcW w:w="2826" w:type="dxa"/>
            <w:vMerge/>
            <w:vAlign w:val="center"/>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p>
        </w:tc>
        <w:tc>
          <w:tcPr>
            <w:tcW w:w="425" w:type="dxa"/>
            <w:vMerge/>
            <w:vAlign w:val="center"/>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p>
        </w:tc>
        <w:tc>
          <w:tcPr>
            <w:tcW w:w="425" w:type="dxa"/>
            <w:vMerge/>
            <w:vAlign w:val="center"/>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p>
        </w:tc>
        <w:tc>
          <w:tcPr>
            <w:tcW w:w="1010" w:type="dxa"/>
            <w:vMerge/>
            <w:vAlign w:val="center"/>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p>
        </w:tc>
        <w:tc>
          <w:tcPr>
            <w:tcW w:w="408" w:type="dxa"/>
            <w:vMerge/>
            <w:vAlign w:val="center"/>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p>
        </w:tc>
        <w:tc>
          <w:tcPr>
            <w:tcW w:w="567" w:type="dxa"/>
            <w:shd w:val="clear" w:color="auto" w:fill="auto"/>
            <w:vAlign w:val="center"/>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Администрация сельского поселения Антоновка муниципального района Сергиевский Самарской области</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4 388</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95</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02</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658</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02</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38 0 00 00000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658</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02</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38 0 00 00000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120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658</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04</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720</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04</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38 0 00 00000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656</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04</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38 0 00 00000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120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409</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04</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38 0 00 00000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156</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04</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38 0 00 00000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540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90</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04</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38 0 00 00000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850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2</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Муниципальная программа "Управление и распоряжение мун</w:t>
            </w:r>
            <w:r>
              <w:rPr>
                <w:rFonts w:ascii="Times New Roman" w:eastAsia="Times New Roman" w:hAnsi="Times New Roman" w:cs="Times New Roman"/>
                <w:color w:val="000000"/>
                <w:sz w:val="12"/>
                <w:szCs w:val="12"/>
                <w:lang w:eastAsia="ru-RU"/>
              </w:rPr>
              <w:t xml:space="preserve">иципальным имуществом сельского </w:t>
            </w:r>
            <w:r w:rsidRPr="006E7B5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04</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40 0 00 00000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64</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04</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40 0 00 00000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540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64</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06</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69</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06</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38 0 00 00000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69</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06</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38 0 00 00000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540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69</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11</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10</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11</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99 0 00 00000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10</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11</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99 0 00 00000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870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10</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13</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367</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13</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38 0 00 00000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250</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13</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38 0 00 00000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171</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13</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38 0 00 00000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540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79</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6E7B5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13</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46 0 00 00000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118</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lastRenderedPageBreak/>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13</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46 0 00 00000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118</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02</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03</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95</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95</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6E7B5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02</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03</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38 0 00 00000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95</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95</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02</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03</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38 0 00 00000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120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95</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95</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10</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16</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03</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10</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16</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03</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10</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16</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14</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1</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03</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14</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45 0 00 00000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03</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14</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45 0 00 00000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Сельское хозяйство и рыболовство</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05</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10</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04</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05</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47 0 00 00000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10</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04</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05</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47 0 00 00000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810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10</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09</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237</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04</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09</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43 0 00 00000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230</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04</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09</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43 0 00 00000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82</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A0152">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04</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09</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43 0 00 00000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540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149</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E7B59">
              <w:rPr>
                <w:rFonts w:ascii="Times New Roman" w:eastAsia="Times New Roman" w:hAnsi="Times New Roman" w:cs="Times New Roman"/>
                <w:color w:val="000000"/>
                <w:sz w:val="12"/>
                <w:szCs w:val="12"/>
                <w:lang w:eastAsia="ru-RU"/>
              </w:rPr>
              <w:t>м.р</w:t>
            </w:r>
            <w:proofErr w:type="spellEnd"/>
            <w:r w:rsidRPr="006E7B59">
              <w:rPr>
                <w:rFonts w:ascii="Times New Roman" w:eastAsia="Times New Roman" w:hAnsi="Times New Roman" w:cs="Times New Roman"/>
                <w:color w:val="000000"/>
                <w:sz w:val="12"/>
                <w:szCs w:val="12"/>
                <w:lang w:eastAsia="ru-RU"/>
              </w:rPr>
              <w:t>. Сергиевский Самарской области"</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04</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09</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49 0 00 00000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7</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04</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09</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49 0 00 00000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7</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05</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03</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748</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05</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03</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39 0 00 00000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669</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05</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03</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39 0 00 00000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669</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05</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03</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43 0 00 00000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79</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05</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03</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43 0 00 00000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69</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05</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03</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43 0 00 00000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540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10</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 xml:space="preserve">Другие вопросы в области охраны </w:t>
            </w:r>
            <w:r w:rsidRPr="006E7B59">
              <w:rPr>
                <w:rFonts w:ascii="Times New Roman" w:eastAsia="Times New Roman" w:hAnsi="Times New Roman" w:cs="Times New Roman"/>
                <w:b/>
                <w:bCs/>
                <w:color w:val="000000"/>
                <w:sz w:val="12"/>
                <w:szCs w:val="12"/>
                <w:lang w:eastAsia="ru-RU"/>
              </w:rPr>
              <w:lastRenderedPageBreak/>
              <w:t>окружающей среды</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06</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05</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49</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06</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05</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39 0 00 00000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49</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06</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05</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39 0 00 00000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47</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06</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05</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39 0 00 00000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850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2</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07</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12</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07</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07</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44 0 00 00000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12</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07</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07</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44 0 00 00000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540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12</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Культура</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01</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422</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08</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44 0 00 00000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422</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08</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44 0 00 00000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60</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08</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44 0 00 00000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540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362</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Физическая культура</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11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01</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972</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48 0 00 00000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972</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419</w:t>
            </w: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11</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01</w:t>
            </w: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48 0 00 00000</w:t>
            </w: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540</w:t>
            </w: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972</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color w:val="000000"/>
                <w:sz w:val="12"/>
                <w:szCs w:val="12"/>
                <w:lang w:eastAsia="ru-RU"/>
              </w:rPr>
            </w:pPr>
            <w:r w:rsidRPr="006E7B59">
              <w:rPr>
                <w:rFonts w:ascii="Times New Roman" w:eastAsia="Times New Roman" w:hAnsi="Times New Roman" w:cs="Times New Roman"/>
                <w:color w:val="000000"/>
                <w:sz w:val="12"/>
                <w:szCs w:val="12"/>
                <w:lang w:eastAsia="ru-RU"/>
              </w:rPr>
              <w:t>0</w:t>
            </w:r>
          </w:p>
        </w:tc>
      </w:tr>
      <w:tr w:rsidR="006E7B59" w:rsidRPr="006E7B59" w:rsidTr="006E7B59">
        <w:trPr>
          <w:trHeight w:val="70"/>
        </w:trPr>
        <w:tc>
          <w:tcPr>
            <w:tcW w:w="96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2826" w:type="dxa"/>
            <w:shd w:val="clear" w:color="auto" w:fill="auto"/>
            <w:hideMark/>
          </w:tcPr>
          <w:p w:rsidR="006E7B59" w:rsidRPr="006E7B59" w:rsidRDefault="006E7B59" w:rsidP="006E7B59">
            <w:pPr>
              <w:spacing w:after="0" w:line="240" w:lineRule="auto"/>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ИТОГО</w:t>
            </w: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1010"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408" w:type="dxa"/>
            <w:shd w:val="clear" w:color="auto" w:fill="auto"/>
            <w:hideMark/>
          </w:tcPr>
          <w:p w:rsidR="006E7B59" w:rsidRPr="006E7B59" w:rsidRDefault="006E7B59" w:rsidP="006E7B59">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4 388</w:t>
            </w:r>
          </w:p>
        </w:tc>
        <w:tc>
          <w:tcPr>
            <w:tcW w:w="1100" w:type="dxa"/>
            <w:shd w:val="clear" w:color="auto" w:fill="auto"/>
            <w:hideMark/>
          </w:tcPr>
          <w:p w:rsidR="006E7B59" w:rsidRPr="006E7B59" w:rsidRDefault="006E7B59" w:rsidP="006E7B59">
            <w:pPr>
              <w:spacing w:after="0" w:line="240" w:lineRule="auto"/>
              <w:jc w:val="right"/>
              <w:rPr>
                <w:rFonts w:ascii="Times New Roman" w:eastAsia="Times New Roman" w:hAnsi="Times New Roman" w:cs="Times New Roman"/>
                <w:b/>
                <w:bCs/>
                <w:color w:val="000000"/>
                <w:sz w:val="12"/>
                <w:szCs w:val="12"/>
                <w:lang w:eastAsia="ru-RU"/>
              </w:rPr>
            </w:pPr>
            <w:r w:rsidRPr="006E7B59">
              <w:rPr>
                <w:rFonts w:ascii="Times New Roman" w:eastAsia="Times New Roman" w:hAnsi="Times New Roman" w:cs="Times New Roman"/>
                <w:b/>
                <w:bCs/>
                <w:color w:val="000000"/>
                <w:sz w:val="12"/>
                <w:szCs w:val="12"/>
                <w:lang w:eastAsia="ru-RU"/>
              </w:rPr>
              <w:t>95</w:t>
            </w:r>
          </w:p>
        </w:tc>
      </w:tr>
    </w:tbl>
    <w:p w:rsidR="006E7B59" w:rsidRDefault="006E7B59" w:rsidP="006E7B59">
      <w:pPr>
        <w:tabs>
          <w:tab w:val="left" w:pos="0"/>
        </w:tabs>
        <w:spacing w:after="0" w:line="240" w:lineRule="auto"/>
        <w:ind w:firstLine="284"/>
        <w:jc w:val="center"/>
        <w:rPr>
          <w:rFonts w:ascii="Times New Roman" w:hAnsi="Times New Roman" w:cs="Times New Roman"/>
          <w:sz w:val="12"/>
          <w:szCs w:val="12"/>
        </w:rPr>
      </w:pPr>
    </w:p>
    <w:p w:rsidR="006A0152" w:rsidRPr="006A0152" w:rsidRDefault="006A0152" w:rsidP="006A015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6A0152" w:rsidRDefault="006A0152" w:rsidP="006A0152">
      <w:pPr>
        <w:tabs>
          <w:tab w:val="left" w:pos="0"/>
        </w:tabs>
        <w:spacing w:after="0" w:line="240" w:lineRule="auto"/>
        <w:ind w:firstLine="284"/>
        <w:jc w:val="right"/>
        <w:rPr>
          <w:rFonts w:ascii="Times New Roman" w:hAnsi="Times New Roman" w:cs="Times New Roman"/>
          <w:sz w:val="12"/>
          <w:szCs w:val="12"/>
        </w:rPr>
      </w:pPr>
      <w:r w:rsidRPr="006A0152">
        <w:rPr>
          <w:rFonts w:ascii="Times New Roman" w:hAnsi="Times New Roman" w:cs="Times New Roman"/>
          <w:sz w:val="12"/>
          <w:szCs w:val="12"/>
        </w:rPr>
        <w:t xml:space="preserve">к Решению Собрания Представителей </w:t>
      </w:r>
    </w:p>
    <w:p w:rsidR="006A0152" w:rsidRDefault="006A0152" w:rsidP="006A0152">
      <w:pPr>
        <w:tabs>
          <w:tab w:val="left" w:pos="0"/>
        </w:tabs>
        <w:spacing w:after="0" w:line="240" w:lineRule="auto"/>
        <w:ind w:firstLine="284"/>
        <w:jc w:val="right"/>
        <w:rPr>
          <w:rFonts w:ascii="Times New Roman" w:hAnsi="Times New Roman" w:cs="Times New Roman"/>
          <w:sz w:val="12"/>
          <w:szCs w:val="12"/>
        </w:rPr>
      </w:pPr>
      <w:r w:rsidRPr="006A0152">
        <w:rPr>
          <w:rFonts w:ascii="Times New Roman" w:hAnsi="Times New Roman" w:cs="Times New Roman"/>
          <w:sz w:val="12"/>
          <w:szCs w:val="12"/>
        </w:rPr>
        <w:t xml:space="preserve">сельского поселения Антоновка </w:t>
      </w:r>
    </w:p>
    <w:p w:rsidR="006A0152" w:rsidRDefault="006A0152" w:rsidP="006A0152">
      <w:pPr>
        <w:tabs>
          <w:tab w:val="left" w:pos="0"/>
        </w:tabs>
        <w:spacing w:after="0" w:line="240" w:lineRule="auto"/>
        <w:ind w:firstLine="284"/>
        <w:jc w:val="right"/>
        <w:rPr>
          <w:rFonts w:ascii="Times New Roman" w:hAnsi="Times New Roman" w:cs="Times New Roman"/>
          <w:sz w:val="12"/>
          <w:szCs w:val="12"/>
        </w:rPr>
      </w:pPr>
      <w:r w:rsidRPr="006A0152">
        <w:rPr>
          <w:rFonts w:ascii="Times New Roman" w:hAnsi="Times New Roman" w:cs="Times New Roman"/>
          <w:sz w:val="12"/>
          <w:szCs w:val="12"/>
        </w:rPr>
        <w:t xml:space="preserve">муниципального района Сергиевский </w:t>
      </w:r>
    </w:p>
    <w:p w:rsidR="006A0152" w:rsidRDefault="006A0152" w:rsidP="006A0152">
      <w:pPr>
        <w:tabs>
          <w:tab w:val="left" w:pos="0"/>
        </w:tabs>
        <w:spacing w:after="0" w:line="240" w:lineRule="auto"/>
        <w:ind w:firstLine="284"/>
        <w:jc w:val="right"/>
        <w:rPr>
          <w:rFonts w:ascii="Times New Roman" w:hAnsi="Times New Roman" w:cs="Times New Roman"/>
          <w:sz w:val="12"/>
          <w:szCs w:val="12"/>
        </w:rPr>
      </w:pPr>
      <w:r w:rsidRPr="006A0152">
        <w:rPr>
          <w:rFonts w:ascii="Times New Roman" w:hAnsi="Times New Roman" w:cs="Times New Roman"/>
          <w:sz w:val="12"/>
          <w:szCs w:val="12"/>
        </w:rPr>
        <w:t>№</w:t>
      </w:r>
      <w:r>
        <w:rPr>
          <w:rFonts w:ascii="Times New Roman" w:hAnsi="Times New Roman" w:cs="Times New Roman"/>
          <w:sz w:val="12"/>
          <w:szCs w:val="12"/>
        </w:rPr>
        <w:t>35 от 27 октября 2021г.</w:t>
      </w:r>
    </w:p>
    <w:p w:rsidR="006A0152" w:rsidRDefault="006A0152" w:rsidP="006A0152">
      <w:pPr>
        <w:tabs>
          <w:tab w:val="left" w:pos="0"/>
        </w:tabs>
        <w:spacing w:after="0" w:line="240" w:lineRule="auto"/>
        <w:ind w:firstLine="284"/>
        <w:jc w:val="center"/>
        <w:rPr>
          <w:rFonts w:ascii="Times New Roman" w:hAnsi="Times New Roman" w:cs="Times New Roman"/>
          <w:sz w:val="12"/>
          <w:szCs w:val="12"/>
        </w:rPr>
      </w:pPr>
      <w:r w:rsidRPr="006A0152">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A0152">
        <w:rPr>
          <w:rFonts w:ascii="Times New Roman" w:hAnsi="Times New Roman" w:cs="Times New Roman"/>
          <w:sz w:val="12"/>
          <w:szCs w:val="12"/>
        </w:rPr>
        <w:t>видов расходов классификации расходов бюджета сельского поселения</w:t>
      </w:r>
      <w:proofErr w:type="gramEnd"/>
      <w:r w:rsidRPr="006A0152">
        <w:rPr>
          <w:rFonts w:ascii="Times New Roman" w:hAnsi="Times New Roman" w:cs="Times New Roman"/>
          <w:sz w:val="12"/>
          <w:szCs w:val="12"/>
        </w:rPr>
        <w:t xml:space="preserve"> Антоновка на 2021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993"/>
        <w:gridCol w:w="400"/>
        <w:gridCol w:w="592"/>
        <w:gridCol w:w="1100"/>
      </w:tblGrid>
      <w:tr w:rsidR="006A0152" w:rsidRPr="006A0152" w:rsidTr="006A0152">
        <w:trPr>
          <w:trHeight w:val="70"/>
        </w:trPr>
        <w:tc>
          <w:tcPr>
            <w:tcW w:w="4551" w:type="dxa"/>
            <w:vMerge w:val="restart"/>
            <w:shd w:val="clear" w:color="auto" w:fill="auto"/>
            <w:vAlign w:val="center"/>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bookmarkStart w:id="5" w:name="RANGE!A4:F36"/>
            <w:r w:rsidRPr="006A0152">
              <w:rPr>
                <w:rFonts w:ascii="Times New Roman" w:eastAsia="Times New Roman" w:hAnsi="Times New Roman" w:cs="Times New Roman"/>
                <w:color w:val="000000"/>
                <w:sz w:val="12"/>
                <w:szCs w:val="12"/>
                <w:lang w:eastAsia="ru-RU"/>
              </w:rPr>
              <w:t>Наименование</w:t>
            </w:r>
            <w:bookmarkEnd w:id="5"/>
          </w:p>
        </w:tc>
        <w:tc>
          <w:tcPr>
            <w:tcW w:w="993" w:type="dxa"/>
            <w:vMerge w:val="restart"/>
            <w:shd w:val="clear" w:color="auto" w:fill="auto"/>
            <w:vAlign w:val="center"/>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ЦСР</w:t>
            </w:r>
          </w:p>
        </w:tc>
        <w:tc>
          <w:tcPr>
            <w:tcW w:w="400" w:type="dxa"/>
            <w:vMerge w:val="restart"/>
            <w:shd w:val="clear" w:color="auto" w:fill="auto"/>
            <w:vAlign w:val="center"/>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ВР</w:t>
            </w:r>
          </w:p>
        </w:tc>
        <w:tc>
          <w:tcPr>
            <w:tcW w:w="1692" w:type="dxa"/>
            <w:gridSpan w:val="2"/>
            <w:shd w:val="clear" w:color="auto" w:fill="auto"/>
            <w:vAlign w:val="center"/>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Сумма, тыс. рублей</w:t>
            </w:r>
          </w:p>
        </w:tc>
      </w:tr>
      <w:tr w:rsidR="006A0152" w:rsidRPr="006A0152" w:rsidTr="006A0152">
        <w:trPr>
          <w:trHeight w:val="70"/>
        </w:trPr>
        <w:tc>
          <w:tcPr>
            <w:tcW w:w="4551" w:type="dxa"/>
            <w:vMerge/>
            <w:vAlign w:val="center"/>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p>
        </w:tc>
        <w:tc>
          <w:tcPr>
            <w:tcW w:w="993" w:type="dxa"/>
            <w:vMerge/>
            <w:vAlign w:val="center"/>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p>
        </w:tc>
        <w:tc>
          <w:tcPr>
            <w:tcW w:w="400" w:type="dxa"/>
            <w:vMerge/>
            <w:vAlign w:val="center"/>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p>
        </w:tc>
        <w:tc>
          <w:tcPr>
            <w:tcW w:w="592" w:type="dxa"/>
            <w:shd w:val="clear" w:color="auto" w:fill="auto"/>
            <w:vAlign w:val="center"/>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38 0 00 00000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1 728</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95</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38 0 00 00000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120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1 162</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95</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38 0 00 00000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327</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Иные межбюджетные трансферты</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38 0 00 00000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237</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Уплата налогов, сборов и иных платежей</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38 0 00 00000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850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2</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39 0 00 00000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718</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39 0 00 00000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716</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Уплата налогов, сборов и иных платежей</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39 0 00 00000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850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2</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40 0 00 00000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64</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Иные межбюджетные трансферты</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40 0 00 00000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64</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41 0 00 00000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16</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41 0 00 00000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16</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43 0 00 00000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309</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43 0 00 00000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151</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lastRenderedPageBreak/>
              <w:t>Иные межбюджетные трансферты</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43 0 00 00000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159</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44 0 00 00000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435</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44 0 00 00000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60</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Иные межбюджетные трансферты</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44 0 00 00000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375</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45 0 00 00000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1</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45 0 00 00000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1</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46 0 00 00000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118</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46 0 00 00000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118</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47 0 00 00000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10</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47 0 00 00000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810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10</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48 0 00 00000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972</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Иные межбюджетные трансферты</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48 0 00 00000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972</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A0152">
              <w:rPr>
                <w:rFonts w:ascii="Times New Roman" w:eastAsia="Times New Roman" w:hAnsi="Times New Roman" w:cs="Times New Roman"/>
                <w:b/>
                <w:bCs/>
                <w:color w:val="000000"/>
                <w:sz w:val="12"/>
                <w:szCs w:val="12"/>
                <w:lang w:eastAsia="ru-RU"/>
              </w:rPr>
              <w:t>м.р</w:t>
            </w:r>
            <w:proofErr w:type="spellEnd"/>
            <w:r w:rsidRPr="006A0152">
              <w:rPr>
                <w:rFonts w:ascii="Times New Roman" w:eastAsia="Times New Roman" w:hAnsi="Times New Roman" w:cs="Times New Roman"/>
                <w:b/>
                <w:bCs/>
                <w:color w:val="000000"/>
                <w:sz w:val="12"/>
                <w:szCs w:val="12"/>
                <w:lang w:eastAsia="ru-RU"/>
              </w:rPr>
              <w:t>. Сергиевский Самарской области"</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49 0 00 00000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7</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49 0 00 00000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7</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99 0 00 00000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10</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Резервные средства</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99 0 00 00000</w:t>
            </w: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870</w:t>
            </w: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10</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color w:val="000000"/>
                <w:sz w:val="12"/>
                <w:szCs w:val="12"/>
                <w:lang w:eastAsia="ru-RU"/>
              </w:rPr>
            </w:pPr>
            <w:r w:rsidRPr="006A0152">
              <w:rPr>
                <w:rFonts w:ascii="Times New Roman" w:eastAsia="Times New Roman" w:hAnsi="Times New Roman" w:cs="Times New Roman"/>
                <w:color w:val="000000"/>
                <w:sz w:val="12"/>
                <w:szCs w:val="12"/>
                <w:lang w:eastAsia="ru-RU"/>
              </w:rPr>
              <w:t>0</w:t>
            </w:r>
          </w:p>
        </w:tc>
      </w:tr>
      <w:tr w:rsidR="006A0152" w:rsidRPr="006A0152" w:rsidTr="006A0152">
        <w:trPr>
          <w:trHeight w:val="70"/>
        </w:trPr>
        <w:tc>
          <w:tcPr>
            <w:tcW w:w="4551" w:type="dxa"/>
            <w:shd w:val="clear" w:color="auto" w:fill="auto"/>
            <w:hideMark/>
          </w:tcPr>
          <w:p w:rsidR="006A0152" w:rsidRPr="006A0152" w:rsidRDefault="006A0152" w:rsidP="006A0152">
            <w:pPr>
              <w:spacing w:after="0" w:line="240" w:lineRule="auto"/>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ИТОГО</w:t>
            </w:r>
          </w:p>
        </w:tc>
        <w:tc>
          <w:tcPr>
            <w:tcW w:w="993"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p>
        </w:tc>
        <w:tc>
          <w:tcPr>
            <w:tcW w:w="400" w:type="dxa"/>
            <w:shd w:val="clear" w:color="auto" w:fill="auto"/>
            <w:hideMark/>
          </w:tcPr>
          <w:p w:rsidR="006A0152" w:rsidRPr="006A0152" w:rsidRDefault="006A0152" w:rsidP="006A015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4 388</w:t>
            </w:r>
          </w:p>
        </w:tc>
        <w:tc>
          <w:tcPr>
            <w:tcW w:w="1100" w:type="dxa"/>
            <w:shd w:val="clear" w:color="auto" w:fill="auto"/>
            <w:hideMark/>
          </w:tcPr>
          <w:p w:rsidR="006A0152" w:rsidRPr="006A0152" w:rsidRDefault="006A0152" w:rsidP="006A0152">
            <w:pPr>
              <w:spacing w:after="0" w:line="240" w:lineRule="auto"/>
              <w:jc w:val="right"/>
              <w:rPr>
                <w:rFonts w:ascii="Times New Roman" w:eastAsia="Times New Roman" w:hAnsi="Times New Roman" w:cs="Times New Roman"/>
                <w:b/>
                <w:bCs/>
                <w:color w:val="000000"/>
                <w:sz w:val="12"/>
                <w:szCs w:val="12"/>
                <w:lang w:eastAsia="ru-RU"/>
              </w:rPr>
            </w:pPr>
            <w:r w:rsidRPr="006A0152">
              <w:rPr>
                <w:rFonts w:ascii="Times New Roman" w:eastAsia="Times New Roman" w:hAnsi="Times New Roman" w:cs="Times New Roman"/>
                <w:b/>
                <w:bCs/>
                <w:color w:val="000000"/>
                <w:sz w:val="12"/>
                <w:szCs w:val="12"/>
                <w:lang w:eastAsia="ru-RU"/>
              </w:rPr>
              <w:t>95</w:t>
            </w:r>
          </w:p>
        </w:tc>
      </w:tr>
    </w:tbl>
    <w:p w:rsidR="006A0152" w:rsidRDefault="006A0152" w:rsidP="006A0152">
      <w:pPr>
        <w:tabs>
          <w:tab w:val="left" w:pos="0"/>
        </w:tabs>
        <w:spacing w:after="0" w:line="240" w:lineRule="auto"/>
        <w:ind w:firstLine="284"/>
        <w:jc w:val="center"/>
        <w:rPr>
          <w:rFonts w:ascii="Times New Roman" w:hAnsi="Times New Roman" w:cs="Times New Roman"/>
          <w:sz w:val="12"/>
          <w:szCs w:val="12"/>
        </w:rPr>
      </w:pPr>
    </w:p>
    <w:p w:rsidR="006A0152" w:rsidRPr="006A0152" w:rsidRDefault="006A0152" w:rsidP="006A0152">
      <w:pPr>
        <w:tabs>
          <w:tab w:val="left" w:pos="0"/>
        </w:tabs>
        <w:spacing w:after="0" w:line="240" w:lineRule="auto"/>
        <w:ind w:firstLine="284"/>
        <w:jc w:val="right"/>
        <w:rPr>
          <w:rFonts w:ascii="Times New Roman" w:hAnsi="Times New Roman" w:cs="Times New Roman"/>
          <w:sz w:val="12"/>
          <w:szCs w:val="12"/>
        </w:rPr>
      </w:pPr>
      <w:r w:rsidRPr="006A0152">
        <w:rPr>
          <w:rFonts w:ascii="Times New Roman" w:hAnsi="Times New Roman" w:cs="Times New Roman"/>
          <w:sz w:val="12"/>
          <w:szCs w:val="12"/>
        </w:rPr>
        <w:t>Приложение № 7</w:t>
      </w:r>
    </w:p>
    <w:p w:rsidR="006A0152" w:rsidRPr="006A0152" w:rsidRDefault="006A0152" w:rsidP="006A0152">
      <w:pPr>
        <w:tabs>
          <w:tab w:val="left" w:pos="0"/>
        </w:tabs>
        <w:spacing w:after="0" w:line="240" w:lineRule="auto"/>
        <w:ind w:firstLine="284"/>
        <w:jc w:val="right"/>
        <w:rPr>
          <w:rFonts w:ascii="Times New Roman" w:hAnsi="Times New Roman" w:cs="Times New Roman"/>
          <w:sz w:val="12"/>
          <w:szCs w:val="12"/>
        </w:rPr>
      </w:pPr>
      <w:r w:rsidRPr="006A0152">
        <w:rPr>
          <w:rFonts w:ascii="Times New Roman" w:hAnsi="Times New Roman" w:cs="Times New Roman"/>
          <w:sz w:val="12"/>
          <w:szCs w:val="12"/>
        </w:rPr>
        <w:t>к Решению Собрания Представителей</w:t>
      </w:r>
    </w:p>
    <w:p w:rsidR="006A0152" w:rsidRPr="006A0152" w:rsidRDefault="006A0152" w:rsidP="006A0152">
      <w:pPr>
        <w:tabs>
          <w:tab w:val="left" w:pos="0"/>
        </w:tabs>
        <w:spacing w:after="0" w:line="240" w:lineRule="auto"/>
        <w:ind w:firstLine="284"/>
        <w:jc w:val="right"/>
        <w:rPr>
          <w:rFonts w:ascii="Times New Roman" w:hAnsi="Times New Roman" w:cs="Times New Roman"/>
          <w:sz w:val="12"/>
          <w:szCs w:val="12"/>
        </w:rPr>
      </w:pPr>
      <w:r w:rsidRPr="006A0152">
        <w:rPr>
          <w:rFonts w:ascii="Times New Roman" w:hAnsi="Times New Roman" w:cs="Times New Roman"/>
          <w:sz w:val="12"/>
          <w:szCs w:val="12"/>
        </w:rPr>
        <w:t xml:space="preserve">сельского поселения Антоновка </w:t>
      </w:r>
    </w:p>
    <w:p w:rsidR="006A0152" w:rsidRPr="006A0152" w:rsidRDefault="006A0152" w:rsidP="006A0152">
      <w:pPr>
        <w:tabs>
          <w:tab w:val="left" w:pos="0"/>
        </w:tabs>
        <w:spacing w:after="0" w:line="240" w:lineRule="auto"/>
        <w:ind w:firstLine="284"/>
        <w:jc w:val="right"/>
        <w:rPr>
          <w:rFonts w:ascii="Times New Roman" w:hAnsi="Times New Roman" w:cs="Times New Roman"/>
          <w:sz w:val="12"/>
          <w:szCs w:val="12"/>
        </w:rPr>
      </w:pPr>
      <w:r w:rsidRPr="006A0152">
        <w:rPr>
          <w:rFonts w:ascii="Times New Roman" w:hAnsi="Times New Roman" w:cs="Times New Roman"/>
          <w:sz w:val="12"/>
          <w:szCs w:val="12"/>
        </w:rPr>
        <w:t>муниципального района Сергиевский</w:t>
      </w:r>
    </w:p>
    <w:p w:rsidR="006A0152" w:rsidRDefault="006A0152" w:rsidP="006A0152">
      <w:pPr>
        <w:tabs>
          <w:tab w:val="left" w:pos="0"/>
        </w:tabs>
        <w:spacing w:after="0" w:line="240" w:lineRule="auto"/>
        <w:ind w:firstLine="284"/>
        <w:jc w:val="right"/>
        <w:rPr>
          <w:rFonts w:ascii="Times New Roman" w:hAnsi="Times New Roman" w:cs="Times New Roman"/>
          <w:sz w:val="12"/>
          <w:szCs w:val="12"/>
        </w:rPr>
      </w:pPr>
      <w:r w:rsidRPr="006A0152">
        <w:rPr>
          <w:rFonts w:ascii="Times New Roman" w:hAnsi="Times New Roman" w:cs="Times New Roman"/>
          <w:sz w:val="12"/>
          <w:szCs w:val="12"/>
        </w:rPr>
        <w:t xml:space="preserve">                                                                                                                          № 35   от "27" октября 2021 года</w:t>
      </w:r>
    </w:p>
    <w:p w:rsidR="006A0152" w:rsidRDefault="006A0152" w:rsidP="00EB2635">
      <w:pPr>
        <w:tabs>
          <w:tab w:val="left" w:pos="0"/>
        </w:tabs>
        <w:spacing w:after="0" w:line="240" w:lineRule="auto"/>
        <w:ind w:firstLine="284"/>
        <w:jc w:val="center"/>
        <w:rPr>
          <w:rFonts w:ascii="Times New Roman" w:hAnsi="Times New Roman" w:cs="Times New Roman"/>
          <w:sz w:val="12"/>
          <w:szCs w:val="12"/>
        </w:rPr>
      </w:pPr>
      <w:r w:rsidRPr="006A0152">
        <w:rPr>
          <w:rFonts w:ascii="Times New Roman" w:hAnsi="Times New Roman" w:cs="Times New Roman"/>
          <w:sz w:val="12"/>
          <w:szCs w:val="12"/>
        </w:rPr>
        <w:t>Источники внутреннего финансирования дефицита местного бюджета на 2021 год</w:t>
      </w:r>
    </w:p>
    <w:tbl>
      <w:tblPr>
        <w:tblW w:w="0" w:type="auto"/>
        <w:tblInd w:w="93" w:type="dxa"/>
        <w:tblLook w:val="04A0" w:firstRow="1" w:lastRow="0" w:firstColumn="1" w:lastColumn="0" w:noHBand="0" w:noVBand="1"/>
      </w:tblPr>
      <w:tblGrid>
        <w:gridCol w:w="1242"/>
        <w:gridCol w:w="1416"/>
        <w:gridCol w:w="3992"/>
        <w:gridCol w:w="986"/>
      </w:tblGrid>
      <w:tr w:rsidR="00EB2635" w:rsidRPr="00EB2635" w:rsidTr="00EB2635">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Код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EB2635">
              <w:rPr>
                <w:rFonts w:ascii="Times New Roman" w:eastAsia="Times New Roman" w:hAnsi="Times New Roman" w:cs="Times New Roman"/>
                <w:b/>
                <w:bCs/>
                <w:sz w:val="12"/>
                <w:szCs w:val="12"/>
                <w:lang w:eastAsia="ru-RU"/>
              </w:rPr>
              <w:t>рублей</w:t>
            </w:r>
          </w:p>
        </w:tc>
      </w:tr>
      <w:tr w:rsidR="00EB2635" w:rsidRPr="00EB2635" w:rsidTr="00EB263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419</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01 00 00 00 00 0000 000</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right"/>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359</w:t>
            </w:r>
          </w:p>
        </w:tc>
      </w:tr>
      <w:tr w:rsidR="00EB2635" w:rsidRPr="00EB2635" w:rsidTr="00EB263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419</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01 02 00 00 00 0000 000</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Кредиты кредитных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right"/>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0</w:t>
            </w:r>
          </w:p>
        </w:tc>
      </w:tr>
      <w:tr w:rsidR="00EB2635" w:rsidRPr="00EB2635" w:rsidTr="00EB263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419</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01 02 00 00 00 0000 700</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right"/>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0</w:t>
            </w:r>
          </w:p>
        </w:tc>
      </w:tr>
      <w:tr w:rsidR="00EB2635" w:rsidRPr="00EB2635" w:rsidTr="00EB263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419</w:t>
            </w:r>
          </w:p>
        </w:tc>
        <w:tc>
          <w:tcPr>
            <w:tcW w:w="0" w:type="auto"/>
            <w:tcBorders>
              <w:top w:val="nil"/>
              <w:left w:val="nil"/>
              <w:bottom w:val="single" w:sz="4" w:space="0" w:color="auto"/>
              <w:right w:val="single" w:sz="4" w:space="0" w:color="auto"/>
            </w:tcBorders>
            <w:shd w:val="clear" w:color="auto" w:fill="auto"/>
            <w:noWrap/>
            <w:vAlign w:val="center"/>
            <w:hideMark/>
          </w:tcPr>
          <w:p w:rsidR="00EB2635" w:rsidRPr="00EB2635" w:rsidRDefault="00EB2635" w:rsidP="00EB2635">
            <w:pPr>
              <w:spacing w:after="0" w:line="240" w:lineRule="auto"/>
              <w:jc w:val="center"/>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01 02 00 00 10 0000 710</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right"/>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0</w:t>
            </w:r>
          </w:p>
        </w:tc>
      </w:tr>
      <w:tr w:rsidR="00EB2635" w:rsidRPr="00EB2635" w:rsidTr="00EB263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419</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01 05 00 00 00 0000 000</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right"/>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359</w:t>
            </w:r>
          </w:p>
        </w:tc>
      </w:tr>
      <w:tr w:rsidR="00EB2635" w:rsidRPr="00EB2635" w:rsidTr="00EB263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419</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01 05 00 00 00 0000 500</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 xml:space="preserve">Увеличение остатков средств бюджетов </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right"/>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-4029</w:t>
            </w:r>
          </w:p>
        </w:tc>
      </w:tr>
      <w:tr w:rsidR="00EB2635" w:rsidRPr="00EB2635" w:rsidTr="00EB263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419</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01 05 02 00 00 0000 500</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right"/>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-4029</w:t>
            </w:r>
          </w:p>
        </w:tc>
      </w:tr>
      <w:tr w:rsidR="00EB2635" w:rsidRPr="00EB2635" w:rsidTr="00EB263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419</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01 05 02 01 00 0000 510</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right"/>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-4029</w:t>
            </w:r>
          </w:p>
        </w:tc>
      </w:tr>
      <w:tr w:rsidR="00EB2635" w:rsidRPr="00EB2635" w:rsidTr="00EB263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419</w:t>
            </w:r>
          </w:p>
        </w:tc>
        <w:tc>
          <w:tcPr>
            <w:tcW w:w="0" w:type="auto"/>
            <w:tcBorders>
              <w:top w:val="nil"/>
              <w:left w:val="nil"/>
              <w:bottom w:val="single" w:sz="4" w:space="0" w:color="auto"/>
              <w:right w:val="single" w:sz="4" w:space="0" w:color="auto"/>
            </w:tcBorders>
            <w:shd w:val="clear" w:color="auto" w:fill="auto"/>
            <w:noWrap/>
            <w:vAlign w:val="center"/>
            <w:hideMark/>
          </w:tcPr>
          <w:p w:rsidR="00EB2635" w:rsidRPr="00EB2635" w:rsidRDefault="00EB2635" w:rsidP="00EB2635">
            <w:pPr>
              <w:spacing w:after="0" w:line="240" w:lineRule="auto"/>
              <w:jc w:val="center"/>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01 05 02 01 10 0000 510</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right"/>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-4029</w:t>
            </w:r>
          </w:p>
        </w:tc>
      </w:tr>
      <w:tr w:rsidR="00EB2635" w:rsidRPr="00EB2635" w:rsidTr="00EB263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419</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rPr>
                <w:rFonts w:ascii="Times New Roman" w:eastAsia="Times New Roman" w:hAnsi="Times New Roman" w:cs="Times New Roman"/>
                <w:b/>
                <w:bCs/>
                <w:sz w:val="12"/>
                <w:szCs w:val="12"/>
                <w:lang w:eastAsia="ru-RU"/>
              </w:rPr>
            </w:pPr>
            <w:r w:rsidRPr="00EB2635">
              <w:rPr>
                <w:rFonts w:ascii="Times New Roman" w:eastAsia="Times New Roman" w:hAnsi="Times New Roman" w:cs="Times New Roman"/>
                <w:b/>
                <w:bCs/>
                <w:sz w:val="12"/>
                <w:szCs w:val="12"/>
                <w:lang w:eastAsia="ru-RU"/>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right"/>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4388</w:t>
            </w:r>
          </w:p>
        </w:tc>
      </w:tr>
      <w:tr w:rsidR="00EB2635" w:rsidRPr="00EB2635" w:rsidTr="00EB263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419</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01 05 02 00 00 0000 600</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right"/>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4388</w:t>
            </w:r>
          </w:p>
        </w:tc>
      </w:tr>
      <w:tr w:rsidR="00EB2635" w:rsidRPr="00EB2635" w:rsidTr="00EB263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419</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01 05 02 01 00 0000 610</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right"/>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4388</w:t>
            </w:r>
          </w:p>
        </w:tc>
      </w:tr>
      <w:tr w:rsidR="00EB2635" w:rsidRPr="00EB2635" w:rsidTr="00EB263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center"/>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419</w:t>
            </w:r>
          </w:p>
        </w:tc>
        <w:tc>
          <w:tcPr>
            <w:tcW w:w="0" w:type="auto"/>
            <w:tcBorders>
              <w:top w:val="nil"/>
              <w:left w:val="nil"/>
              <w:bottom w:val="single" w:sz="4" w:space="0" w:color="auto"/>
              <w:right w:val="single" w:sz="4" w:space="0" w:color="auto"/>
            </w:tcBorders>
            <w:shd w:val="clear" w:color="auto" w:fill="auto"/>
            <w:noWrap/>
            <w:vAlign w:val="center"/>
            <w:hideMark/>
          </w:tcPr>
          <w:p w:rsidR="00EB2635" w:rsidRPr="00EB2635" w:rsidRDefault="00EB2635" w:rsidP="00EB2635">
            <w:pPr>
              <w:spacing w:after="0" w:line="240" w:lineRule="auto"/>
              <w:jc w:val="center"/>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01 05 02 01 10 0000 610</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EB2635" w:rsidRPr="00EB2635" w:rsidRDefault="00EB2635" w:rsidP="00EB2635">
            <w:pPr>
              <w:spacing w:after="0" w:line="240" w:lineRule="auto"/>
              <w:jc w:val="right"/>
              <w:rPr>
                <w:rFonts w:ascii="Times New Roman" w:eastAsia="Times New Roman" w:hAnsi="Times New Roman" w:cs="Times New Roman"/>
                <w:sz w:val="12"/>
                <w:szCs w:val="12"/>
                <w:lang w:eastAsia="ru-RU"/>
              </w:rPr>
            </w:pPr>
            <w:r w:rsidRPr="00EB2635">
              <w:rPr>
                <w:rFonts w:ascii="Times New Roman" w:eastAsia="Times New Roman" w:hAnsi="Times New Roman" w:cs="Times New Roman"/>
                <w:sz w:val="12"/>
                <w:szCs w:val="12"/>
                <w:lang w:eastAsia="ru-RU"/>
              </w:rPr>
              <w:t>4388</w:t>
            </w:r>
          </w:p>
        </w:tc>
      </w:tr>
    </w:tbl>
    <w:p w:rsidR="00EB2635" w:rsidRDefault="00EB2635" w:rsidP="00EB2635">
      <w:pPr>
        <w:tabs>
          <w:tab w:val="left" w:pos="0"/>
        </w:tabs>
        <w:spacing w:after="0" w:line="240" w:lineRule="auto"/>
        <w:ind w:firstLine="284"/>
        <w:jc w:val="center"/>
        <w:rPr>
          <w:rFonts w:ascii="Times New Roman" w:hAnsi="Times New Roman" w:cs="Times New Roman"/>
          <w:sz w:val="12"/>
          <w:szCs w:val="12"/>
        </w:rPr>
      </w:pPr>
    </w:p>
    <w:p w:rsidR="00D33781" w:rsidRPr="00D33781" w:rsidRDefault="00D33781" w:rsidP="00D33781">
      <w:pPr>
        <w:tabs>
          <w:tab w:val="left" w:pos="0"/>
        </w:tabs>
        <w:spacing w:after="0" w:line="240" w:lineRule="auto"/>
        <w:ind w:firstLine="284"/>
        <w:jc w:val="center"/>
        <w:rPr>
          <w:rFonts w:ascii="Times New Roman" w:hAnsi="Times New Roman" w:cs="Times New Roman"/>
          <w:sz w:val="12"/>
          <w:szCs w:val="12"/>
        </w:rPr>
      </w:pPr>
      <w:r w:rsidRPr="00D33781">
        <w:rPr>
          <w:rFonts w:ascii="Times New Roman" w:hAnsi="Times New Roman" w:cs="Times New Roman"/>
          <w:sz w:val="12"/>
          <w:szCs w:val="12"/>
        </w:rPr>
        <w:t>Решение</w:t>
      </w:r>
    </w:p>
    <w:p w:rsidR="00D33781" w:rsidRPr="00D33781" w:rsidRDefault="00D33781" w:rsidP="00D33781">
      <w:pPr>
        <w:tabs>
          <w:tab w:val="left" w:pos="0"/>
        </w:tabs>
        <w:spacing w:after="0" w:line="240" w:lineRule="auto"/>
        <w:ind w:firstLine="284"/>
        <w:jc w:val="both"/>
        <w:rPr>
          <w:rFonts w:ascii="Times New Roman" w:hAnsi="Times New Roman" w:cs="Times New Roman"/>
          <w:sz w:val="12"/>
          <w:szCs w:val="12"/>
        </w:rPr>
      </w:pPr>
      <w:r w:rsidRPr="00D33781">
        <w:rPr>
          <w:rFonts w:ascii="Times New Roman" w:hAnsi="Times New Roman" w:cs="Times New Roman"/>
          <w:sz w:val="12"/>
          <w:szCs w:val="12"/>
        </w:rPr>
        <w:t xml:space="preserve">№ 34     </w:t>
      </w:r>
      <w:r>
        <w:rPr>
          <w:rFonts w:ascii="Times New Roman" w:hAnsi="Times New Roman" w:cs="Times New Roman"/>
          <w:sz w:val="12"/>
          <w:szCs w:val="12"/>
        </w:rPr>
        <w:t xml:space="preserve">                                                                                                                                                                                           от «27» октября  2021г.</w:t>
      </w:r>
    </w:p>
    <w:p w:rsidR="00D33781" w:rsidRPr="00D33781" w:rsidRDefault="00D33781" w:rsidP="00D33781">
      <w:pPr>
        <w:tabs>
          <w:tab w:val="left" w:pos="0"/>
        </w:tabs>
        <w:spacing w:after="0" w:line="240" w:lineRule="auto"/>
        <w:ind w:firstLine="284"/>
        <w:jc w:val="center"/>
        <w:rPr>
          <w:rFonts w:ascii="Times New Roman" w:hAnsi="Times New Roman" w:cs="Times New Roman"/>
          <w:sz w:val="12"/>
          <w:szCs w:val="12"/>
        </w:rPr>
      </w:pPr>
      <w:r w:rsidRPr="00D33781">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D33781">
        <w:rPr>
          <w:rFonts w:ascii="Times New Roman" w:hAnsi="Times New Roman" w:cs="Times New Roman"/>
          <w:sz w:val="12"/>
          <w:szCs w:val="12"/>
        </w:rPr>
        <w:t>сельск</w:t>
      </w:r>
      <w:r>
        <w:rPr>
          <w:rFonts w:ascii="Times New Roman" w:hAnsi="Times New Roman" w:cs="Times New Roman"/>
          <w:sz w:val="12"/>
          <w:szCs w:val="12"/>
        </w:rPr>
        <w:t xml:space="preserve">ого  поселения Верхняя Орлянка </w:t>
      </w:r>
      <w:r w:rsidRPr="00D33781">
        <w:rPr>
          <w:rFonts w:ascii="Times New Roman" w:hAnsi="Times New Roman" w:cs="Times New Roman"/>
          <w:sz w:val="12"/>
          <w:szCs w:val="12"/>
        </w:rPr>
        <w:t>на 2021 год и на плановый период 2022 и 2023 годов</w:t>
      </w:r>
    </w:p>
    <w:p w:rsidR="00D33781" w:rsidRPr="00D33781" w:rsidRDefault="00D33781" w:rsidP="00D33781">
      <w:pPr>
        <w:tabs>
          <w:tab w:val="left" w:pos="0"/>
        </w:tabs>
        <w:spacing w:after="0" w:line="240" w:lineRule="auto"/>
        <w:ind w:firstLine="284"/>
        <w:jc w:val="both"/>
        <w:rPr>
          <w:rFonts w:ascii="Times New Roman" w:hAnsi="Times New Roman" w:cs="Times New Roman"/>
          <w:sz w:val="12"/>
          <w:szCs w:val="12"/>
        </w:rPr>
      </w:pPr>
      <w:r w:rsidRPr="00D33781">
        <w:rPr>
          <w:rFonts w:ascii="Times New Roman" w:hAnsi="Times New Roman" w:cs="Times New Roman"/>
          <w:sz w:val="12"/>
          <w:szCs w:val="12"/>
        </w:rPr>
        <w:t>принято  Собранием представителей</w:t>
      </w:r>
    </w:p>
    <w:p w:rsidR="00D33781" w:rsidRPr="00D33781" w:rsidRDefault="00D33781" w:rsidP="00D33781">
      <w:pPr>
        <w:tabs>
          <w:tab w:val="left" w:pos="0"/>
        </w:tabs>
        <w:spacing w:after="0" w:line="240" w:lineRule="auto"/>
        <w:ind w:firstLine="284"/>
        <w:jc w:val="both"/>
        <w:rPr>
          <w:rFonts w:ascii="Times New Roman" w:hAnsi="Times New Roman" w:cs="Times New Roman"/>
          <w:sz w:val="12"/>
          <w:szCs w:val="12"/>
        </w:rPr>
      </w:pPr>
      <w:r w:rsidRPr="00D33781">
        <w:rPr>
          <w:rFonts w:ascii="Times New Roman" w:hAnsi="Times New Roman" w:cs="Times New Roman"/>
          <w:sz w:val="12"/>
          <w:szCs w:val="12"/>
        </w:rPr>
        <w:t>сельского поселения Верхняя Орлянка</w:t>
      </w:r>
    </w:p>
    <w:p w:rsidR="00D33781" w:rsidRPr="00D33781" w:rsidRDefault="00D33781" w:rsidP="00D33781">
      <w:pPr>
        <w:tabs>
          <w:tab w:val="left" w:pos="0"/>
        </w:tabs>
        <w:spacing w:after="0" w:line="240" w:lineRule="auto"/>
        <w:ind w:firstLine="284"/>
        <w:jc w:val="both"/>
        <w:rPr>
          <w:rFonts w:ascii="Times New Roman" w:hAnsi="Times New Roman" w:cs="Times New Roman"/>
          <w:sz w:val="12"/>
          <w:szCs w:val="12"/>
        </w:rPr>
      </w:pPr>
      <w:r w:rsidRPr="00D3378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D33781" w:rsidRPr="00D33781" w:rsidRDefault="00D33781" w:rsidP="00D33781">
      <w:pPr>
        <w:tabs>
          <w:tab w:val="left" w:pos="0"/>
        </w:tabs>
        <w:spacing w:after="0" w:line="240" w:lineRule="auto"/>
        <w:ind w:firstLine="284"/>
        <w:jc w:val="both"/>
        <w:rPr>
          <w:rFonts w:ascii="Times New Roman" w:hAnsi="Times New Roman" w:cs="Times New Roman"/>
          <w:sz w:val="12"/>
          <w:szCs w:val="12"/>
        </w:rPr>
      </w:pPr>
      <w:proofErr w:type="gramStart"/>
      <w:r w:rsidRPr="00D33781">
        <w:rPr>
          <w:rFonts w:ascii="Times New Roman" w:hAnsi="Times New Roman" w:cs="Times New Roman"/>
          <w:sz w:val="12"/>
          <w:szCs w:val="12"/>
        </w:rPr>
        <w:t>Рассмотрев представленный Администрацией сельского поселения Верхняя Орлянка бюджет сельского</w:t>
      </w:r>
      <w:proofErr w:type="gramEnd"/>
      <w:r w:rsidRPr="00D33781">
        <w:rPr>
          <w:rFonts w:ascii="Times New Roman" w:hAnsi="Times New Roman" w:cs="Times New Roman"/>
          <w:sz w:val="12"/>
          <w:szCs w:val="12"/>
        </w:rPr>
        <w:t xml:space="preserve"> поселения Верхняя Орлянка на 2021 год и на плановый период 2022 и 2023 годов, Собрание представителей сельского поселения Верхняя Орлянка </w:t>
      </w:r>
    </w:p>
    <w:p w:rsidR="00D33781" w:rsidRPr="00D33781" w:rsidRDefault="00D33781" w:rsidP="00D33781">
      <w:pPr>
        <w:tabs>
          <w:tab w:val="left" w:pos="0"/>
        </w:tabs>
        <w:spacing w:after="0" w:line="240" w:lineRule="auto"/>
        <w:ind w:firstLine="284"/>
        <w:jc w:val="both"/>
        <w:rPr>
          <w:rFonts w:ascii="Times New Roman" w:hAnsi="Times New Roman" w:cs="Times New Roman"/>
          <w:sz w:val="12"/>
          <w:szCs w:val="12"/>
        </w:rPr>
      </w:pPr>
      <w:r w:rsidRPr="00D33781">
        <w:rPr>
          <w:rFonts w:ascii="Times New Roman" w:hAnsi="Times New Roman" w:cs="Times New Roman"/>
          <w:sz w:val="12"/>
          <w:szCs w:val="12"/>
        </w:rPr>
        <w:t xml:space="preserve">РЕШИЛО: </w:t>
      </w:r>
    </w:p>
    <w:p w:rsidR="00D33781" w:rsidRPr="00D33781" w:rsidRDefault="00D33781" w:rsidP="00D337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D33781">
        <w:rPr>
          <w:rFonts w:ascii="Times New Roman" w:hAnsi="Times New Roman" w:cs="Times New Roman"/>
          <w:sz w:val="12"/>
          <w:szCs w:val="12"/>
        </w:rPr>
        <w:t>Внести в решение Собрания представителей сельског</w:t>
      </w:r>
      <w:r>
        <w:rPr>
          <w:rFonts w:ascii="Times New Roman" w:hAnsi="Times New Roman" w:cs="Times New Roman"/>
          <w:sz w:val="12"/>
          <w:szCs w:val="12"/>
        </w:rPr>
        <w:t>о поселения Верхняя Орлянка от 18.12.2020 г. №19</w:t>
      </w:r>
      <w:r w:rsidRPr="00D33781">
        <w:rPr>
          <w:rFonts w:ascii="Times New Roman" w:hAnsi="Times New Roman" w:cs="Times New Roman"/>
          <w:sz w:val="12"/>
          <w:szCs w:val="12"/>
        </w:rPr>
        <w:t xml:space="preserve"> «О бюджете сельского поселения Верхняя Орлянка на 2021 год и плановый период 2022 и 2023 годов» следующие изменения и дополнения:</w:t>
      </w:r>
    </w:p>
    <w:p w:rsidR="00D33781" w:rsidRPr="00D33781" w:rsidRDefault="00D33781" w:rsidP="00D337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33781">
        <w:rPr>
          <w:rFonts w:ascii="Times New Roman" w:hAnsi="Times New Roman" w:cs="Times New Roman"/>
          <w:sz w:val="12"/>
          <w:szCs w:val="12"/>
        </w:rPr>
        <w:t>В статье 1 пункт 1 сумму «4 538» заменить суммой «4 503»;</w:t>
      </w:r>
    </w:p>
    <w:p w:rsidR="00D33781" w:rsidRPr="00D33781" w:rsidRDefault="00D33781" w:rsidP="00D33781">
      <w:pPr>
        <w:tabs>
          <w:tab w:val="left" w:pos="0"/>
        </w:tabs>
        <w:spacing w:after="0" w:line="240" w:lineRule="auto"/>
        <w:ind w:firstLine="284"/>
        <w:jc w:val="both"/>
        <w:rPr>
          <w:rFonts w:ascii="Times New Roman" w:hAnsi="Times New Roman" w:cs="Times New Roman"/>
          <w:sz w:val="12"/>
          <w:szCs w:val="12"/>
        </w:rPr>
      </w:pPr>
      <w:r w:rsidRPr="00D33781">
        <w:rPr>
          <w:rFonts w:ascii="Times New Roman" w:hAnsi="Times New Roman" w:cs="Times New Roman"/>
          <w:sz w:val="12"/>
          <w:szCs w:val="12"/>
        </w:rPr>
        <w:t>сумму «4 709» заменить суммой «4 609»;</w:t>
      </w:r>
    </w:p>
    <w:p w:rsidR="00D33781" w:rsidRPr="00D33781" w:rsidRDefault="00D33781" w:rsidP="00D33781">
      <w:pPr>
        <w:tabs>
          <w:tab w:val="left" w:pos="0"/>
        </w:tabs>
        <w:spacing w:after="0" w:line="240" w:lineRule="auto"/>
        <w:ind w:firstLine="284"/>
        <w:jc w:val="both"/>
        <w:rPr>
          <w:rFonts w:ascii="Times New Roman" w:hAnsi="Times New Roman" w:cs="Times New Roman"/>
          <w:sz w:val="12"/>
          <w:szCs w:val="12"/>
        </w:rPr>
      </w:pPr>
      <w:r w:rsidRPr="00D33781">
        <w:rPr>
          <w:rFonts w:ascii="Times New Roman" w:hAnsi="Times New Roman" w:cs="Times New Roman"/>
          <w:sz w:val="12"/>
          <w:szCs w:val="12"/>
        </w:rPr>
        <w:t>сумму «171» заменить суммой «106».</w:t>
      </w:r>
    </w:p>
    <w:p w:rsidR="00D33781" w:rsidRPr="00D33781" w:rsidRDefault="00D33781" w:rsidP="00D337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33781">
        <w:rPr>
          <w:rFonts w:ascii="Times New Roman" w:hAnsi="Times New Roman" w:cs="Times New Roman"/>
          <w:sz w:val="12"/>
          <w:szCs w:val="12"/>
        </w:rPr>
        <w:t>В статье 4 сумму «1 628» заменить суммой «1 598».</w:t>
      </w:r>
    </w:p>
    <w:p w:rsidR="00D33781" w:rsidRPr="00D33781" w:rsidRDefault="00D33781" w:rsidP="00D337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D33781">
        <w:rPr>
          <w:rFonts w:ascii="Times New Roman" w:hAnsi="Times New Roman" w:cs="Times New Roman"/>
          <w:sz w:val="12"/>
          <w:szCs w:val="12"/>
        </w:rPr>
        <w:t>В статье 5 сумму «1 628» заменить суммой «1 598».</w:t>
      </w:r>
    </w:p>
    <w:p w:rsidR="00D33781" w:rsidRPr="00D33781" w:rsidRDefault="00D33781" w:rsidP="00D337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D33781">
        <w:rPr>
          <w:rFonts w:ascii="Times New Roman" w:hAnsi="Times New Roman" w:cs="Times New Roman"/>
          <w:sz w:val="12"/>
          <w:szCs w:val="12"/>
        </w:rPr>
        <w:t>В статье 12 сумму «1 112» заменить суммой «1 012».</w:t>
      </w:r>
    </w:p>
    <w:p w:rsidR="00D33781" w:rsidRPr="00D33781" w:rsidRDefault="00D33781" w:rsidP="00D337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D33781">
        <w:rPr>
          <w:rFonts w:ascii="Times New Roman" w:hAnsi="Times New Roman" w:cs="Times New Roman"/>
          <w:sz w:val="12"/>
          <w:szCs w:val="12"/>
        </w:rPr>
        <w:t>Приложения 3,5,7 изложить в новой редакции (прилагаются).</w:t>
      </w:r>
    </w:p>
    <w:p w:rsidR="00D33781" w:rsidRPr="00D33781" w:rsidRDefault="00D33781" w:rsidP="00D337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33781">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D33781" w:rsidRPr="00D33781" w:rsidRDefault="00D33781" w:rsidP="00D337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3378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D33781" w:rsidRPr="00D33781" w:rsidRDefault="00D33781" w:rsidP="00D33781">
      <w:pPr>
        <w:tabs>
          <w:tab w:val="left" w:pos="0"/>
        </w:tabs>
        <w:spacing w:after="0" w:line="240" w:lineRule="auto"/>
        <w:ind w:firstLine="284"/>
        <w:jc w:val="right"/>
        <w:rPr>
          <w:rFonts w:ascii="Times New Roman" w:hAnsi="Times New Roman" w:cs="Times New Roman"/>
          <w:sz w:val="12"/>
          <w:szCs w:val="12"/>
        </w:rPr>
      </w:pPr>
      <w:r w:rsidRPr="00D33781">
        <w:rPr>
          <w:rFonts w:ascii="Times New Roman" w:hAnsi="Times New Roman" w:cs="Times New Roman"/>
          <w:sz w:val="12"/>
          <w:szCs w:val="12"/>
        </w:rPr>
        <w:t>Председатель Собрания представителей</w:t>
      </w:r>
    </w:p>
    <w:p w:rsidR="00D33781" w:rsidRPr="00D33781" w:rsidRDefault="00D33781" w:rsidP="00D33781">
      <w:pPr>
        <w:tabs>
          <w:tab w:val="left" w:pos="0"/>
        </w:tabs>
        <w:spacing w:after="0" w:line="240" w:lineRule="auto"/>
        <w:ind w:firstLine="284"/>
        <w:jc w:val="right"/>
        <w:rPr>
          <w:rFonts w:ascii="Times New Roman" w:hAnsi="Times New Roman" w:cs="Times New Roman"/>
          <w:sz w:val="12"/>
          <w:szCs w:val="12"/>
        </w:rPr>
      </w:pPr>
      <w:r w:rsidRPr="00D33781">
        <w:rPr>
          <w:rFonts w:ascii="Times New Roman" w:hAnsi="Times New Roman" w:cs="Times New Roman"/>
          <w:sz w:val="12"/>
          <w:szCs w:val="12"/>
        </w:rPr>
        <w:t>сельского поселения Верхняя Орлянка</w:t>
      </w:r>
    </w:p>
    <w:p w:rsidR="00D33781" w:rsidRDefault="00D33781" w:rsidP="00D33781">
      <w:pPr>
        <w:tabs>
          <w:tab w:val="left" w:pos="0"/>
        </w:tabs>
        <w:spacing w:after="0" w:line="240" w:lineRule="auto"/>
        <w:ind w:firstLine="284"/>
        <w:jc w:val="right"/>
        <w:rPr>
          <w:rFonts w:ascii="Times New Roman" w:hAnsi="Times New Roman" w:cs="Times New Roman"/>
          <w:sz w:val="12"/>
          <w:szCs w:val="12"/>
        </w:rPr>
      </w:pPr>
      <w:r w:rsidRPr="00D33781">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D33781" w:rsidRPr="00D33781" w:rsidRDefault="00D33781" w:rsidP="00D3378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А.А. Митяева</w:t>
      </w:r>
    </w:p>
    <w:p w:rsidR="00D33781" w:rsidRPr="00D33781" w:rsidRDefault="00D33781" w:rsidP="00D33781">
      <w:pPr>
        <w:tabs>
          <w:tab w:val="left" w:pos="0"/>
        </w:tabs>
        <w:spacing w:after="0" w:line="240" w:lineRule="auto"/>
        <w:ind w:firstLine="284"/>
        <w:jc w:val="right"/>
        <w:rPr>
          <w:rFonts w:ascii="Times New Roman" w:hAnsi="Times New Roman" w:cs="Times New Roman"/>
          <w:sz w:val="12"/>
          <w:szCs w:val="12"/>
        </w:rPr>
      </w:pPr>
      <w:r w:rsidRPr="00D33781">
        <w:rPr>
          <w:rFonts w:ascii="Times New Roman" w:hAnsi="Times New Roman" w:cs="Times New Roman"/>
          <w:sz w:val="12"/>
          <w:szCs w:val="12"/>
        </w:rPr>
        <w:t>И.О. Главы  сельского поселения Верхняя Орлянка</w:t>
      </w:r>
    </w:p>
    <w:p w:rsidR="00D33781" w:rsidRDefault="00D33781" w:rsidP="00D33781">
      <w:pPr>
        <w:tabs>
          <w:tab w:val="left" w:pos="0"/>
        </w:tabs>
        <w:spacing w:after="0" w:line="240" w:lineRule="auto"/>
        <w:ind w:firstLine="284"/>
        <w:jc w:val="right"/>
        <w:rPr>
          <w:rFonts w:ascii="Times New Roman" w:hAnsi="Times New Roman" w:cs="Times New Roman"/>
          <w:sz w:val="12"/>
          <w:szCs w:val="12"/>
        </w:rPr>
      </w:pPr>
      <w:r w:rsidRPr="00D33781">
        <w:rPr>
          <w:rFonts w:ascii="Times New Roman" w:hAnsi="Times New Roman" w:cs="Times New Roman"/>
          <w:sz w:val="12"/>
          <w:szCs w:val="12"/>
        </w:rPr>
        <w:t xml:space="preserve">муниципального района Сергиевский                                 </w:t>
      </w:r>
    </w:p>
    <w:p w:rsidR="00D33781" w:rsidRDefault="00D33781" w:rsidP="00D33781">
      <w:pPr>
        <w:tabs>
          <w:tab w:val="left" w:pos="0"/>
        </w:tabs>
        <w:spacing w:after="0" w:line="240" w:lineRule="auto"/>
        <w:ind w:firstLine="284"/>
        <w:jc w:val="right"/>
        <w:rPr>
          <w:rFonts w:ascii="Times New Roman" w:hAnsi="Times New Roman" w:cs="Times New Roman"/>
          <w:sz w:val="12"/>
          <w:szCs w:val="12"/>
        </w:rPr>
      </w:pPr>
      <w:r w:rsidRPr="00D33781">
        <w:rPr>
          <w:rFonts w:ascii="Times New Roman" w:hAnsi="Times New Roman" w:cs="Times New Roman"/>
          <w:sz w:val="12"/>
          <w:szCs w:val="12"/>
        </w:rPr>
        <w:t xml:space="preserve">              </w:t>
      </w:r>
      <w:proofErr w:type="spellStart"/>
      <w:r w:rsidRPr="00D33781">
        <w:rPr>
          <w:rFonts w:ascii="Times New Roman" w:hAnsi="Times New Roman" w:cs="Times New Roman"/>
          <w:sz w:val="12"/>
          <w:szCs w:val="12"/>
        </w:rPr>
        <w:t>Н.А.Щепетова</w:t>
      </w:r>
      <w:proofErr w:type="spellEnd"/>
    </w:p>
    <w:p w:rsidR="00935D37" w:rsidRDefault="00935D37" w:rsidP="00D33781">
      <w:pPr>
        <w:tabs>
          <w:tab w:val="left" w:pos="0"/>
        </w:tabs>
        <w:spacing w:after="0" w:line="240" w:lineRule="auto"/>
        <w:ind w:firstLine="284"/>
        <w:jc w:val="right"/>
        <w:rPr>
          <w:rFonts w:ascii="Times New Roman" w:hAnsi="Times New Roman" w:cs="Times New Roman"/>
          <w:sz w:val="12"/>
          <w:szCs w:val="12"/>
        </w:rPr>
      </w:pPr>
    </w:p>
    <w:p w:rsidR="00935D37" w:rsidRPr="00935D37" w:rsidRDefault="00935D37" w:rsidP="00935D3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935D37" w:rsidRDefault="00935D37" w:rsidP="00935D37">
      <w:pPr>
        <w:tabs>
          <w:tab w:val="left" w:pos="0"/>
        </w:tabs>
        <w:spacing w:after="0" w:line="240" w:lineRule="auto"/>
        <w:ind w:firstLine="284"/>
        <w:jc w:val="right"/>
        <w:rPr>
          <w:rFonts w:ascii="Times New Roman" w:hAnsi="Times New Roman" w:cs="Times New Roman"/>
          <w:sz w:val="12"/>
          <w:szCs w:val="12"/>
        </w:rPr>
      </w:pPr>
      <w:r w:rsidRPr="00935D37">
        <w:rPr>
          <w:rFonts w:ascii="Times New Roman" w:hAnsi="Times New Roman" w:cs="Times New Roman"/>
          <w:sz w:val="12"/>
          <w:szCs w:val="12"/>
        </w:rPr>
        <w:t xml:space="preserve">к Решению Собрания Представителей </w:t>
      </w:r>
    </w:p>
    <w:p w:rsidR="00935D37" w:rsidRDefault="00935D37" w:rsidP="00935D37">
      <w:pPr>
        <w:tabs>
          <w:tab w:val="left" w:pos="0"/>
        </w:tabs>
        <w:spacing w:after="0" w:line="240" w:lineRule="auto"/>
        <w:ind w:firstLine="284"/>
        <w:jc w:val="right"/>
        <w:rPr>
          <w:rFonts w:ascii="Times New Roman" w:hAnsi="Times New Roman" w:cs="Times New Roman"/>
          <w:sz w:val="12"/>
          <w:szCs w:val="12"/>
        </w:rPr>
      </w:pPr>
      <w:r w:rsidRPr="00935D37">
        <w:rPr>
          <w:rFonts w:ascii="Times New Roman" w:hAnsi="Times New Roman" w:cs="Times New Roman"/>
          <w:sz w:val="12"/>
          <w:szCs w:val="12"/>
        </w:rPr>
        <w:t>сельского поселения Верхняя Орлянка</w:t>
      </w:r>
    </w:p>
    <w:p w:rsidR="00935D37" w:rsidRDefault="00935D37" w:rsidP="00935D37">
      <w:pPr>
        <w:tabs>
          <w:tab w:val="left" w:pos="0"/>
        </w:tabs>
        <w:spacing w:after="0" w:line="240" w:lineRule="auto"/>
        <w:ind w:firstLine="284"/>
        <w:jc w:val="right"/>
        <w:rPr>
          <w:rFonts w:ascii="Times New Roman" w:hAnsi="Times New Roman" w:cs="Times New Roman"/>
          <w:sz w:val="12"/>
          <w:szCs w:val="12"/>
        </w:rPr>
      </w:pPr>
      <w:r w:rsidRPr="00935D37">
        <w:rPr>
          <w:rFonts w:ascii="Times New Roman" w:hAnsi="Times New Roman" w:cs="Times New Roman"/>
          <w:sz w:val="12"/>
          <w:szCs w:val="12"/>
        </w:rPr>
        <w:t xml:space="preserve"> муниципального района Сергиевский </w:t>
      </w:r>
    </w:p>
    <w:p w:rsidR="00935D37" w:rsidRDefault="00935D37" w:rsidP="00935D3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№34  от 27 октября 2021г.</w:t>
      </w:r>
    </w:p>
    <w:p w:rsidR="00935D37" w:rsidRDefault="00935D37" w:rsidP="00935D37">
      <w:pPr>
        <w:tabs>
          <w:tab w:val="left" w:pos="0"/>
        </w:tabs>
        <w:spacing w:after="0" w:line="240" w:lineRule="auto"/>
        <w:ind w:firstLine="284"/>
        <w:jc w:val="center"/>
        <w:rPr>
          <w:rFonts w:ascii="Times New Roman" w:hAnsi="Times New Roman" w:cs="Times New Roman"/>
          <w:sz w:val="12"/>
          <w:szCs w:val="12"/>
        </w:rPr>
      </w:pPr>
      <w:r w:rsidRPr="00935D37">
        <w:rPr>
          <w:rFonts w:ascii="Times New Roman" w:hAnsi="Times New Roman" w:cs="Times New Roman"/>
          <w:sz w:val="12"/>
          <w:szCs w:val="12"/>
        </w:rPr>
        <w:t>Ведомственная структура расходов бюджета сельского поселения Верхняя Орлянка  муниципального района Сергиевский Самарской области на очередной финансовый год 2021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35"/>
        <w:gridCol w:w="425"/>
        <w:gridCol w:w="425"/>
        <w:gridCol w:w="970"/>
        <w:gridCol w:w="396"/>
        <w:gridCol w:w="592"/>
        <w:gridCol w:w="985"/>
      </w:tblGrid>
      <w:tr w:rsidR="00935D37" w:rsidRPr="00935D37" w:rsidTr="00935D37">
        <w:trPr>
          <w:trHeight w:val="70"/>
        </w:trPr>
        <w:tc>
          <w:tcPr>
            <w:tcW w:w="1008" w:type="dxa"/>
            <w:vMerge w:val="restart"/>
            <w:shd w:val="clear" w:color="auto" w:fill="auto"/>
            <w:vAlign w:val="center"/>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bookmarkStart w:id="6" w:name="RANGE!A4:I71"/>
            <w:r w:rsidRPr="00935D37">
              <w:rPr>
                <w:rFonts w:ascii="Times New Roman" w:eastAsia="Times New Roman" w:hAnsi="Times New Roman" w:cs="Times New Roman"/>
                <w:color w:val="000000"/>
                <w:sz w:val="12"/>
                <w:szCs w:val="12"/>
                <w:lang w:eastAsia="ru-RU"/>
              </w:rPr>
              <w:t>Код главного распорядителя бюджетных средств</w:t>
            </w:r>
            <w:bookmarkEnd w:id="6"/>
          </w:p>
        </w:tc>
        <w:tc>
          <w:tcPr>
            <w:tcW w:w="2835" w:type="dxa"/>
            <w:vMerge w:val="restart"/>
            <w:shd w:val="clear" w:color="auto" w:fill="auto"/>
            <w:vAlign w:val="center"/>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roofErr w:type="spellStart"/>
            <w:r w:rsidRPr="00935D37">
              <w:rPr>
                <w:rFonts w:ascii="Times New Roman" w:eastAsia="Times New Roman" w:hAnsi="Times New Roman" w:cs="Times New Roman"/>
                <w:color w:val="000000"/>
                <w:sz w:val="12"/>
                <w:szCs w:val="12"/>
                <w:lang w:eastAsia="ru-RU"/>
              </w:rPr>
              <w:t>Рз</w:t>
            </w:r>
            <w:proofErr w:type="spellEnd"/>
          </w:p>
        </w:tc>
        <w:tc>
          <w:tcPr>
            <w:tcW w:w="425" w:type="dxa"/>
            <w:vMerge w:val="restart"/>
            <w:shd w:val="clear" w:color="auto" w:fill="auto"/>
            <w:vAlign w:val="center"/>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roofErr w:type="gramStart"/>
            <w:r w:rsidRPr="00935D37">
              <w:rPr>
                <w:rFonts w:ascii="Times New Roman" w:eastAsia="Times New Roman" w:hAnsi="Times New Roman" w:cs="Times New Roman"/>
                <w:color w:val="000000"/>
                <w:sz w:val="12"/>
                <w:szCs w:val="12"/>
                <w:lang w:eastAsia="ru-RU"/>
              </w:rPr>
              <w:t>ПР</w:t>
            </w:r>
            <w:proofErr w:type="gramEnd"/>
          </w:p>
        </w:tc>
        <w:tc>
          <w:tcPr>
            <w:tcW w:w="970" w:type="dxa"/>
            <w:vMerge w:val="restart"/>
            <w:shd w:val="clear" w:color="auto" w:fill="auto"/>
            <w:vAlign w:val="center"/>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ВР</w:t>
            </w:r>
          </w:p>
        </w:tc>
        <w:tc>
          <w:tcPr>
            <w:tcW w:w="1577" w:type="dxa"/>
            <w:gridSpan w:val="2"/>
            <w:shd w:val="clear" w:color="auto" w:fill="auto"/>
            <w:vAlign w:val="center"/>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Сумма, тыс. рублей</w:t>
            </w:r>
          </w:p>
        </w:tc>
      </w:tr>
      <w:tr w:rsidR="00935D37" w:rsidRPr="00935D37" w:rsidTr="00935D37">
        <w:trPr>
          <w:trHeight w:val="70"/>
        </w:trPr>
        <w:tc>
          <w:tcPr>
            <w:tcW w:w="1008" w:type="dxa"/>
            <w:vMerge/>
            <w:vAlign w:val="center"/>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p>
        </w:tc>
        <w:tc>
          <w:tcPr>
            <w:tcW w:w="2835" w:type="dxa"/>
            <w:vMerge/>
            <w:vAlign w:val="center"/>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p>
        </w:tc>
        <w:tc>
          <w:tcPr>
            <w:tcW w:w="425" w:type="dxa"/>
            <w:vMerge/>
            <w:vAlign w:val="center"/>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p>
        </w:tc>
        <w:tc>
          <w:tcPr>
            <w:tcW w:w="425" w:type="dxa"/>
            <w:vMerge/>
            <w:vAlign w:val="center"/>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p>
        </w:tc>
        <w:tc>
          <w:tcPr>
            <w:tcW w:w="970" w:type="dxa"/>
            <w:vMerge/>
            <w:vAlign w:val="center"/>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p>
        </w:tc>
        <w:tc>
          <w:tcPr>
            <w:tcW w:w="396" w:type="dxa"/>
            <w:vMerge/>
            <w:vAlign w:val="center"/>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p>
        </w:tc>
        <w:tc>
          <w:tcPr>
            <w:tcW w:w="592" w:type="dxa"/>
            <w:shd w:val="clear" w:color="auto" w:fill="auto"/>
            <w:vAlign w:val="center"/>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Администрация сельского поселения Верхняя Орлянка муниципального района Сергиевский Самарской области</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4 609</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95</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02</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658</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"Совершенствование муни</w:t>
            </w:r>
            <w:r>
              <w:rPr>
                <w:rFonts w:ascii="Times New Roman" w:eastAsia="Times New Roman" w:hAnsi="Times New Roman" w:cs="Times New Roman"/>
                <w:color w:val="000000"/>
                <w:sz w:val="12"/>
                <w:szCs w:val="12"/>
                <w:lang w:eastAsia="ru-RU"/>
              </w:rPr>
              <w:t xml:space="preserve">ципального управления сельского </w:t>
            </w:r>
            <w:r w:rsidRPr="00935D37">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02</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658</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02</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120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658</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04</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1 043</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04</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975</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04</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120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728</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04</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201</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04</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28</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04</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850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19</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04</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40 0 00 00000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68</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04</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40 0 00 00000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68</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06</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73</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06</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73</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06</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73</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lastRenderedPageBreak/>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11</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10</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11</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10</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11</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870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10</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13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437</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278</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194</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84</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40 0 00 00000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5</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40 0 00 00000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5</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w:t>
            </w:r>
            <w:r>
              <w:rPr>
                <w:rFonts w:ascii="Times New Roman" w:eastAsia="Times New Roman" w:hAnsi="Times New Roman" w:cs="Times New Roman"/>
                <w:color w:val="000000"/>
                <w:sz w:val="12"/>
                <w:szCs w:val="12"/>
                <w:lang w:eastAsia="ru-RU"/>
              </w:rPr>
              <w:t>но-технической  базы учреждений</w:t>
            </w:r>
            <w:r w:rsidRPr="00935D37">
              <w:rPr>
                <w:rFonts w:ascii="Times New Roman" w:eastAsia="Times New Roman" w:hAnsi="Times New Roman" w:cs="Times New Roman"/>
                <w:color w:val="000000"/>
                <w:sz w:val="12"/>
                <w:szCs w:val="12"/>
                <w:lang w:eastAsia="ru-RU"/>
              </w:rPr>
              <w:t xml:space="preserve"> сельского (городского) поселения муниципального района Сергиевский"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46 0 00 00000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154</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46 0 00 00000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154</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02</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95</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95</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02</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95</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95</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02</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120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95</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95</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10</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296</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03</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10</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41 0 00 00000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296</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03</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10</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41 0 00 00000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295</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03</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10</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41 0 00 00000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850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14</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1</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03</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14</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45 0 00 00000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03</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14</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45 0 00 00000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Сельское хозяйство и рыболовство</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05</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33</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04</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05</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47 0 00 00000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33</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04</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05</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47 0 00 00000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810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33</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09</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598</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04</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09</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580</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 xml:space="preserve">Иные закупки товаров, работ и услуг для </w:t>
            </w:r>
            <w:r w:rsidRPr="00935D37">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04</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09</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277</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04</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09</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303</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935D37">
              <w:rPr>
                <w:rFonts w:ascii="Times New Roman" w:eastAsia="Times New Roman" w:hAnsi="Times New Roman" w:cs="Times New Roman"/>
                <w:color w:val="000000"/>
                <w:sz w:val="12"/>
                <w:szCs w:val="12"/>
                <w:lang w:eastAsia="ru-RU"/>
              </w:rPr>
              <w:t>м.р</w:t>
            </w:r>
            <w:proofErr w:type="spellEnd"/>
            <w:r w:rsidRPr="00935D37">
              <w:rPr>
                <w:rFonts w:ascii="Times New Roman" w:eastAsia="Times New Roman" w:hAnsi="Times New Roman" w:cs="Times New Roman"/>
                <w:color w:val="000000"/>
                <w:sz w:val="12"/>
                <w:szCs w:val="12"/>
                <w:lang w:eastAsia="ru-RU"/>
              </w:rPr>
              <w:t>. Сергиевский Самарской области"</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04</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09</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49 0 00 00000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18</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04</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09</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49 0 00 00000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18</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05</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896</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w:t>
            </w:r>
          </w:p>
        </w:tc>
      </w:tr>
      <w:tr w:rsidR="00935D37" w:rsidRPr="00935D37" w:rsidTr="00935D37">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05</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854</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05</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852</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05</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850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05</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41</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05</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18</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05</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03</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23</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06</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05</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7</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06</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05</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7</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06</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05</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7</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07</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13</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07</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07</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13</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07</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07</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13</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Культура</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01</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250</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08</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250</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08</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30</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08</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220</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Физическая культура</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11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01</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200</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48 0 00 00000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200</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420</w:t>
            </w: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11</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01</w:t>
            </w: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48 0 00 00000</w:t>
            </w: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200</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color w:val="000000"/>
                <w:sz w:val="12"/>
                <w:szCs w:val="12"/>
                <w:lang w:eastAsia="ru-RU"/>
              </w:rPr>
            </w:pPr>
            <w:r w:rsidRPr="00935D37">
              <w:rPr>
                <w:rFonts w:ascii="Times New Roman" w:eastAsia="Times New Roman" w:hAnsi="Times New Roman" w:cs="Times New Roman"/>
                <w:color w:val="000000"/>
                <w:sz w:val="12"/>
                <w:szCs w:val="12"/>
                <w:lang w:eastAsia="ru-RU"/>
              </w:rPr>
              <w:t>0</w:t>
            </w:r>
          </w:p>
        </w:tc>
      </w:tr>
      <w:tr w:rsidR="00935D37" w:rsidRPr="00935D37" w:rsidTr="00DB2FFD">
        <w:trPr>
          <w:trHeight w:val="70"/>
        </w:trPr>
        <w:tc>
          <w:tcPr>
            <w:tcW w:w="1008"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2835" w:type="dxa"/>
            <w:shd w:val="clear" w:color="auto" w:fill="auto"/>
            <w:hideMark/>
          </w:tcPr>
          <w:p w:rsidR="00935D37" w:rsidRPr="00935D37" w:rsidRDefault="00935D37" w:rsidP="00935D37">
            <w:pPr>
              <w:spacing w:after="0" w:line="240" w:lineRule="auto"/>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ИТОГО</w:t>
            </w: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970"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935D37" w:rsidRPr="00935D37" w:rsidRDefault="00935D37" w:rsidP="00935D37">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4 609</w:t>
            </w:r>
          </w:p>
        </w:tc>
        <w:tc>
          <w:tcPr>
            <w:tcW w:w="985" w:type="dxa"/>
            <w:shd w:val="clear" w:color="auto" w:fill="auto"/>
            <w:hideMark/>
          </w:tcPr>
          <w:p w:rsidR="00935D37" w:rsidRPr="00935D37" w:rsidRDefault="00935D37" w:rsidP="00935D37">
            <w:pPr>
              <w:spacing w:after="0" w:line="240" w:lineRule="auto"/>
              <w:jc w:val="right"/>
              <w:rPr>
                <w:rFonts w:ascii="Times New Roman" w:eastAsia="Times New Roman" w:hAnsi="Times New Roman" w:cs="Times New Roman"/>
                <w:b/>
                <w:bCs/>
                <w:color w:val="000000"/>
                <w:sz w:val="12"/>
                <w:szCs w:val="12"/>
                <w:lang w:eastAsia="ru-RU"/>
              </w:rPr>
            </w:pPr>
            <w:r w:rsidRPr="00935D37">
              <w:rPr>
                <w:rFonts w:ascii="Times New Roman" w:eastAsia="Times New Roman" w:hAnsi="Times New Roman" w:cs="Times New Roman"/>
                <w:b/>
                <w:bCs/>
                <w:color w:val="000000"/>
                <w:sz w:val="12"/>
                <w:szCs w:val="12"/>
                <w:lang w:eastAsia="ru-RU"/>
              </w:rPr>
              <w:t>95</w:t>
            </w:r>
          </w:p>
        </w:tc>
      </w:tr>
    </w:tbl>
    <w:p w:rsidR="00935D37" w:rsidRPr="00D33781" w:rsidRDefault="00935D37" w:rsidP="00935D37">
      <w:pPr>
        <w:tabs>
          <w:tab w:val="left" w:pos="0"/>
        </w:tabs>
        <w:spacing w:after="0" w:line="240" w:lineRule="auto"/>
        <w:ind w:firstLine="284"/>
        <w:jc w:val="center"/>
        <w:rPr>
          <w:rFonts w:ascii="Times New Roman" w:hAnsi="Times New Roman" w:cs="Times New Roman"/>
          <w:sz w:val="12"/>
          <w:szCs w:val="12"/>
        </w:rPr>
      </w:pPr>
    </w:p>
    <w:p w:rsidR="00DB2FFD" w:rsidRPr="00DB2FFD" w:rsidRDefault="00DB2FFD" w:rsidP="00DB2FF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DB2FFD" w:rsidRDefault="00DB2FFD" w:rsidP="00DB2FFD">
      <w:pPr>
        <w:tabs>
          <w:tab w:val="left" w:pos="0"/>
        </w:tabs>
        <w:spacing w:after="0" w:line="240" w:lineRule="auto"/>
        <w:ind w:firstLine="284"/>
        <w:jc w:val="right"/>
        <w:rPr>
          <w:rFonts w:ascii="Times New Roman" w:hAnsi="Times New Roman" w:cs="Times New Roman"/>
          <w:sz w:val="12"/>
          <w:szCs w:val="12"/>
        </w:rPr>
      </w:pPr>
      <w:r w:rsidRPr="00DB2FFD">
        <w:rPr>
          <w:rFonts w:ascii="Times New Roman" w:hAnsi="Times New Roman" w:cs="Times New Roman"/>
          <w:sz w:val="12"/>
          <w:szCs w:val="12"/>
        </w:rPr>
        <w:t>к Решению Собрания Представителей</w:t>
      </w:r>
    </w:p>
    <w:p w:rsidR="00DB2FFD" w:rsidRDefault="00DB2FFD" w:rsidP="00DB2FFD">
      <w:pPr>
        <w:tabs>
          <w:tab w:val="left" w:pos="0"/>
        </w:tabs>
        <w:spacing w:after="0" w:line="240" w:lineRule="auto"/>
        <w:ind w:firstLine="284"/>
        <w:jc w:val="right"/>
        <w:rPr>
          <w:rFonts w:ascii="Times New Roman" w:hAnsi="Times New Roman" w:cs="Times New Roman"/>
          <w:sz w:val="12"/>
          <w:szCs w:val="12"/>
        </w:rPr>
      </w:pPr>
      <w:r w:rsidRPr="00DB2FFD">
        <w:rPr>
          <w:rFonts w:ascii="Times New Roman" w:hAnsi="Times New Roman" w:cs="Times New Roman"/>
          <w:sz w:val="12"/>
          <w:szCs w:val="12"/>
        </w:rPr>
        <w:t xml:space="preserve"> сельского поселения Верхняя Орлянка  </w:t>
      </w:r>
    </w:p>
    <w:p w:rsidR="00DB2FFD" w:rsidRDefault="00DB2FFD" w:rsidP="00DB2FFD">
      <w:pPr>
        <w:tabs>
          <w:tab w:val="left" w:pos="0"/>
        </w:tabs>
        <w:spacing w:after="0" w:line="240" w:lineRule="auto"/>
        <w:ind w:firstLine="284"/>
        <w:jc w:val="right"/>
        <w:rPr>
          <w:rFonts w:ascii="Times New Roman" w:hAnsi="Times New Roman" w:cs="Times New Roman"/>
          <w:sz w:val="12"/>
          <w:szCs w:val="12"/>
        </w:rPr>
      </w:pPr>
      <w:r w:rsidRPr="00DB2FFD">
        <w:rPr>
          <w:rFonts w:ascii="Times New Roman" w:hAnsi="Times New Roman" w:cs="Times New Roman"/>
          <w:sz w:val="12"/>
          <w:szCs w:val="12"/>
        </w:rPr>
        <w:t xml:space="preserve">муниципального района Сергиевский </w:t>
      </w:r>
    </w:p>
    <w:p w:rsidR="00D33781" w:rsidRDefault="00DB2FFD" w:rsidP="00DB2FF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№34 от 27 октября 2021г.</w:t>
      </w:r>
    </w:p>
    <w:p w:rsidR="00DB2FFD" w:rsidRDefault="00DB2FFD" w:rsidP="00DB2FFD">
      <w:pPr>
        <w:tabs>
          <w:tab w:val="left" w:pos="0"/>
        </w:tabs>
        <w:spacing w:after="0" w:line="240" w:lineRule="auto"/>
        <w:ind w:firstLine="284"/>
        <w:jc w:val="center"/>
        <w:rPr>
          <w:rFonts w:ascii="Times New Roman" w:hAnsi="Times New Roman" w:cs="Times New Roman"/>
          <w:sz w:val="12"/>
          <w:szCs w:val="12"/>
        </w:rPr>
      </w:pPr>
      <w:r w:rsidRPr="00DB2FFD">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DB2FFD">
        <w:rPr>
          <w:rFonts w:ascii="Times New Roman" w:hAnsi="Times New Roman" w:cs="Times New Roman"/>
          <w:sz w:val="12"/>
          <w:szCs w:val="12"/>
        </w:rPr>
        <w:t>видов расходов классификации расходов бюджета сельского поселения</w:t>
      </w:r>
      <w:proofErr w:type="gramEnd"/>
      <w:r w:rsidRPr="00DB2FFD">
        <w:rPr>
          <w:rFonts w:ascii="Times New Roman" w:hAnsi="Times New Roman" w:cs="Times New Roman"/>
          <w:sz w:val="12"/>
          <w:szCs w:val="12"/>
        </w:rPr>
        <w:t xml:space="preserve"> Верхняя Орлянка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DB2FFD" w:rsidRPr="00DB2FFD" w:rsidTr="00DB2FFD">
        <w:trPr>
          <w:trHeight w:val="70"/>
        </w:trPr>
        <w:tc>
          <w:tcPr>
            <w:tcW w:w="2821" w:type="pct"/>
            <w:vMerge w:val="restart"/>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bookmarkStart w:id="7" w:name="RANGE!A4:F38"/>
            <w:r w:rsidRPr="00DB2FFD">
              <w:rPr>
                <w:rFonts w:ascii="Times New Roman" w:eastAsia="Times New Roman" w:hAnsi="Times New Roman" w:cs="Times New Roman"/>
                <w:color w:val="000000"/>
                <w:sz w:val="12"/>
                <w:szCs w:val="12"/>
                <w:lang w:eastAsia="ru-RU"/>
              </w:rPr>
              <w:t>Наименование</w:t>
            </w:r>
            <w:bookmarkEnd w:id="7"/>
          </w:p>
        </w:tc>
        <w:tc>
          <w:tcPr>
            <w:tcW w:w="642" w:type="pct"/>
            <w:vMerge w:val="restart"/>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Сумма, тыс. рублей</w:t>
            </w:r>
          </w:p>
        </w:tc>
      </w:tr>
      <w:tr w:rsidR="00DB2FFD" w:rsidRPr="00DB2FFD" w:rsidTr="00DB2FFD">
        <w:trPr>
          <w:trHeight w:val="70"/>
        </w:trPr>
        <w:tc>
          <w:tcPr>
            <w:tcW w:w="2821" w:type="pct"/>
            <w:vMerge/>
            <w:vAlign w:val="center"/>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2 079</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95</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1 481</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95</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395</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185</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19</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861</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859</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2</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73</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5</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68</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296</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295</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1</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622</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295</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326</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263</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30</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233</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1</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154</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154</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33</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33</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200</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200</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DB2FFD">
              <w:rPr>
                <w:rFonts w:ascii="Times New Roman" w:eastAsia="Times New Roman" w:hAnsi="Times New Roman" w:cs="Times New Roman"/>
                <w:b/>
                <w:bCs/>
                <w:color w:val="000000"/>
                <w:sz w:val="12"/>
                <w:szCs w:val="12"/>
                <w:lang w:eastAsia="ru-RU"/>
              </w:rPr>
              <w:t>м.р</w:t>
            </w:r>
            <w:proofErr w:type="spellEnd"/>
            <w:r w:rsidRPr="00DB2FFD">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18</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18</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10</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color w:val="000000"/>
                <w:sz w:val="12"/>
                <w:szCs w:val="12"/>
                <w:lang w:eastAsia="ru-RU"/>
              </w:rPr>
            </w:pPr>
            <w:r w:rsidRPr="00DB2FFD">
              <w:rPr>
                <w:rFonts w:ascii="Times New Roman" w:eastAsia="Times New Roman" w:hAnsi="Times New Roman" w:cs="Times New Roman"/>
                <w:color w:val="000000"/>
                <w:sz w:val="12"/>
                <w:szCs w:val="12"/>
                <w:lang w:eastAsia="ru-RU"/>
              </w:rPr>
              <w:t>0</w:t>
            </w:r>
          </w:p>
        </w:tc>
      </w:tr>
      <w:tr w:rsidR="00DB2FFD" w:rsidRPr="00DB2FFD" w:rsidTr="00DB2FFD">
        <w:trPr>
          <w:trHeight w:val="70"/>
        </w:trPr>
        <w:tc>
          <w:tcPr>
            <w:tcW w:w="2821" w:type="pct"/>
            <w:shd w:val="clear" w:color="auto" w:fill="auto"/>
            <w:hideMark/>
          </w:tcPr>
          <w:p w:rsidR="00DB2FFD" w:rsidRPr="00DB2FFD" w:rsidRDefault="00DB2FFD" w:rsidP="00DB2FFD">
            <w:pPr>
              <w:spacing w:after="0" w:line="240" w:lineRule="auto"/>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B2FFD" w:rsidRPr="00DB2FFD" w:rsidRDefault="00DB2FFD" w:rsidP="00DB2FFD">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4 609</w:t>
            </w:r>
          </w:p>
        </w:tc>
        <w:tc>
          <w:tcPr>
            <w:tcW w:w="811" w:type="pct"/>
            <w:shd w:val="clear" w:color="auto" w:fill="auto"/>
            <w:hideMark/>
          </w:tcPr>
          <w:p w:rsidR="00DB2FFD" w:rsidRPr="00DB2FFD" w:rsidRDefault="00DB2FFD" w:rsidP="00DB2FFD">
            <w:pPr>
              <w:spacing w:after="0" w:line="240" w:lineRule="auto"/>
              <w:jc w:val="right"/>
              <w:rPr>
                <w:rFonts w:ascii="Times New Roman" w:eastAsia="Times New Roman" w:hAnsi="Times New Roman" w:cs="Times New Roman"/>
                <w:b/>
                <w:bCs/>
                <w:color w:val="000000"/>
                <w:sz w:val="12"/>
                <w:szCs w:val="12"/>
                <w:lang w:eastAsia="ru-RU"/>
              </w:rPr>
            </w:pPr>
            <w:r w:rsidRPr="00DB2FFD">
              <w:rPr>
                <w:rFonts w:ascii="Times New Roman" w:eastAsia="Times New Roman" w:hAnsi="Times New Roman" w:cs="Times New Roman"/>
                <w:b/>
                <w:bCs/>
                <w:color w:val="000000"/>
                <w:sz w:val="12"/>
                <w:szCs w:val="12"/>
                <w:lang w:eastAsia="ru-RU"/>
              </w:rPr>
              <w:t>95</w:t>
            </w:r>
          </w:p>
        </w:tc>
      </w:tr>
    </w:tbl>
    <w:p w:rsidR="00DB2FFD" w:rsidRDefault="00DB2FFD" w:rsidP="00DB2FFD">
      <w:pPr>
        <w:tabs>
          <w:tab w:val="left" w:pos="0"/>
        </w:tabs>
        <w:spacing w:after="0" w:line="240" w:lineRule="auto"/>
        <w:ind w:firstLine="284"/>
        <w:jc w:val="center"/>
        <w:rPr>
          <w:rFonts w:ascii="Times New Roman" w:hAnsi="Times New Roman" w:cs="Times New Roman"/>
          <w:sz w:val="12"/>
          <w:szCs w:val="12"/>
        </w:rPr>
      </w:pPr>
    </w:p>
    <w:p w:rsidR="00DB2FFD" w:rsidRPr="00DB2FFD" w:rsidRDefault="00DB2FFD" w:rsidP="00DB2FFD">
      <w:pPr>
        <w:tabs>
          <w:tab w:val="left" w:pos="0"/>
        </w:tabs>
        <w:spacing w:after="0" w:line="240" w:lineRule="auto"/>
        <w:ind w:firstLine="284"/>
        <w:jc w:val="right"/>
        <w:rPr>
          <w:rFonts w:ascii="Times New Roman" w:hAnsi="Times New Roman" w:cs="Times New Roman"/>
          <w:sz w:val="12"/>
          <w:szCs w:val="12"/>
        </w:rPr>
      </w:pPr>
      <w:r w:rsidRPr="00DB2FFD">
        <w:rPr>
          <w:rFonts w:ascii="Times New Roman" w:hAnsi="Times New Roman" w:cs="Times New Roman"/>
          <w:sz w:val="12"/>
          <w:szCs w:val="12"/>
        </w:rPr>
        <w:t>Приложение № 7</w:t>
      </w:r>
    </w:p>
    <w:p w:rsidR="00DB2FFD" w:rsidRPr="00DB2FFD" w:rsidRDefault="00DB2FFD" w:rsidP="00DB2FFD">
      <w:pPr>
        <w:tabs>
          <w:tab w:val="left" w:pos="0"/>
        </w:tabs>
        <w:spacing w:after="0" w:line="240" w:lineRule="auto"/>
        <w:ind w:firstLine="284"/>
        <w:jc w:val="right"/>
        <w:rPr>
          <w:rFonts w:ascii="Times New Roman" w:hAnsi="Times New Roman" w:cs="Times New Roman"/>
          <w:sz w:val="12"/>
          <w:szCs w:val="12"/>
        </w:rPr>
      </w:pPr>
      <w:r w:rsidRPr="00DB2FFD">
        <w:rPr>
          <w:rFonts w:ascii="Times New Roman" w:hAnsi="Times New Roman" w:cs="Times New Roman"/>
          <w:sz w:val="12"/>
          <w:szCs w:val="12"/>
        </w:rPr>
        <w:t>к Решению Собрания Представителей</w:t>
      </w:r>
    </w:p>
    <w:p w:rsidR="00DB2FFD" w:rsidRPr="00DB2FFD" w:rsidRDefault="00DB2FFD" w:rsidP="00DB2FFD">
      <w:pPr>
        <w:tabs>
          <w:tab w:val="left" w:pos="0"/>
        </w:tabs>
        <w:spacing w:after="0" w:line="240" w:lineRule="auto"/>
        <w:ind w:firstLine="284"/>
        <w:jc w:val="right"/>
        <w:rPr>
          <w:rFonts w:ascii="Times New Roman" w:hAnsi="Times New Roman" w:cs="Times New Roman"/>
          <w:sz w:val="12"/>
          <w:szCs w:val="12"/>
        </w:rPr>
      </w:pPr>
      <w:r w:rsidRPr="00DB2FFD">
        <w:rPr>
          <w:rFonts w:ascii="Times New Roman" w:hAnsi="Times New Roman" w:cs="Times New Roman"/>
          <w:sz w:val="12"/>
          <w:szCs w:val="12"/>
        </w:rPr>
        <w:t xml:space="preserve">сельского поселения Верхняя Орлянка </w:t>
      </w:r>
    </w:p>
    <w:p w:rsidR="00DB2FFD" w:rsidRPr="00DB2FFD" w:rsidRDefault="00DB2FFD" w:rsidP="00DB2FFD">
      <w:pPr>
        <w:tabs>
          <w:tab w:val="left" w:pos="0"/>
        </w:tabs>
        <w:spacing w:after="0" w:line="240" w:lineRule="auto"/>
        <w:ind w:firstLine="284"/>
        <w:jc w:val="right"/>
        <w:rPr>
          <w:rFonts w:ascii="Times New Roman" w:hAnsi="Times New Roman" w:cs="Times New Roman"/>
          <w:sz w:val="12"/>
          <w:szCs w:val="12"/>
        </w:rPr>
      </w:pPr>
      <w:r w:rsidRPr="00DB2FFD">
        <w:rPr>
          <w:rFonts w:ascii="Times New Roman" w:hAnsi="Times New Roman" w:cs="Times New Roman"/>
          <w:sz w:val="12"/>
          <w:szCs w:val="12"/>
        </w:rPr>
        <w:t>муниципального района Сергиевский</w:t>
      </w:r>
    </w:p>
    <w:p w:rsidR="00DB2FFD" w:rsidRDefault="00DB2FFD" w:rsidP="00DB2FFD">
      <w:pPr>
        <w:tabs>
          <w:tab w:val="left" w:pos="0"/>
        </w:tabs>
        <w:spacing w:after="0" w:line="240" w:lineRule="auto"/>
        <w:ind w:firstLine="284"/>
        <w:jc w:val="right"/>
        <w:rPr>
          <w:rFonts w:ascii="Times New Roman" w:hAnsi="Times New Roman" w:cs="Times New Roman"/>
          <w:sz w:val="12"/>
          <w:szCs w:val="12"/>
        </w:rPr>
      </w:pPr>
      <w:r w:rsidRPr="00DB2FFD">
        <w:rPr>
          <w:rFonts w:ascii="Times New Roman" w:hAnsi="Times New Roman" w:cs="Times New Roman"/>
          <w:sz w:val="12"/>
          <w:szCs w:val="12"/>
        </w:rPr>
        <w:t xml:space="preserve">                                                                                                                                                                    №34    от "27" октября 2021 года</w:t>
      </w:r>
    </w:p>
    <w:p w:rsidR="00DB2FFD" w:rsidRDefault="00DB2FFD" w:rsidP="00DB2FFD">
      <w:pPr>
        <w:tabs>
          <w:tab w:val="left" w:pos="0"/>
        </w:tabs>
        <w:spacing w:after="0" w:line="240" w:lineRule="auto"/>
        <w:ind w:firstLine="284"/>
        <w:jc w:val="center"/>
        <w:rPr>
          <w:rFonts w:ascii="Times New Roman" w:hAnsi="Times New Roman" w:cs="Times New Roman"/>
          <w:sz w:val="12"/>
          <w:szCs w:val="12"/>
        </w:rPr>
      </w:pPr>
      <w:r w:rsidRPr="00DB2FFD">
        <w:rPr>
          <w:rFonts w:ascii="Times New Roman" w:hAnsi="Times New Roman" w:cs="Times New Roman"/>
          <w:sz w:val="12"/>
          <w:szCs w:val="12"/>
        </w:rPr>
        <w:t>Источники внутреннего финансирования дефицита местного бюджета на 2021 год</w:t>
      </w:r>
    </w:p>
    <w:tbl>
      <w:tblPr>
        <w:tblW w:w="0" w:type="auto"/>
        <w:tblInd w:w="93" w:type="dxa"/>
        <w:tblLook w:val="04A0" w:firstRow="1" w:lastRow="0" w:firstColumn="1" w:lastColumn="0" w:noHBand="0" w:noVBand="1"/>
      </w:tblPr>
      <w:tblGrid>
        <w:gridCol w:w="1242"/>
        <w:gridCol w:w="1416"/>
        <w:gridCol w:w="4020"/>
        <w:gridCol w:w="958"/>
      </w:tblGrid>
      <w:tr w:rsidR="00DB2FFD" w:rsidRPr="00DB2FFD" w:rsidTr="00DB2FFD">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Код</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 xml:space="preserve">Наименование </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DB2FFD">
              <w:rPr>
                <w:rFonts w:ascii="Times New Roman" w:eastAsia="Times New Roman" w:hAnsi="Times New Roman" w:cs="Times New Roman"/>
                <w:b/>
                <w:bCs/>
                <w:sz w:val="12"/>
                <w:szCs w:val="12"/>
                <w:lang w:eastAsia="ru-RU"/>
              </w:rPr>
              <w:t>рублей</w:t>
            </w:r>
          </w:p>
        </w:tc>
      </w:tr>
      <w:tr w:rsidR="00DB2FFD" w:rsidRPr="00DB2FFD" w:rsidTr="00DB2FF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420</w:t>
            </w:r>
          </w:p>
        </w:tc>
        <w:tc>
          <w:tcPr>
            <w:tcW w:w="0" w:type="auto"/>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01 00 00 00 00 0000 000</w:t>
            </w:r>
          </w:p>
        </w:tc>
        <w:tc>
          <w:tcPr>
            <w:tcW w:w="4020"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 xml:space="preserve">ИСТОЧНИКИ ВНУТРЕННЕГО ФИНАНСИРОВАНИЯ </w:t>
            </w:r>
            <w:r w:rsidRPr="00DB2FFD">
              <w:rPr>
                <w:rFonts w:ascii="Times New Roman" w:eastAsia="Times New Roman" w:hAnsi="Times New Roman" w:cs="Times New Roman"/>
                <w:b/>
                <w:bCs/>
                <w:sz w:val="12"/>
                <w:szCs w:val="12"/>
                <w:lang w:eastAsia="ru-RU"/>
              </w:rPr>
              <w:lastRenderedPageBreak/>
              <w:t>ДЕФИЦИТОВ БЮДЖЕТОВ</w:t>
            </w:r>
          </w:p>
        </w:tc>
        <w:tc>
          <w:tcPr>
            <w:tcW w:w="958"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right"/>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106</w:t>
            </w:r>
          </w:p>
        </w:tc>
      </w:tr>
      <w:tr w:rsidR="00DB2FFD" w:rsidRPr="00DB2FFD" w:rsidTr="00DB2FF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420</w:t>
            </w:r>
          </w:p>
        </w:tc>
        <w:tc>
          <w:tcPr>
            <w:tcW w:w="0" w:type="auto"/>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01 02 00 00 00 0000 000</w:t>
            </w:r>
          </w:p>
        </w:tc>
        <w:tc>
          <w:tcPr>
            <w:tcW w:w="4020"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Кредиты кредитных организаций</w:t>
            </w:r>
          </w:p>
        </w:tc>
        <w:tc>
          <w:tcPr>
            <w:tcW w:w="958"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right"/>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0</w:t>
            </w:r>
          </w:p>
        </w:tc>
      </w:tr>
      <w:tr w:rsidR="00DB2FFD" w:rsidRPr="00DB2FFD" w:rsidTr="00DB2FF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420</w:t>
            </w:r>
          </w:p>
        </w:tc>
        <w:tc>
          <w:tcPr>
            <w:tcW w:w="0" w:type="auto"/>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01 02 00 00 00 0000 700</w:t>
            </w:r>
          </w:p>
        </w:tc>
        <w:tc>
          <w:tcPr>
            <w:tcW w:w="4020"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958"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right"/>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0</w:t>
            </w:r>
          </w:p>
        </w:tc>
      </w:tr>
      <w:tr w:rsidR="00DB2FFD" w:rsidRPr="00DB2FFD" w:rsidTr="00DB2FF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420</w:t>
            </w:r>
          </w:p>
        </w:tc>
        <w:tc>
          <w:tcPr>
            <w:tcW w:w="0" w:type="auto"/>
            <w:tcBorders>
              <w:top w:val="nil"/>
              <w:left w:val="nil"/>
              <w:bottom w:val="single" w:sz="4" w:space="0" w:color="auto"/>
              <w:right w:val="single" w:sz="4" w:space="0" w:color="auto"/>
            </w:tcBorders>
            <w:shd w:val="clear" w:color="auto" w:fill="auto"/>
            <w:noWrap/>
            <w:vAlign w:val="center"/>
            <w:hideMark/>
          </w:tcPr>
          <w:p w:rsidR="00DB2FFD" w:rsidRPr="00DB2FFD" w:rsidRDefault="00DB2FFD" w:rsidP="00DB2FFD">
            <w:pPr>
              <w:spacing w:after="0" w:line="240" w:lineRule="auto"/>
              <w:jc w:val="center"/>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01 02 00 00 10 0000 710</w:t>
            </w:r>
          </w:p>
        </w:tc>
        <w:tc>
          <w:tcPr>
            <w:tcW w:w="4020"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958"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right"/>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0</w:t>
            </w:r>
          </w:p>
        </w:tc>
      </w:tr>
      <w:tr w:rsidR="00DB2FFD" w:rsidRPr="00DB2FFD" w:rsidTr="00DB2FF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420</w:t>
            </w:r>
          </w:p>
        </w:tc>
        <w:tc>
          <w:tcPr>
            <w:tcW w:w="0" w:type="auto"/>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01 05 00 00 00 0000 000</w:t>
            </w:r>
          </w:p>
        </w:tc>
        <w:tc>
          <w:tcPr>
            <w:tcW w:w="4020"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right"/>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106</w:t>
            </w:r>
          </w:p>
        </w:tc>
      </w:tr>
      <w:tr w:rsidR="00DB2FFD" w:rsidRPr="00DB2FFD" w:rsidTr="00DB2FF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420</w:t>
            </w:r>
          </w:p>
        </w:tc>
        <w:tc>
          <w:tcPr>
            <w:tcW w:w="0" w:type="auto"/>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01 05 00 00 00 0000 500</w:t>
            </w:r>
          </w:p>
        </w:tc>
        <w:tc>
          <w:tcPr>
            <w:tcW w:w="4020"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 xml:space="preserve">Увеличение остатков средств бюджетов </w:t>
            </w:r>
          </w:p>
        </w:tc>
        <w:tc>
          <w:tcPr>
            <w:tcW w:w="958"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right"/>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-4503</w:t>
            </w:r>
          </w:p>
        </w:tc>
      </w:tr>
      <w:tr w:rsidR="00DB2FFD" w:rsidRPr="00DB2FFD" w:rsidTr="00DB2FF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420</w:t>
            </w:r>
          </w:p>
        </w:tc>
        <w:tc>
          <w:tcPr>
            <w:tcW w:w="0" w:type="auto"/>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01 05 02 00 00 0000 500</w:t>
            </w:r>
          </w:p>
        </w:tc>
        <w:tc>
          <w:tcPr>
            <w:tcW w:w="4020"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Увеличение прочих остатков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right"/>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-4503</w:t>
            </w:r>
          </w:p>
        </w:tc>
      </w:tr>
      <w:tr w:rsidR="00DB2FFD" w:rsidRPr="00DB2FFD" w:rsidTr="00DB2FF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420</w:t>
            </w:r>
          </w:p>
        </w:tc>
        <w:tc>
          <w:tcPr>
            <w:tcW w:w="0" w:type="auto"/>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01 05 02 01 00 0000 510</w:t>
            </w:r>
          </w:p>
        </w:tc>
        <w:tc>
          <w:tcPr>
            <w:tcW w:w="4020"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right"/>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-4503</w:t>
            </w:r>
          </w:p>
        </w:tc>
      </w:tr>
      <w:tr w:rsidR="00DB2FFD" w:rsidRPr="00DB2FFD" w:rsidTr="00DB2FF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420</w:t>
            </w:r>
          </w:p>
        </w:tc>
        <w:tc>
          <w:tcPr>
            <w:tcW w:w="0" w:type="auto"/>
            <w:tcBorders>
              <w:top w:val="nil"/>
              <w:left w:val="nil"/>
              <w:bottom w:val="single" w:sz="4" w:space="0" w:color="auto"/>
              <w:right w:val="single" w:sz="4" w:space="0" w:color="auto"/>
            </w:tcBorders>
            <w:shd w:val="clear" w:color="auto" w:fill="auto"/>
            <w:noWrap/>
            <w:vAlign w:val="center"/>
            <w:hideMark/>
          </w:tcPr>
          <w:p w:rsidR="00DB2FFD" w:rsidRPr="00DB2FFD" w:rsidRDefault="00DB2FFD" w:rsidP="00DB2FFD">
            <w:pPr>
              <w:spacing w:after="0" w:line="240" w:lineRule="auto"/>
              <w:jc w:val="center"/>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01 05 02 01 10 0000 510</w:t>
            </w:r>
          </w:p>
        </w:tc>
        <w:tc>
          <w:tcPr>
            <w:tcW w:w="4020"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958"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right"/>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-4503</w:t>
            </w:r>
          </w:p>
        </w:tc>
      </w:tr>
      <w:tr w:rsidR="00DB2FFD" w:rsidRPr="00DB2FFD" w:rsidTr="00DB2FF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420</w:t>
            </w:r>
          </w:p>
        </w:tc>
        <w:tc>
          <w:tcPr>
            <w:tcW w:w="0" w:type="auto"/>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01 05 00 00 00 0000 600</w:t>
            </w:r>
          </w:p>
        </w:tc>
        <w:tc>
          <w:tcPr>
            <w:tcW w:w="4020"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rPr>
                <w:rFonts w:ascii="Times New Roman" w:eastAsia="Times New Roman" w:hAnsi="Times New Roman" w:cs="Times New Roman"/>
                <w:b/>
                <w:bCs/>
                <w:sz w:val="12"/>
                <w:szCs w:val="12"/>
                <w:lang w:eastAsia="ru-RU"/>
              </w:rPr>
            </w:pPr>
            <w:r w:rsidRPr="00DB2FFD">
              <w:rPr>
                <w:rFonts w:ascii="Times New Roman" w:eastAsia="Times New Roman" w:hAnsi="Times New Roman" w:cs="Times New Roman"/>
                <w:b/>
                <w:bCs/>
                <w:sz w:val="12"/>
                <w:szCs w:val="12"/>
                <w:lang w:eastAsia="ru-RU"/>
              </w:rPr>
              <w:t>Уменьшение остатков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right"/>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4609</w:t>
            </w:r>
          </w:p>
        </w:tc>
      </w:tr>
      <w:tr w:rsidR="00DB2FFD" w:rsidRPr="00DB2FFD" w:rsidTr="00DB2FF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420</w:t>
            </w:r>
          </w:p>
        </w:tc>
        <w:tc>
          <w:tcPr>
            <w:tcW w:w="0" w:type="auto"/>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01 05 02 00 00 0000 600</w:t>
            </w:r>
          </w:p>
        </w:tc>
        <w:tc>
          <w:tcPr>
            <w:tcW w:w="4020"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Уменьшение прочих остатков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right"/>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4609</w:t>
            </w:r>
          </w:p>
        </w:tc>
      </w:tr>
      <w:tr w:rsidR="00DB2FFD" w:rsidRPr="00DB2FFD" w:rsidTr="00DB2FF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420</w:t>
            </w:r>
          </w:p>
        </w:tc>
        <w:tc>
          <w:tcPr>
            <w:tcW w:w="0" w:type="auto"/>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01 05 02 01 00 0000 610</w:t>
            </w:r>
          </w:p>
        </w:tc>
        <w:tc>
          <w:tcPr>
            <w:tcW w:w="4020"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right"/>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4609</w:t>
            </w:r>
          </w:p>
        </w:tc>
      </w:tr>
      <w:tr w:rsidR="00DB2FFD" w:rsidRPr="00DB2FFD" w:rsidTr="00DB2FF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center"/>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420</w:t>
            </w:r>
          </w:p>
        </w:tc>
        <w:tc>
          <w:tcPr>
            <w:tcW w:w="0" w:type="auto"/>
            <w:tcBorders>
              <w:top w:val="nil"/>
              <w:left w:val="nil"/>
              <w:bottom w:val="single" w:sz="4" w:space="0" w:color="auto"/>
              <w:right w:val="single" w:sz="4" w:space="0" w:color="auto"/>
            </w:tcBorders>
            <w:shd w:val="clear" w:color="auto" w:fill="auto"/>
            <w:noWrap/>
            <w:vAlign w:val="center"/>
            <w:hideMark/>
          </w:tcPr>
          <w:p w:rsidR="00DB2FFD" w:rsidRPr="00DB2FFD" w:rsidRDefault="00DB2FFD" w:rsidP="00DB2FFD">
            <w:pPr>
              <w:spacing w:after="0" w:line="240" w:lineRule="auto"/>
              <w:jc w:val="center"/>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01 05 02 01 10 0000 610</w:t>
            </w:r>
          </w:p>
        </w:tc>
        <w:tc>
          <w:tcPr>
            <w:tcW w:w="4020"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958" w:type="dxa"/>
            <w:tcBorders>
              <w:top w:val="nil"/>
              <w:left w:val="nil"/>
              <w:bottom w:val="single" w:sz="4" w:space="0" w:color="auto"/>
              <w:right w:val="single" w:sz="4" w:space="0" w:color="auto"/>
            </w:tcBorders>
            <w:shd w:val="clear" w:color="auto" w:fill="auto"/>
            <w:vAlign w:val="center"/>
            <w:hideMark/>
          </w:tcPr>
          <w:p w:rsidR="00DB2FFD" w:rsidRPr="00DB2FFD" w:rsidRDefault="00DB2FFD" w:rsidP="00DB2FFD">
            <w:pPr>
              <w:spacing w:after="0" w:line="240" w:lineRule="auto"/>
              <w:jc w:val="right"/>
              <w:rPr>
                <w:rFonts w:ascii="Times New Roman" w:eastAsia="Times New Roman" w:hAnsi="Times New Roman" w:cs="Times New Roman"/>
                <w:sz w:val="12"/>
                <w:szCs w:val="12"/>
                <w:lang w:eastAsia="ru-RU"/>
              </w:rPr>
            </w:pPr>
            <w:r w:rsidRPr="00DB2FFD">
              <w:rPr>
                <w:rFonts w:ascii="Times New Roman" w:eastAsia="Times New Roman" w:hAnsi="Times New Roman" w:cs="Times New Roman"/>
                <w:sz w:val="12"/>
                <w:szCs w:val="12"/>
                <w:lang w:eastAsia="ru-RU"/>
              </w:rPr>
              <w:t>4609</w:t>
            </w:r>
          </w:p>
        </w:tc>
      </w:tr>
    </w:tbl>
    <w:p w:rsidR="00DB2FFD" w:rsidRDefault="00DB2FFD" w:rsidP="00DB2FFD">
      <w:pPr>
        <w:tabs>
          <w:tab w:val="left" w:pos="0"/>
        </w:tabs>
        <w:spacing w:after="0" w:line="240" w:lineRule="auto"/>
        <w:ind w:firstLine="284"/>
        <w:jc w:val="center"/>
        <w:rPr>
          <w:rFonts w:ascii="Times New Roman" w:hAnsi="Times New Roman" w:cs="Times New Roman"/>
          <w:sz w:val="12"/>
          <w:szCs w:val="12"/>
        </w:rPr>
      </w:pPr>
    </w:p>
    <w:p w:rsidR="00065716" w:rsidRPr="00065716" w:rsidRDefault="00065716" w:rsidP="00065716">
      <w:pPr>
        <w:tabs>
          <w:tab w:val="left" w:pos="0"/>
        </w:tabs>
        <w:spacing w:after="0" w:line="240" w:lineRule="auto"/>
        <w:ind w:firstLine="284"/>
        <w:jc w:val="center"/>
        <w:rPr>
          <w:rFonts w:ascii="Times New Roman" w:hAnsi="Times New Roman" w:cs="Times New Roman"/>
          <w:sz w:val="12"/>
          <w:szCs w:val="12"/>
        </w:rPr>
      </w:pPr>
      <w:r w:rsidRPr="00065716">
        <w:rPr>
          <w:rFonts w:ascii="Times New Roman" w:hAnsi="Times New Roman" w:cs="Times New Roman"/>
          <w:sz w:val="12"/>
          <w:szCs w:val="12"/>
        </w:rPr>
        <w:t>Решение</w:t>
      </w:r>
    </w:p>
    <w:p w:rsidR="00065716" w:rsidRPr="00065716" w:rsidRDefault="00065716" w:rsidP="000657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№30                                                                                                                                                                                                от «16» сентября 2021г.</w:t>
      </w:r>
    </w:p>
    <w:p w:rsidR="00065716" w:rsidRPr="00065716" w:rsidRDefault="00065716" w:rsidP="00065716">
      <w:pPr>
        <w:tabs>
          <w:tab w:val="left" w:pos="0"/>
        </w:tabs>
        <w:spacing w:after="0" w:line="240" w:lineRule="auto"/>
        <w:ind w:firstLine="284"/>
        <w:jc w:val="center"/>
        <w:rPr>
          <w:rFonts w:ascii="Times New Roman" w:hAnsi="Times New Roman" w:cs="Times New Roman"/>
          <w:sz w:val="12"/>
          <w:szCs w:val="12"/>
        </w:rPr>
      </w:pPr>
      <w:r w:rsidRPr="00065716">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Воротнее </w:t>
      </w:r>
      <w:r w:rsidRPr="00065716">
        <w:rPr>
          <w:rFonts w:ascii="Times New Roman" w:hAnsi="Times New Roman" w:cs="Times New Roman"/>
          <w:sz w:val="12"/>
          <w:szCs w:val="12"/>
        </w:rPr>
        <w:t>на 2021 год и на плановый период 2022 и 2023 годов</w:t>
      </w:r>
    </w:p>
    <w:p w:rsidR="00065716" w:rsidRPr="00065716" w:rsidRDefault="00065716" w:rsidP="00065716">
      <w:pPr>
        <w:tabs>
          <w:tab w:val="left" w:pos="0"/>
        </w:tabs>
        <w:spacing w:after="0" w:line="240" w:lineRule="auto"/>
        <w:ind w:firstLine="284"/>
        <w:jc w:val="both"/>
        <w:rPr>
          <w:rFonts w:ascii="Times New Roman" w:hAnsi="Times New Roman" w:cs="Times New Roman"/>
          <w:sz w:val="12"/>
          <w:szCs w:val="12"/>
        </w:rPr>
      </w:pPr>
      <w:r w:rsidRPr="00065716">
        <w:rPr>
          <w:rFonts w:ascii="Times New Roman" w:hAnsi="Times New Roman" w:cs="Times New Roman"/>
          <w:sz w:val="12"/>
          <w:szCs w:val="12"/>
        </w:rPr>
        <w:t>принято  Собранием представителей</w:t>
      </w:r>
    </w:p>
    <w:p w:rsidR="00065716" w:rsidRPr="00065716" w:rsidRDefault="00065716" w:rsidP="00065716">
      <w:pPr>
        <w:tabs>
          <w:tab w:val="left" w:pos="0"/>
        </w:tabs>
        <w:spacing w:after="0" w:line="240" w:lineRule="auto"/>
        <w:ind w:firstLine="284"/>
        <w:jc w:val="both"/>
        <w:rPr>
          <w:rFonts w:ascii="Times New Roman" w:hAnsi="Times New Roman" w:cs="Times New Roman"/>
          <w:sz w:val="12"/>
          <w:szCs w:val="12"/>
        </w:rPr>
      </w:pPr>
      <w:r w:rsidRPr="00065716">
        <w:rPr>
          <w:rFonts w:ascii="Times New Roman" w:hAnsi="Times New Roman" w:cs="Times New Roman"/>
          <w:sz w:val="12"/>
          <w:szCs w:val="12"/>
        </w:rPr>
        <w:t>сельского поселения Воротнее</w:t>
      </w:r>
    </w:p>
    <w:p w:rsidR="00065716" w:rsidRPr="00065716" w:rsidRDefault="00065716" w:rsidP="00065716">
      <w:pPr>
        <w:tabs>
          <w:tab w:val="left" w:pos="0"/>
        </w:tabs>
        <w:spacing w:after="0" w:line="240" w:lineRule="auto"/>
        <w:ind w:firstLine="284"/>
        <w:jc w:val="both"/>
        <w:rPr>
          <w:rFonts w:ascii="Times New Roman" w:hAnsi="Times New Roman" w:cs="Times New Roman"/>
          <w:sz w:val="12"/>
          <w:szCs w:val="12"/>
        </w:rPr>
      </w:pPr>
      <w:r w:rsidRPr="0006571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065716" w:rsidRPr="00065716" w:rsidRDefault="00065716" w:rsidP="00065716">
      <w:pPr>
        <w:tabs>
          <w:tab w:val="left" w:pos="0"/>
        </w:tabs>
        <w:spacing w:after="0" w:line="240" w:lineRule="auto"/>
        <w:ind w:firstLine="284"/>
        <w:jc w:val="both"/>
        <w:rPr>
          <w:rFonts w:ascii="Times New Roman" w:hAnsi="Times New Roman" w:cs="Times New Roman"/>
          <w:sz w:val="12"/>
          <w:szCs w:val="12"/>
        </w:rPr>
      </w:pPr>
      <w:r w:rsidRPr="00065716">
        <w:rPr>
          <w:rFonts w:ascii="Times New Roman" w:hAnsi="Times New Roman" w:cs="Times New Roman"/>
          <w:sz w:val="12"/>
          <w:szCs w:val="12"/>
        </w:rPr>
        <w:t xml:space="preserve">Рассмотрев представленный Администрацией сельского поселения Воротнее бюджет сельского поселения Воротнее на 2021 год и на плановый период 2022 и 2023 годов, Собрание представителей сельского поселения Воротнее </w:t>
      </w:r>
    </w:p>
    <w:p w:rsidR="00065716" w:rsidRPr="00065716" w:rsidRDefault="00065716" w:rsidP="00065716">
      <w:pPr>
        <w:tabs>
          <w:tab w:val="left" w:pos="0"/>
        </w:tabs>
        <w:spacing w:after="0" w:line="240" w:lineRule="auto"/>
        <w:ind w:firstLine="284"/>
        <w:jc w:val="both"/>
        <w:rPr>
          <w:rFonts w:ascii="Times New Roman" w:hAnsi="Times New Roman" w:cs="Times New Roman"/>
          <w:sz w:val="12"/>
          <w:szCs w:val="12"/>
        </w:rPr>
      </w:pPr>
      <w:r w:rsidRPr="00065716">
        <w:rPr>
          <w:rFonts w:ascii="Times New Roman" w:hAnsi="Times New Roman" w:cs="Times New Roman"/>
          <w:sz w:val="12"/>
          <w:szCs w:val="12"/>
        </w:rPr>
        <w:t xml:space="preserve">РЕШИЛО: </w:t>
      </w:r>
    </w:p>
    <w:p w:rsidR="00065716" w:rsidRPr="00065716" w:rsidRDefault="00065716" w:rsidP="000657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65716">
        <w:rPr>
          <w:rFonts w:ascii="Times New Roman" w:hAnsi="Times New Roman" w:cs="Times New Roman"/>
          <w:sz w:val="12"/>
          <w:szCs w:val="12"/>
        </w:rPr>
        <w:t>Внести в решение Собрания представителей сельского поселения Воротнее  от  18. 12.2020 г.  № 19  «О бюджете сельского поселения Воротнее на 2021 год и плановый период 2022 и 2023 годов» следующие изменения и дополнения:</w:t>
      </w:r>
    </w:p>
    <w:p w:rsidR="00065716" w:rsidRPr="00065716" w:rsidRDefault="00065716" w:rsidP="000657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065716">
        <w:rPr>
          <w:rFonts w:ascii="Times New Roman" w:hAnsi="Times New Roman" w:cs="Times New Roman"/>
          <w:sz w:val="12"/>
          <w:szCs w:val="12"/>
        </w:rPr>
        <w:t>В статье 1 пункт 1 сумму «6 578» заменить суммой «6 478»;</w:t>
      </w:r>
    </w:p>
    <w:p w:rsidR="00065716" w:rsidRPr="00065716" w:rsidRDefault="00065716" w:rsidP="00065716">
      <w:pPr>
        <w:tabs>
          <w:tab w:val="left" w:pos="0"/>
        </w:tabs>
        <w:spacing w:after="0" w:line="240" w:lineRule="auto"/>
        <w:ind w:firstLine="284"/>
        <w:jc w:val="both"/>
        <w:rPr>
          <w:rFonts w:ascii="Times New Roman" w:hAnsi="Times New Roman" w:cs="Times New Roman"/>
          <w:sz w:val="12"/>
          <w:szCs w:val="12"/>
        </w:rPr>
      </w:pPr>
      <w:r w:rsidRPr="00065716">
        <w:rPr>
          <w:rFonts w:ascii="Times New Roman" w:hAnsi="Times New Roman" w:cs="Times New Roman"/>
          <w:sz w:val="12"/>
          <w:szCs w:val="12"/>
        </w:rPr>
        <w:t>сумму «7 205» заменить суммой «7 042»;</w:t>
      </w:r>
    </w:p>
    <w:p w:rsidR="00065716" w:rsidRPr="00065716" w:rsidRDefault="00065716" w:rsidP="00065716">
      <w:pPr>
        <w:tabs>
          <w:tab w:val="left" w:pos="0"/>
        </w:tabs>
        <w:spacing w:after="0" w:line="240" w:lineRule="auto"/>
        <w:ind w:firstLine="284"/>
        <w:jc w:val="both"/>
        <w:rPr>
          <w:rFonts w:ascii="Times New Roman" w:hAnsi="Times New Roman" w:cs="Times New Roman"/>
          <w:sz w:val="12"/>
          <w:szCs w:val="12"/>
        </w:rPr>
      </w:pPr>
      <w:r w:rsidRPr="00065716">
        <w:rPr>
          <w:rFonts w:ascii="Times New Roman" w:hAnsi="Times New Roman" w:cs="Times New Roman"/>
          <w:sz w:val="12"/>
          <w:szCs w:val="12"/>
        </w:rPr>
        <w:t xml:space="preserve">сумму «627» заменить суммой «564».            </w:t>
      </w:r>
    </w:p>
    <w:p w:rsidR="00065716" w:rsidRPr="00065716" w:rsidRDefault="00065716" w:rsidP="000657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065716">
        <w:rPr>
          <w:rFonts w:ascii="Times New Roman" w:hAnsi="Times New Roman" w:cs="Times New Roman"/>
          <w:sz w:val="12"/>
          <w:szCs w:val="12"/>
        </w:rPr>
        <w:t xml:space="preserve">В статье 4 сумму «2 549» заменить суммой «2 449».                   </w:t>
      </w:r>
    </w:p>
    <w:p w:rsidR="00065716" w:rsidRPr="00065716" w:rsidRDefault="00065716" w:rsidP="000657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065716">
        <w:rPr>
          <w:rFonts w:ascii="Times New Roman" w:hAnsi="Times New Roman" w:cs="Times New Roman"/>
          <w:sz w:val="12"/>
          <w:szCs w:val="12"/>
        </w:rPr>
        <w:t xml:space="preserve">В статье 5 сумму «2 549» заменить суммой «2 449».                     </w:t>
      </w:r>
    </w:p>
    <w:p w:rsidR="00065716" w:rsidRPr="00065716" w:rsidRDefault="00065716" w:rsidP="000657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065716">
        <w:rPr>
          <w:rFonts w:ascii="Times New Roman" w:hAnsi="Times New Roman" w:cs="Times New Roman"/>
          <w:sz w:val="12"/>
          <w:szCs w:val="12"/>
        </w:rPr>
        <w:t xml:space="preserve">В статье 12 пункт 1 сумму «2 608» заменить суммой «2 308».                                 </w:t>
      </w:r>
    </w:p>
    <w:p w:rsidR="00065716" w:rsidRPr="00065716" w:rsidRDefault="00065716" w:rsidP="000657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065716">
        <w:rPr>
          <w:rFonts w:ascii="Times New Roman" w:hAnsi="Times New Roman" w:cs="Times New Roman"/>
          <w:sz w:val="12"/>
          <w:szCs w:val="12"/>
        </w:rPr>
        <w:t>Приложения 1,3,5,7 изложить в новой редакции (прилагаются).</w:t>
      </w:r>
    </w:p>
    <w:p w:rsidR="00065716" w:rsidRPr="00065716" w:rsidRDefault="00065716" w:rsidP="000657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65716">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065716" w:rsidRPr="00065716" w:rsidRDefault="00065716" w:rsidP="000657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6571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065716" w:rsidRPr="00065716" w:rsidRDefault="00065716" w:rsidP="00065716">
      <w:pPr>
        <w:tabs>
          <w:tab w:val="left" w:pos="0"/>
        </w:tabs>
        <w:spacing w:after="0" w:line="240" w:lineRule="auto"/>
        <w:ind w:firstLine="284"/>
        <w:jc w:val="right"/>
        <w:rPr>
          <w:rFonts w:ascii="Times New Roman" w:hAnsi="Times New Roman" w:cs="Times New Roman"/>
          <w:sz w:val="12"/>
          <w:szCs w:val="12"/>
        </w:rPr>
      </w:pPr>
      <w:r w:rsidRPr="00065716">
        <w:rPr>
          <w:rFonts w:ascii="Times New Roman" w:hAnsi="Times New Roman" w:cs="Times New Roman"/>
          <w:sz w:val="12"/>
          <w:szCs w:val="12"/>
        </w:rPr>
        <w:t>Председатель Собрания представителей</w:t>
      </w:r>
    </w:p>
    <w:p w:rsidR="00065716" w:rsidRPr="00065716" w:rsidRDefault="00065716" w:rsidP="00065716">
      <w:pPr>
        <w:tabs>
          <w:tab w:val="left" w:pos="0"/>
        </w:tabs>
        <w:spacing w:after="0" w:line="240" w:lineRule="auto"/>
        <w:ind w:firstLine="284"/>
        <w:jc w:val="right"/>
        <w:rPr>
          <w:rFonts w:ascii="Times New Roman" w:hAnsi="Times New Roman" w:cs="Times New Roman"/>
          <w:sz w:val="12"/>
          <w:szCs w:val="12"/>
        </w:rPr>
      </w:pPr>
      <w:r w:rsidRPr="00065716">
        <w:rPr>
          <w:rFonts w:ascii="Times New Roman" w:hAnsi="Times New Roman" w:cs="Times New Roman"/>
          <w:sz w:val="12"/>
          <w:szCs w:val="12"/>
        </w:rPr>
        <w:t>сельского поселения Воротнее</w:t>
      </w:r>
    </w:p>
    <w:p w:rsidR="00065716" w:rsidRDefault="00065716" w:rsidP="00065716">
      <w:pPr>
        <w:tabs>
          <w:tab w:val="left" w:pos="0"/>
        </w:tabs>
        <w:spacing w:after="0" w:line="240" w:lineRule="auto"/>
        <w:ind w:firstLine="284"/>
        <w:jc w:val="right"/>
        <w:rPr>
          <w:rFonts w:ascii="Times New Roman" w:hAnsi="Times New Roman" w:cs="Times New Roman"/>
          <w:sz w:val="12"/>
          <w:szCs w:val="12"/>
        </w:rPr>
      </w:pPr>
      <w:r w:rsidRPr="00065716">
        <w:rPr>
          <w:rFonts w:ascii="Times New Roman" w:hAnsi="Times New Roman" w:cs="Times New Roman"/>
          <w:sz w:val="12"/>
          <w:szCs w:val="12"/>
        </w:rPr>
        <w:t xml:space="preserve">муниципального района Сергиевский                    </w:t>
      </w:r>
    </w:p>
    <w:p w:rsidR="00065716" w:rsidRPr="00065716" w:rsidRDefault="00065716" w:rsidP="00065716">
      <w:pPr>
        <w:tabs>
          <w:tab w:val="left" w:pos="0"/>
        </w:tabs>
        <w:spacing w:after="0" w:line="240" w:lineRule="auto"/>
        <w:ind w:firstLine="284"/>
        <w:jc w:val="right"/>
        <w:rPr>
          <w:rFonts w:ascii="Times New Roman" w:hAnsi="Times New Roman" w:cs="Times New Roman"/>
          <w:sz w:val="12"/>
          <w:szCs w:val="12"/>
        </w:rPr>
      </w:pPr>
      <w:r w:rsidRPr="00065716">
        <w:rPr>
          <w:rFonts w:ascii="Times New Roman" w:hAnsi="Times New Roman" w:cs="Times New Roman"/>
          <w:sz w:val="12"/>
          <w:szCs w:val="12"/>
        </w:rPr>
        <w:t xml:space="preserve">         </w:t>
      </w:r>
      <w:r>
        <w:rPr>
          <w:rFonts w:ascii="Times New Roman" w:hAnsi="Times New Roman" w:cs="Times New Roman"/>
          <w:sz w:val="12"/>
          <w:szCs w:val="12"/>
        </w:rPr>
        <w:t xml:space="preserve">                  Т.А. </w:t>
      </w:r>
      <w:proofErr w:type="spellStart"/>
      <w:r>
        <w:rPr>
          <w:rFonts w:ascii="Times New Roman" w:hAnsi="Times New Roman" w:cs="Times New Roman"/>
          <w:sz w:val="12"/>
          <w:szCs w:val="12"/>
        </w:rPr>
        <w:t>Мамыкина</w:t>
      </w:r>
      <w:proofErr w:type="spellEnd"/>
    </w:p>
    <w:p w:rsidR="00065716" w:rsidRPr="00065716" w:rsidRDefault="00065716" w:rsidP="00065716">
      <w:pPr>
        <w:tabs>
          <w:tab w:val="left" w:pos="0"/>
        </w:tabs>
        <w:spacing w:after="0" w:line="240" w:lineRule="auto"/>
        <w:ind w:firstLine="284"/>
        <w:jc w:val="right"/>
        <w:rPr>
          <w:rFonts w:ascii="Times New Roman" w:hAnsi="Times New Roman" w:cs="Times New Roman"/>
          <w:sz w:val="12"/>
          <w:szCs w:val="12"/>
        </w:rPr>
      </w:pPr>
      <w:r w:rsidRPr="00065716">
        <w:rPr>
          <w:rFonts w:ascii="Times New Roman" w:hAnsi="Times New Roman" w:cs="Times New Roman"/>
          <w:sz w:val="12"/>
          <w:szCs w:val="12"/>
        </w:rPr>
        <w:t>Глава сельского поселения Воротнее</w:t>
      </w:r>
    </w:p>
    <w:p w:rsidR="00065716" w:rsidRDefault="00065716" w:rsidP="00065716">
      <w:pPr>
        <w:tabs>
          <w:tab w:val="left" w:pos="0"/>
        </w:tabs>
        <w:spacing w:after="0" w:line="240" w:lineRule="auto"/>
        <w:ind w:firstLine="284"/>
        <w:jc w:val="right"/>
        <w:rPr>
          <w:rFonts w:ascii="Times New Roman" w:hAnsi="Times New Roman" w:cs="Times New Roman"/>
          <w:sz w:val="12"/>
          <w:szCs w:val="12"/>
        </w:rPr>
      </w:pPr>
      <w:r w:rsidRPr="00065716">
        <w:rPr>
          <w:rFonts w:ascii="Times New Roman" w:hAnsi="Times New Roman" w:cs="Times New Roman"/>
          <w:sz w:val="12"/>
          <w:szCs w:val="12"/>
        </w:rPr>
        <w:t xml:space="preserve">муниципального района Сергиевский                      </w:t>
      </w:r>
    </w:p>
    <w:p w:rsidR="00065716" w:rsidRDefault="00065716" w:rsidP="00065716">
      <w:pPr>
        <w:tabs>
          <w:tab w:val="left" w:pos="0"/>
        </w:tabs>
        <w:spacing w:after="0" w:line="240" w:lineRule="auto"/>
        <w:ind w:firstLine="284"/>
        <w:jc w:val="right"/>
        <w:rPr>
          <w:rFonts w:ascii="Times New Roman" w:hAnsi="Times New Roman" w:cs="Times New Roman"/>
          <w:sz w:val="12"/>
          <w:szCs w:val="12"/>
        </w:rPr>
      </w:pPr>
      <w:r w:rsidRPr="00065716">
        <w:rPr>
          <w:rFonts w:ascii="Times New Roman" w:hAnsi="Times New Roman" w:cs="Times New Roman"/>
          <w:sz w:val="12"/>
          <w:szCs w:val="12"/>
        </w:rPr>
        <w:t xml:space="preserve">                         С.А. Никитин</w:t>
      </w:r>
    </w:p>
    <w:p w:rsidR="00065716" w:rsidRDefault="00065716" w:rsidP="00065716">
      <w:pPr>
        <w:tabs>
          <w:tab w:val="left" w:pos="0"/>
        </w:tabs>
        <w:spacing w:after="0" w:line="240" w:lineRule="auto"/>
        <w:ind w:firstLine="284"/>
        <w:jc w:val="right"/>
        <w:rPr>
          <w:rFonts w:ascii="Times New Roman" w:hAnsi="Times New Roman" w:cs="Times New Roman"/>
          <w:sz w:val="12"/>
          <w:szCs w:val="12"/>
        </w:rPr>
      </w:pPr>
    </w:p>
    <w:p w:rsidR="00065716" w:rsidRPr="00065716" w:rsidRDefault="00065716" w:rsidP="00065716">
      <w:pPr>
        <w:tabs>
          <w:tab w:val="left" w:pos="0"/>
        </w:tabs>
        <w:spacing w:after="0" w:line="240" w:lineRule="auto"/>
        <w:ind w:firstLine="284"/>
        <w:jc w:val="right"/>
        <w:rPr>
          <w:rFonts w:ascii="Times New Roman" w:hAnsi="Times New Roman" w:cs="Times New Roman"/>
          <w:sz w:val="12"/>
          <w:szCs w:val="12"/>
        </w:rPr>
      </w:pPr>
      <w:r w:rsidRPr="00065716">
        <w:rPr>
          <w:rFonts w:ascii="Times New Roman" w:hAnsi="Times New Roman" w:cs="Times New Roman"/>
          <w:sz w:val="12"/>
          <w:szCs w:val="12"/>
        </w:rPr>
        <w:t>Приложение № 1</w:t>
      </w:r>
    </w:p>
    <w:p w:rsidR="00065716" w:rsidRPr="00065716" w:rsidRDefault="00065716" w:rsidP="00065716">
      <w:pPr>
        <w:tabs>
          <w:tab w:val="left" w:pos="0"/>
        </w:tabs>
        <w:spacing w:after="0" w:line="240" w:lineRule="auto"/>
        <w:ind w:firstLine="284"/>
        <w:jc w:val="right"/>
        <w:rPr>
          <w:rFonts w:ascii="Times New Roman" w:hAnsi="Times New Roman" w:cs="Times New Roman"/>
          <w:sz w:val="12"/>
          <w:szCs w:val="12"/>
        </w:rPr>
      </w:pPr>
      <w:r w:rsidRPr="00065716">
        <w:rPr>
          <w:rFonts w:ascii="Times New Roman" w:hAnsi="Times New Roman" w:cs="Times New Roman"/>
          <w:sz w:val="12"/>
          <w:szCs w:val="12"/>
        </w:rPr>
        <w:t>к Решению Собрания Представителей</w:t>
      </w:r>
    </w:p>
    <w:p w:rsidR="00065716" w:rsidRPr="00065716" w:rsidRDefault="00065716" w:rsidP="00065716">
      <w:pPr>
        <w:tabs>
          <w:tab w:val="left" w:pos="0"/>
        </w:tabs>
        <w:spacing w:after="0" w:line="240" w:lineRule="auto"/>
        <w:ind w:firstLine="284"/>
        <w:jc w:val="right"/>
        <w:rPr>
          <w:rFonts w:ascii="Times New Roman" w:hAnsi="Times New Roman" w:cs="Times New Roman"/>
          <w:sz w:val="12"/>
          <w:szCs w:val="12"/>
        </w:rPr>
      </w:pPr>
      <w:r w:rsidRPr="00065716">
        <w:rPr>
          <w:rFonts w:ascii="Times New Roman" w:hAnsi="Times New Roman" w:cs="Times New Roman"/>
          <w:sz w:val="12"/>
          <w:szCs w:val="12"/>
        </w:rPr>
        <w:t xml:space="preserve">сельского поселения Воротнее </w:t>
      </w:r>
    </w:p>
    <w:p w:rsidR="00065716" w:rsidRPr="00065716" w:rsidRDefault="00065716" w:rsidP="00065716">
      <w:pPr>
        <w:tabs>
          <w:tab w:val="left" w:pos="0"/>
        </w:tabs>
        <w:spacing w:after="0" w:line="240" w:lineRule="auto"/>
        <w:ind w:firstLine="284"/>
        <w:jc w:val="right"/>
        <w:rPr>
          <w:rFonts w:ascii="Times New Roman" w:hAnsi="Times New Roman" w:cs="Times New Roman"/>
          <w:sz w:val="12"/>
          <w:szCs w:val="12"/>
        </w:rPr>
      </w:pPr>
      <w:r w:rsidRPr="00065716">
        <w:rPr>
          <w:rFonts w:ascii="Times New Roman" w:hAnsi="Times New Roman" w:cs="Times New Roman"/>
          <w:sz w:val="12"/>
          <w:szCs w:val="12"/>
        </w:rPr>
        <w:t>муниципального района Сергиевский</w:t>
      </w:r>
    </w:p>
    <w:p w:rsidR="00065716" w:rsidRDefault="00065716" w:rsidP="00065716">
      <w:pPr>
        <w:tabs>
          <w:tab w:val="left" w:pos="0"/>
        </w:tabs>
        <w:spacing w:after="0" w:line="240" w:lineRule="auto"/>
        <w:ind w:firstLine="284"/>
        <w:jc w:val="right"/>
        <w:rPr>
          <w:rFonts w:ascii="Times New Roman" w:hAnsi="Times New Roman" w:cs="Times New Roman"/>
          <w:sz w:val="12"/>
          <w:szCs w:val="12"/>
        </w:rPr>
      </w:pPr>
      <w:r w:rsidRPr="00065716">
        <w:rPr>
          <w:rFonts w:ascii="Times New Roman" w:hAnsi="Times New Roman" w:cs="Times New Roman"/>
          <w:sz w:val="12"/>
          <w:szCs w:val="12"/>
        </w:rPr>
        <w:t xml:space="preserve">                                                                                       № 30  от "16" сентября 2021 года</w:t>
      </w:r>
    </w:p>
    <w:p w:rsidR="00065716" w:rsidRDefault="00065716" w:rsidP="00065716">
      <w:pPr>
        <w:tabs>
          <w:tab w:val="left" w:pos="0"/>
        </w:tabs>
        <w:spacing w:after="0" w:line="240" w:lineRule="auto"/>
        <w:ind w:firstLine="284"/>
        <w:jc w:val="center"/>
        <w:rPr>
          <w:rFonts w:ascii="Times New Roman" w:hAnsi="Times New Roman" w:cs="Times New Roman"/>
          <w:sz w:val="12"/>
          <w:szCs w:val="12"/>
        </w:rPr>
      </w:pPr>
      <w:r w:rsidRPr="00065716">
        <w:rPr>
          <w:rFonts w:ascii="Times New Roman" w:hAnsi="Times New Roman" w:cs="Times New Roman"/>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065716" w:rsidRPr="00065716" w:rsidTr="003037A1">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065716">
              <w:rPr>
                <w:rFonts w:ascii="Times New Roman" w:eastAsia="Times New Roman" w:hAnsi="Times New Roman" w:cs="Times New Roman"/>
                <w:b/>
                <w:bCs/>
                <w:sz w:val="12"/>
                <w:szCs w:val="12"/>
                <w:lang w:eastAsia="ru-RU"/>
              </w:rPr>
              <w:t>тора</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Код </w:t>
            </w:r>
            <w:r w:rsidRPr="00065716">
              <w:rPr>
                <w:rFonts w:ascii="Times New Roman" w:eastAsia="Times New Roman" w:hAnsi="Times New Roman" w:cs="Times New Roman"/>
                <w:b/>
                <w:bCs/>
                <w:sz w:val="12"/>
                <w:szCs w:val="12"/>
                <w:lang w:eastAsia="ru-RU"/>
              </w:rPr>
              <w:t>доходов</w:t>
            </w:r>
          </w:p>
        </w:tc>
        <w:tc>
          <w:tcPr>
            <w:tcW w:w="3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sidRPr="00065716">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065716" w:rsidRPr="00065716" w:rsidTr="003037A1">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065716" w:rsidRPr="00065716" w:rsidRDefault="00065716" w:rsidP="00065716">
            <w:pPr>
              <w:spacing w:after="0" w:line="240" w:lineRule="auto"/>
              <w:rPr>
                <w:rFonts w:ascii="Times New Roman" w:eastAsia="Times New Roman" w:hAnsi="Times New Roman" w:cs="Times New Roman"/>
                <w:b/>
                <w:bCs/>
                <w:sz w:val="12"/>
                <w:szCs w:val="12"/>
                <w:lang w:eastAsia="ru-RU"/>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065716" w:rsidRPr="00065716" w:rsidRDefault="00065716" w:rsidP="00065716">
            <w:pPr>
              <w:spacing w:after="0" w:line="240" w:lineRule="auto"/>
              <w:rPr>
                <w:rFonts w:ascii="Times New Roman" w:eastAsia="Times New Roman" w:hAnsi="Times New Roman" w:cs="Times New Roman"/>
                <w:b/>
                <w:bCs/>
                <w:sz w:val="12"/>
                <w:szCs w:val="12"/>
                <w:lang w:eastAsia="ru-RU"/>
              </w:rPr>
            </w:pPr>
          </w:p>
        </w:tc>
        <w:tc>
          <w:tcPr>
            <w:tcW w:w="3365" w:type="pct"/>
            <w:vMerge/>
            <w:tcBorders>
              <w:top w:val="single" w:sz="4" w:space="0" w:color="auto"/>
              <w:left w:val="single" w:sz="4" w:space="0" w:color="auto"/>
              <w:bottom w:val="single" w:sz="4" w:space="0" w:color="auto"/>
              <w:right w:val="single" w:sz="4" w:space="0" w:color="auto"/>
            </w:tcBorders>
            <w:vAlign w:val="center"/>
            <w:hideMark/>
          </w:tcPr>
          <w:p w:rsidR="00065716" w:rsidRPr="00065716" w:rsidRDefault="00065716" w:rsidP="00065716">
            <w:pPr>
              <w:spacing w:after="0" w:line="240" w:lineRule="auto"/>
              <w:rPr>
                <w:rFonts w:ascii="Times New Roman" w:eastAsia="Times New Roman" w:hAnsi="Times New Roman" w:cs="Times New Roman"/>
                <w:b/>
                <w:bCs/>
                <w:sz w:val="12"/>
                <w:szCs w:val="12"/>
                <w:lang w:eastAsia="ru-RU"/>
              </w:rPr>
            </w:pP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sidRPr="00065716">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sidRPr="00065716">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sidRPr="00065716">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1 03 02231 01 0000 110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1 03 02241 01 0000 110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1 03 02251 01 0000 110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065716">
              <w:rPr>
                <w:rFonts w:ascii="Times New Roman" w:eastAsia="Times New Roman" w:hAnsi="Times New Roman" w:cs="Times New Roman"/>
                <w:sz w:val="12"/>
                <w:szCs w:val="12"/>
                <w:lang w:eastAsia="ru-RU"/>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lastRenderedPageBreak/>
              <w:t>100</w:t>
            </w:r>
          </w:p>
        </w:tc>
        <w:tc>
          <w:tcPr>
            <w:tcW w:w="916"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1 03 02261 01 0000 110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sidRPr="00065716">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sidRPr="00065716">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sidRPr="00065716">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1 01 02010 01 0000 110</w:t>
            </w:r>
          </w:p>
        </w:tc>
        <w:tc>
          <w:tcPr>
            <w:tcW w:w="3365" w:type="pct"/>
            <w:tcBorders>
              <w:top w:val="nil"/>
              <w:left w:val="nil"/>
              <w:bottom w:val="single" w:sz="4" w:space="0" w:color="auto"/>
              <w:right w:val="single" w:sz="4" w:space="0" w:color="auto"/>
            </w:tcBorders>
            <w:shd w:val="clear" w:color="auto" w:fill="auto"/>
            <w:hideMark/>
          </w:tcPr>
          <w:p w:rsidR="00065716" w:rsidRPr="00065716" w:rsidRDefault="00065716" w:rsidP="00065716">
            <w:pPr>
              <w:spacing w:after="0" w:line="240" w:lineRule="auto"/>
              <w:jc w:val="both"/>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65716">
              <w:rPr>
                <w:rFonts w:ascii="Times New Roman" w:eastAsia="Times New Roman" w:hAnsi="Times New Roman" w:cs="Times New Roman"/>
                <w:sz w:val="12"/>
                <w:szCs w:val="12"/>
                <w:vertAlign w:val="superscript"/>
                <w:lang w:eastAsia="ru-RU"/>
              </w:rPr>
              <w:t>1</w:t>
            </w:r>
            <w:r w:rsidRPr="00065716">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1 01 02020 01 0000 110</w:t>
            </w:r>
          </w:p>
        </w:tc>
        <w:tc>
          <w:tcPr>
            <w:tcW w:w="3365" w:type="pct"/>
            <w:tcBorders>
              <w:top w:val="nil"/>
              <w:left w:val="nil"/>
              <w:bottom w:val="single" w:sz="4" w:space="0" w:color="auto"/>
              <w:right w:val="single" w:sz="4" w:space="0" w:color="auto"/>
            </w:tcBorders>
            <w:shd w:val="clear" w:color="auto" w:fill="auto"/>
            <w:vAlign w:val="bottom"/>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1 01 02030 01 0000 110</w:t>
            </w:r>
          </w:p>
        </w:tc>
        <w:tc>
          <w:tcPr>
            <w:tcW w:w="3365" w:type="pct"/>
            <w:tcBorders>
              <w:top w:val="nil"/>
              <w:left w:val="nil"/>
              <w:bottom w:val="single" w:sz="4" w:space="0" w:color="auto"/>
              <w:right w:val="single" w:sz="4" w:space="0" w:color="auto"/>
            </w:tcBorders>
            <w:shd w:val="clear" w:color="auto" w:fill="auto"/>
            <w:vAlign w:val="bottom"/>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1 01 02080 01 0000 110</w:t>
            </w:r>
          </w:p>
        </w:tc>
        <w:tc>
          <w:tcPr>
            <w:tcW w:w="3365" w:type="pct"/>
            <w:tcBorders>
              <w:top w:val="nil"/>
              <w:left w:val="nil"/>
              <w:bottom w:val="single" w:sz="4" w:space="0" w:color="auto"/>
              <w:right w:val="single" w:sz="4" w:space="0" w:color="auto"/>
            </w:tcBorders>
            <w:shd w:val="clear" w:color="auto" w:fill="auto"/>
            <w:vAlign w:val="bottom"/>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 xml:space="preserve"> Налог на доходы физических лиц части суммы налога, превышающей 650 000 рублей, относящейся к части налоговой базы, превышающей 5 000 000 рублей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1 05 03010 01 0000 110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both"/>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Единый сельскохозяйственный налог</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1 06 01030 10 0000 110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both"/>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1 06 06033 10 0000 110</w:t>
            </w:r>
          </w:p>
        </w:tc>
        <w:tc>
          <w:tcPr>
            <w:tcW w:w="3365" w:type="pct"/>
            <w:tcBorders>
              <w:top w:val="nil"/>
              <w:left w:val="nil"/>
              <w:bottom w:val="single" w:sz="4" w:space="0" w:color="auto"/>
              <w:right w:val="single" w:sz="4" w:space="0" w:color="auto"/>
            </w:tcBorders>
            <w:shd w:val="clear" w:color="auto" w:fill="auto"/>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1 06 06043 10 0000 110</w:t>
            </w:r>
          </w:p>
        </w:tc>
        <w:tc>
          <w:tcPr>
            <w:tcW w:w="3365" w:type="pct"/>
            <w:tcBorders>
              <w:top w:val="nil"/>
              <w:left w:val="nil"/>
              <w:bottom w:val="single" w:sz="4" w:space="0" w:color="auto"/>
              <w:right w:val="single" w:sz="4" w:space="0" w:color="auto"/>
            </w:tcBorders>
            <w:shd w:val="clear" w:color="auto" w:fill="auto"/>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sidRPr="00065716">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sidRPr="00065716">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sidRPr="00065716">
              <w:rPr>
                <w:rFonts w:ascii="Times New Roman" w:eastAsia="Times New Roman" w:hAnsi="Times New Roman" w:cs="Times New Roman"/>
                <w:b/>
                <w:bCs/>
                <w:sz w:val="12"/>
                <w:szCs w:val="12"/>
                <w:lang w:eastAsia="ru-RU"/>
              </w:rPr>
              <w:t>Прокуратура Самарской области</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1 16 07090 10 0000 140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sidRPr="00065716">
              <w:rPr>
                <w:rFonts w:ascii="Times New Roman" w:eastAsia="Times New Roman" w:hAnsi="Times New Roman" w:cs="Times New Roman"/>
                <w:b/>
                <w:bCs/>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sidRPr="00065716">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sidRPr="00065716">
              <w:rPr>
                <w:rFonts w:ascii="Times New Roman" w:eastAsia="Times New Roman" w:hAnsi="Times New Roman" w:cs="Times New Roman"/>
                <w:b/>
                <w:bCs/>
                <w:sz w:val="12"/>
                <w:szCs w:val="12"/>
                <w:lang w:eastAsia="ru-RU"/>
              </w:rPr>
              <w:t>Администрация сельского поселения Воротнее муниципального района Сергиевский Самарской области**</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1 13 02065 10 0000 130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1 13 02995 10 0000 130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1 16 10061 10 0000 140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proofErr w:type="gramStart"/>
            <w:r w:rsidRPr="00065716">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органов муниципального районов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roofErr w:type="gramEnd"/>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1 17 01050 10 0000 180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1 17 05050 10 0000 180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2 02 15001 10 0000 150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2 02 15002 10 0000 150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2 02 16001 10 0000 150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2 02 19999 10 0000 150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Прочие дотации бюджетам сельских поселений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2 02 20041 10 0000 150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2 02 25576 10 0000 150</w:t>
            </w:r>
          </w:p>
        </w:tc>
        <w:tc>
          <w:tcPr>
            <w:tcW w:w="3365" w:type="pct"/>
            <w:tcBorders>
              <w:top w:val="nil"/>
              <w:left w:val="nil"/>
              <w:bottom w:val="single" w:sz="4" w:space="0" w:color="auto"/>
              <w:right w:val="single" w:sz="4" w:space="0" w:color="auto"/>
            </w:tcBorders>
            <w:shd w:val="clear" w:color="auto" w:fill="auto"/>
            <w:vAlign w:val="bottom"/>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2 0 2 27576 10 0000 150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065716">
              <w:rPr>
                <w:rFonts w:ascii="Times New Roman" w:eastAsia="Times New Roman" w:hAnsi="Times New Roman" w:cs="Times New Roman"/>
                <w:sz w:val="12"/>
                <w:szCs w:val="12"/>
                <w:lang w:eastAsia="ru-RU"/>
              </w:rPr>
              <w:t>софинансирование</w:t>
            </w:r>
            <w:proofErr w:type="spellEnd"/>
            <w:r w:rsidRPr="00065716">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2 02 27112 10 0000 150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065716">
              <w:rPr>
                <w:rFonts w:ascii="Times New Roman" w:eastAsia="Times New Roman" w:hAnsi="Times New Roman" w:cs="Times New Roman"/>
                <w:sz w:val="12"/>
                <w:szCs w:val="12"/>
                <w:lang w:eastAsia="ru-RU"/>
              </w:rPr>
              <w:t>софинансирование</w:t>
            </w:r>
            <w:proofErr w:type="spellEnd"/>
            <w:r w:rsidRPr="00065716">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2 02 29999 10 0000 150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Прочие субсидии бюджетам сельских поселений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2 02 35118 10 0000 150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2 02 40014 10 0000 150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2 02 49999 10 0000 150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2 07 05010 10 0000 150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2 07 05020 10 0000 150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 xml:space="preserve">Поступления от денежных пожертвований, предоставляемых физическими лицами получателям </w:t>
            </w:r>
            <w:r w:rsidRPr="00065716">
              <w:rPr>
                <w:rFonts w:ascii="Times New Roman" w:eastAsia="Times New Roman" w:hAnsi="Times New Roman" w:cs="Times New Roman"/>
                <w:sz w:val="12"/>
                <w:szCs w:val="12"/>
                <w:lang w:eastAsia="ru-RU"/>
              </w:rPr>
              <w:lastRenderedPageBreak/>
              <w:t>средств бюджетов сельских поселений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2 07 05030 10 0000 150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2 08 05000 10 0000 150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2 18 05010 10 0000 150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2 18 05020 10 0000 150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2 18 05030 10 0000 150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2 18 60010 10 0000 150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2 18 60020 10 0000 150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421</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2 19 60010 10 0000 150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sidRPr="00065716">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sidRPr="00065716">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b/>
                <w:bCs/>
                <w:sz w:val="12"/>
                <w:szCs w:val="12"/>
                <w:lang w:eastAsia="ru-RU"/>
              </w:rPr>
            </w:pPr>
            <w:r w:rsidRPr="00065716">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1 11 05025 10 0000 120</w:t>
            </w:r>
          </w:p>
        </w:tc>
        <w:tc>
          <w:tcPr>
            <w:tcW w:w="3365"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proofErr w:type="gramStart"/>
            <w:r w:rsidRPr="00065716">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1 11 05035 10 0000 120</w:t>
            </w:r>
          </w:p>
        </w:tc>
        <w:tc>
          <w:tcPr>
            <w:tcW w:w="3365" w:type="pct"/>
            <w:tcBorders>
              <w:top w:val="nil"/>
              <w:left w:val="nil"/>
              <w:bottom w:val="single" w:sz="4" w:space="0" w:color="auto"/>
              <w:right w:val="single" w:sz="4" w:space="0" w:color="auto"/>
            </w:tcBorders>
            <w:shd w:val="clear" w:color="auto" w:fill="auto"/>
            <w:vAlign w:val="bottom"/>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1 11 05314 10 0000 120</w:t>
            </w:r>
          </w:p>
        </w:tc>
        <w:tc>
          <w:tcPr>
            <w:tcW w:w="3365" w:type="pct"/>
            <w:tcBorders>
              <w:top w:val="single" w:sz="4" w:space="0" w:color="auto"/>
              <w:left w:val="nil"/>
              <w:bottom w:val="single" w:sz="4" w:space="0" w:color="auto"/>
              <w:right w:val="single" w:sz="4" w:space="0" w:color="auto"/>
            </w:tcBorders>
            <w:shd w:val="clear" w:color="auto" w:fill="auto"/>
            <w:vAlign w:val="bottom"/>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1 11 05325 10 0000 120</w:t>
            </w:r>
          </w:p>
        </w:tc>
        <w:tc>
          <w:tcPr>
            <w:tcW w:w="3365" w:type="pct"/>
            <w:tcBorders>
              <w:top w:val="single" w:sz="4" w:space="0" w:color="auto"/>
              <w:left w:val="nil"/>
              <w:bottom w:val="single" w:sz="4" w:space="0" w:color="auto"/>
              <w:right w:val="single" w:sz="4" w:space="0" w:color="auto"/>
            </w:tcBorders>
            <w:shd w:val="clear" w:color="auto" w:fill="auto"/>
            <w:vAlign w:val="bottom"/>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1 11 05326 10 0000 120</w:t>
            </w:r>
          </w:p>
        </w:tc>
        <w:tc>
          <w:tcPr>
            <w:tcW w:w="3365" w:type="pct"/>
            <w:tcBorders>
              <w:top w:val="single" w:sz="4" w:space="0" w:color="auto"/>
              <w:left w:val="nil"/>
              <w:bottom w:val="single" w:sz="4" w:space="0" w:color="auto"/>
              <w:right w:val="single" w:sz="4" w:space="0" w:color="auto"/>
            </w:tcBorders>
            <w:shd w:val="clear" w:color="auto" w:fill="auto"/>
            <w:vAlign w:val="bottom"/>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proofErr w:type="gramStart"/>
            <w:r w:rsidRPr="00065716">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1 11 09045 10 0003 120</w:t>
            </w:r>
          </w:p>
        </w:tc>
        <w:tc>
          <w:tcPr>
            <w:tcW w:w="3365" w:type="pct"/>
            <w:tcBorders>
              <w:top w:val="single" w:sz="4" w:space="0" w:color="auto"/>
              <w:left w:val="nil"/>
              <w:bottom w:val="single" w:sz="4" w:space="0" w:color="auto"/>
              <w:right w:val="single" w:sz="4" w:space="0" w:color="auto"/>
            </w:tcBorders>
            <w:shd w:val="clear" w:color="auto" w:fill="auto"/>
            <w:vAlign w:val="bottom"/>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65716" w:rsidRPr="00065716" w:rsidTr="003037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065716" w:rsidRPr="00065716" w:rsidRDefault="00065716" w:rsidP="00065716">
            <w:pPr>
              <w:spacing w:after="0" w:line="240" w:lineRule="auto"/>
              <w:jc w:val="center"/>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1 14 06025 10 0000 430</w:t>
            </w:r>
          </w:p>
        </w:tc>
        <w:tc>
          <w:tcPr>
            <w:tcW w:w="3365" w:type="pct"/>
            <w:tcBorders>
              <w:top w:val="nil"/>
              <w:left w:val="nil"/>
              <w:bottom w:val="single" w:sz="4" w:space="0" w:color="auto"/>
              <w:right w:val="single" w:sz="4" w:space="0" w:color="auto"/>
            </w:tcBorders>
            <w:shd w:val="clear" w:color="auto" w:fill="auto"/>
            <w:vAlign w:val="bottom"/>
            <w:hideMark/>
          </w:tcPr>
          <w:p w:rsidR="00065716" w:rsidRPr="00065716" w:rsidRDefault="00065716" w:rsidP="00065716">
            <w:pPr>
              <w:spacing w:after="0" w:line="240" w:lineRule="auto"/>
              <w:rPr>
                <w:rFonts w:ascii="Times New Roman" w:eastAsia="Times New Roman" w:hAnsi="Times New Roman" w:cs="Times New Roman"/>
                <w:sz w:val="12"/>
                <w:szCs w:val="12"/>
                <w:lang w:eastAsia="ru-RU"/>
              </w:rPr>
            </w:pPr>
            <w:r w:rsidRPr="00065716">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3037A1" w:rsidRPr="003037A1" w:rsidRDefault="003037A1" w:rsidP="003037A1">
      <w:pPr>
        <w:tabs>
          <w:tab w:val="left" w:pos="0"/>
        </w:tabs>
        <w:spacing w:after="0" w:line="240" w:lineRule="auto"/>
        <w:ind w:firstLine="284"/>
        <w:jc w:val="both"/>
        <w:rPr>
          <w:rFonts w:ascii="Times New Roman" w:hAnsi="Times New Roman" w:cs="Times New Roman"/>
          <w:sz w:val="12"/>
          <w:szCs w:val="12"/>
        </w:rPr>
      </w:pPr>
      <w:proofErr w:type="gramStart"/>
      <w:r w:rsidRPr="003037A1">
        <w:rPr>
          <w:rFonts w:ascii="Times New Roman" w:hAnsi="Times New Roman" w:cs="Times New Roman"/>
          <w:sz w:val="12"/>
          <w:szCs w:val="12"/>
        </w:rPr>
        <w:t>* В части, зачисляемый в местный бюджет</w:t>
      </w:r>
      <w:r w:rsidRPr="003037A1">
        <w:rPr>
          <w:rFonts w:ascii="Times New Roman" w:hAnsi="Times New Roman" w:cs="Times New Roman"/>
          <w:sz w:val="12"/>
          <w:szCs w:val="12"/>
        </w:rPr>
        <w:tab/>
      </w:r>
      <w:r w:rsidRPr="003037A1">
        <w:rPr>
          <w:rFonts w:ascii="Times New Roman" w:hAnsi="Times New Roman" w:cs="Times New Roman"/>
          <w:sz w:val="12"/>
          <w:szCs w:val="12"/>
        </w:rPr>
        <w:tab/>
      </w:r>
      <w:proofErr w:type="gramEnd"/>
    </w:p>
    <w:p w:rsidR="003037A1" w:rsidRDefault="003037A1" w:rsidP="003037A1">
      <w:pPr>
        <w:tabs>
          <w:tab w:val="left" w:pos="0"/>
        </w:tabs>
        <w:spacing w:after="0" w:line="240" w:lineRule="auto"/>
        <w:ind w:firstLine="284"/>
        <w:jc w:val="both"/>
        <w:rPr>
          <w:rFonts w:ascii="Times New Roman" w:hAnsi="Times New Roman" w:cs="Times New Roman"/>
          <w:sz w:val="12"/>
          <w:szCs w:val="12"/>
        </w:rPr>
      </w:pPr>
      <w:r w:rsidRPr="003037A1">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3037A1">
        <w:rPr>
          <w:rFonts w:ascii="Times New Roman" w:hAnsi="Times New Roman" w:cs="Times New Roman"/>
          <w:sz w:val="12"/>
          <w:szCs w:val="12"/>
        </w:rPr>
        <w:tab/>
      </w:r>
    </w:p>
    <w:p w:rsidR="003037A1" w:rsidRDefault="003037A1" w:rsidP="003037A1">
      <w:pPr>
        <w:tabs>
          <w:tab w:val="left" w:pos="0"/>
        </w:tabs>
        <w:spacing w:after="0" w:line="240" w:lineRule="auto"/>
        <w:ind w:firstLine="284"/>
        <w:jc w:val="right"/>
        <w:rPr>
          <w:rFonts w:ascii="Times New Roman" w:hAnsi="Times New Roman" w:cs="Times New Roman"/>
          <w:sz w:val="12"/>
          <w:szCs w:val="12"/>
        </w:rPr>
      </w:pPr>
    </w:p>
    <w:p w:rsidR="003037A1" w:rsidRPr="003037A1" w:rsidRDefault="003037A1" w:rsidP="003037A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3037A1" w:rsidRDefault="003037A1" w:rsidP="003037A1">
      <w:pPr>
        <w:tabs>
          <w:tab w:val="left" w:pos="0"/>
        </w:tabs>
        <w:spacing w:after="0" w:line="240" w:lineRule="auto"/>
        <w:ind w:firstLine="284"/>
        <w:jc w:val="right"/>
        <w:rPr>
          <w:rFonts w:ascii="Times New Roman" w:hAnsi="Times New Roman" w:cs="Times New Roman"/>
          <w:sz w:val="12"/>
          <w:szCs w:val="12"/>
        </w:rPr>
      </w:pPr>
      <w:r w:rsidRPr="003037A1">
        <w:rPr>
          <w:rFonts w:ascii="Times New Roman" w:hAnsi="Times New Roman" w:cs="Times New Roman"/>
          <w:sz w:val="12"/>
          <w:szCs w:val="12"/>
        </w:rPr>
        <w:t xml:space="preserve">к Решению Собрания Представителей </w:t>
      </w:r>
    </w:p>
    <w:p w:rsidR="003037A1" w:rsidRDefault="003037A1" w:rsidP="003037A1">
      <w:pPr>
        <w:tabs>
          <w:tab w:val="left" w:pos="0"/>
        </w:tabs>
        <w:spacing w:after="0" w:line="240" w:lineRule="auto"/>
        <w:ind w:firstLine="284"/>
        <w:jc w:val="right"/>
        <w:rPr>
          <w:rFonts w:ascii="Times New Roman" w:hAnsi="Times New Roman" w:cs="Times New Roman"/>
          <w:sz w:val="12"/>
          <w:szCs w:val="12"/>
        </w:rPr>
      </w:pPr>
      <w:r w:rsidRPr="003037A1">
        <w:rPr>
          <w:rFonts w:ascii="Times New Roman" w:hAnsi="Times New Roman" w:cs="Times New Roman"/>
          <w:sz w:val="12"/>
          <w:szCs w:val="12"/>
        </w:rPr>
        <w:t>сельского поселения Воротнее</w:t>
      </w:r>
    </w:p>
    <w:p w:rsidR="003037A1" w:rsidRDefault="003037A1" w:rsidP="003037A1">
      <w:pPr>
        <w:tabs>
          <w:tab w:val="left" w:pos="0"/>
        </w:tabs>
        <w:spacing w:after="0" w:line="240" w:lineRule="auto"/>
        <w:ind w:firstLine="284"/>
        <w:jc w:val="right"/>
        <w:rPr>
          <w:rFonts w:ascii="Times New Roman" w:hAnsi="Times New Roman" w:cs="Times New Roman"/>
          <w:sz w:val="12"/>
          <w:szCs w:val="12"/>
        </w:rPr>
      </w:pPr>
      <w:r w:rsidRPr="003037A1">
        <w:rPr>
          <w:rFonts w:ascii="Times New Roman" w:hAnsi="Times New Roman" w:cs="Times New Roman"/>
          <w:sz w:val="12"/>
          <w:szCs w:val="12"/>
        </w:rPr>
        <w:t xml:space="preserve"> муниципального района </w:t>
      </w:r>
      <w:r>
        <w:rPr>
          <w:rFonts w:ascii="Times New Roman" w:hAnsi="Times New Roman" w:cs="Times New Roman"/>
          <w:sz w:val="12"/>
          <w:szCs w:val="12"/>
        </w:rPr>
        <w:t xml:space="preserve">Сергиевский </w:t>
      </w:r>
    </w:p>
    <w:p w:rsidR="003037A1" w:rsidRDefault="003037A1" w:rsidP="003037A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№30 от 16.09.2021г.</w:t>
      </w:r>
    </w:p>
    <w:p w:rsidR="003037A1" w:rsidRDefault="003037A1" w:rsidP="003037A1">
      <w:pPr>
        <w:tabs>
          <w:tab w:val="left" w:pos="0"/>
        </w:tabs>
        <w:spacing w:after="0" w:line="240" w:lineRule="auto"/>
        <w:ind w:firstLine="284"/>
        <w:jc w:val="center"/>
        <w:rPr>
          <w:rFonts w:ascii="Times New Roman" w:hAnsi="Times New Roman" w:cs="Times New Roman"/>
          <w:sz w:val="12"/>
          <w:szCs w:val="12"/>
        </w:rPr>
      </w:pPr>
      <w:r w:rsidRPr="003037A1">
        <w:rPr>
          <w:rFonts w:ascii="Times New Roman" w:hAnsi="Times New Roman" w:cs="Times New Roman"/>
          <w:sz w:val="12"/>
          <w:szCs w:val="12"/>
        </w:rPr>
        <w:t>Ведомственная структура расходов бюджета сельского поселения Воротнее муниципального района Сергиевский Самарской области на очередной финансовый год 2021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35"/>
        <w:gridCol w:w="425"/>
        <w:gridCol w:w="425"/>
        <w:gridCol w:w="970"/>
        <w:gridCol w:w="396"/>
        <w:gridCol w:w="592"/>
        <w:gridCol w:w="985"/>
      </w:tblGrid>
      <w:tr w:rsidR="003037A1" w:rsidRPr="003037A1" w:rsidTr="003037A1">
        <w:trPr>
          <w:trHeight w:val="70"/>
        </w:trPr>
        <w:tc>
          <w:tcPr>
            <w:tcW w:w="1008" w:type="dxa"/>
            <w:vMerge w:val="restart"/>
            <w:shd w:val="clear" w:color="auto" w:fill="auto"/>
            <w:vAlign w:val="center"/>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bookmarkStart w:id="8" w:name="RANGE!A5:I76"/>
            <w:r w:rsidRPr="003037A1">
              <w:rPr>
                <w:rFonts w:ascii="Times New Roman" w:eastAsia="Times New Roman" w:hAnsi="Times New Roman" w:cs="Times New Roman"/>
                <w:color w:val="000000"/>
                <w:sz w:val="12"/>
                <w:szCs w:val="12"/>
                <w:lang w:eastAsia="ru-RU"/>
              </w:rPr>
              <w:t>Код главного распорядителя бюджетных средств</w:t>
            </w:r>
            <w:bookmarkEnd w:id="8"/>
          </w:p>
        </w:tc>
        <w:tc>
          <w:tcPr>
            <w:tcW w:w="2835" w:type="dxa"/>
            <w:vMerge w:val="restart"/>
            <w:shd w:val="clear" w:color="auto" w:fill="auto"/>
            <w:vAlign w:val="center"/>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roofErr w:type="spellStart"/>
            <w:r w:rsidRPr="003037A1">
              <w:rPr>
                <w:rFonts w:ascii="Times New Roman" w:eastAsia="Times New Roman" w:hAnsi="Times New Roman" w:cs="Times New Roman"/>
                <w:color w:val="000000"/>
                <w:sz w:val="12"/>
                <w:szCs w:val="12"/>
                <w:lang w:eastAsia="ru-RU"/>
              </w:rPr>
              <w:t>Рз</w:t>
            </w:r>
            <w:proofErr w:type="spellEnd"/>
          </w:p>
        </w:tc>
        <w:tc>
          <w:tcPr>
            <w:tcW w:w="425" w:type="dxa"/>
            <w:vMerge w:val="restart"/>
            <w:shd w:val="clear" w:color="auto" w:fill="auto"/>
            <w:vAlign w:val="center"/>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roofErr w:type="gramStart"/>
            <w:r w:rsidRPr="003037A1">
              <w:rPr>
                <w:rFonts w:ascii="Times New Roman" w:eastAsia="Times New Roman" w:hAnsi="Times New Roman" w:cs="Times New Roman"/>
                <w:color w:val="000000"/>
                <w:sz w:val="12"/>
                <w:szCs w:val="12"/>
                <w:lang w:eastAsia="ru-RU"/>
              </w:rPr>
              <w:t>ПР</w:t>
            </w:r>
            <w:proofErr w:type="gramEnd"/>
          </w:p>
        </w:tc>
        <w:tc>
          <w:tcPr>
            <w:tcW w:w="970" w:type="dxa"/>
            <w:vMerge w:val="restart"/>
            <w:shd w:val="clear" w:color="auto" w:fill="auto"/>
            <w:vAlign w:val="center"/>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ВР</w:t>
            </w:r>
          </w:p>
        </w:tc>
        <w:tc>
          <w:tcPr>
            <w:tcW w:w="1577" w:type="dxa"/>
            <w:gridSpan w:val="2"/>
            <w:shd w:val="clear" w:color="auto" w:fill="auto"/>
            <w:vAlign w:val="center"/>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Сумма, тыс. рублей</w:t>
            </w:r>
          </w:p>
        </w:tc>
      </w:tr>
      <w:tr w:rsidR="003037A1" w:rsidRPr="003037A1" w:rsidTr="003037A1">
        <w:trPr>
          <w:trHeight w:val="70"/>
        </w:trPr>
        <w:tc>
          <w:tcPr>
            <w:tcW w:w="1008" w:type="dxa"/>
            <w:vMerge/>
            <w:vAlign w:val="center"/>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p>
        </w:tc>
        <w:tc>
          <w:tcPr>
            <w:tcW w:w="2835" w:type="dxa"/>
            <w:vMerge/>
            <w:vAlign w:val="center"/>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p>
        </w:tc>
        <w:tc>
          <w:tcPr>
            <w:tcW w:w="425" w:type="dxa"/>
            <w:vMerge/>
            <w:vAlign w:val="center"/>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p>
        </w:tc>
        <w:tc>
          <w:tcPr>
            <w:tcW w:w="425" w:type="dxa"/>
            <w:vMerge/>
            <w:vAlign w:val="center"/>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p>
        </w:tc>
        <w:tc>
          <w:tcPr>
            <w:tcW w:w="970" w:type="dxa"/>
            <w:vMerge/>
            <w:vAlign w:val="center"/>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p>
        </w:tc>
        <w:tc>
          <w:tcPr>
            <w:tcW w:w="396" w:type="dxa"/>
            <w:vMerge/>
            <w:vAlign w:val="center"/>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p>
        </w:tc>
        <w:tc>
          <w:tcPr>
            <w:tcW w:w="592" w:type="dxa"/>
            <w:shd w:val="clear" w:color="auto" w:fill="auto"/>
            <w:vAlign w:val="center"/>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Администрация сельского поселения Воротнее муниципального района Сергиевский Самарской области</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7 042</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95</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02</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729</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Муниципальная программа "Совершенствование муни</w:t>
            </w:r>
            <w:r>
              <w:rPr>
                <w:rFonts w:ascii="Times New Roman" w:eastAsia="Times New Roman" w:hAnsi="Times New Roman" w:cs="Times New Roman"/>
                <w:color w:val="000000"/>
                <w:sz w:val="12"/>
                <w:szCs w:val="12"/>
                <w:lang w:eastAsia="ru-RU"/>
              </w:rPr>
              <w:t xml:space="preserve">ципального управления сельского </w:t>
            </w:r>
            <w:r w:rsidRPr="003037A1">
              <w:rPr>
                <w:rFonts w:ascii="Times New Roman" w:eastAsia="Times New Roman" w:hAnsi="Times New Roman" w:cs="Times New Roman"/>
                <w:color w:val="000000"/>
                <w:sz w:val="12"/>
                <w:szCs w:val="12"/>
                <w:lang w:eastAsia="ru-RU"/>
              </w:rPr>
              <w:t xml:space="preserve">(городского) поселения муниципального района </w:t>
            </w:r>
            <w:r w:rsidRPr="003037A1">
              <w:rPr>
                <w:rFonts w:ascii="Times New Roman" w:eastAsia="Times New Roman" w:hAnsi="Times New Roman" w:cs="Times New Roman"/>
                <w:color w:val="000000"/>
                <w:sz w:val="12"/>
                <w:szCs w:val="12"/>
                <w:lang w:eastAsia="ru-RU"/>
              </w:rPr>
              <w:lastRenderedPageBreak/>
              <w:t>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lastRenderedPageBreak/>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02</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729</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lastRenderedPageBreak/>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02</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120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729</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04</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1 160</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04</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1 050</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04</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120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908</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04</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96</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04</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44</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04</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850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04</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40 0 00 00000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110</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04</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40 0 00 00000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110</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06</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117</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06</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117</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06</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117</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11</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10</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11</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10</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11</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870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10</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13</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505</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13</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333</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13</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198</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13</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135</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13</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40 0 00 00000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79</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13</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40 0 00 00000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79</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3037A1">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13</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46 0 00 00000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93</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13</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46 0 00 00000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93</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02</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03</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95</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95</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02</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03</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95</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95</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02</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03</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120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95</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95</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10</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267</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территории от чрезвычайных ситуаций </w:t>
            </w:r>
            <w:r w:rsidRPr="003037A1">
              <w:rPr>
                <w:rFonts w:ascii="Times New Roman" w:eastAsia="Times New Roman" w:hAnsi="Times New Roman" w:cs="Times New Roman"/>
                <w:color w:val="000000"/>
                <w:sz w:val="12"/>
                <w:szCs w:val="12"/>
                <w:lang w:eastAsia="ru-RU"/>
              </w:rPr>
              <w:lastRenderedPageBreak/>
              <w:t>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10</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41 0 00 00000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267</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10</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41 0 00 00000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258</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10</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41 0 00 00000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850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14</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1</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14</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45 0 00 00000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03</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14</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45 0 00 00000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Сельское хозяйство и рыболовство</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05</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371</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05</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233</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05</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233</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05</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47 0 00 00000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137</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05</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47 0 00 00000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810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137</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09</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748</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09</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690</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09</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226</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09</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463</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3037A1">
              <w:rPr>
                <w:rFonts w:ascii="Times New Roman" w:eastAsia="Times New Roman" w:hAnsi="Times New Roman" w:cs="Times New Roman"/>
                <w:color w:val="000000"/>
                <w:sz w:val="12"/>
                <w:szCs w:val="12"/>
                <w:lang w:eastAsia="ru-RU"/>
              </w:rPr>
              <w:t>м.р</w:t>
            </w:r>
            <w:proofErr w:type="spellEnd"/>
            <w:r w:rsidRPr="003037A1">
              <w:rPr>
                <w:rFonts w:ascii="Times New Roman" w:eastAsia="Times New Roman" w:hAnsi="Times New Roman" w:cs="Times New Roman"/>
                <w:color w:val="000000"/>
                <w:sz w:val="12"/>
                <w:szCs w:val="12"/>
                <w:lang w:eastAsia="ru-RU"/>
              </w:rPr>
              <w:t>. Сергиевский Самарской области"</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09</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49 0 00 00000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58</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04</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09</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49 0 00 00000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58</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05</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03</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1 360</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03</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1 329</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03</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1 329</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03</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31</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05</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03</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31</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06</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05</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9</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06</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05</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06</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05</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7</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06</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05</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850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07</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21</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молодежной политики на территории сельского  (городского) поселения  </w:t>
            </w:r>
            <w:r w:rsidRPr="003037A1">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lastRenderedPageBreak/>
              <w:t>07</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07</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21</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lastRenderedPageBreak/>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07</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07</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21</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Культура</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01</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429</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429</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55</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08</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374</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Пенсионное обеспечение</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10</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01</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207</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207</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10</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310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207</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Физическая культура</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11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01</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1 013</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48 0 00 00000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1 013</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421</w:t>
            </w: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11</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01</w:t>
            </w: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48 0 00 00000</w:t>
            </w: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1 013</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3037A1">
        <w:trPr>
          <w:trHeight w:val="70"/>
        </w:trPr>
        <w:tc>
          <w:tcPr>
            <w:tcW w:w="1008"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2835"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ИТОГО</w:t>
            </w: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97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7 042</w:t>
            </w:r>
          </w:p>
        </w:tc>
        <w:tc>
          <w:tcPr>
            <w:tcW w:w="985"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95</w:t>
            </w:r>
          </w:p>
        </w:tc>
      </w:tr>
    </w:tbl>
    <w:p w:rsidR="003037A1" w:rsidRDefault="003037A1" w:rsidP="003037A1">
      <w:pPr>
        <w:tabs>
          <w:tab w:val="left" w:pos="0"/>
        </w:tabs>
        <w:spacing w:after="0" w:line="240" w:lineRule="auto"/>
        <w:ind w:firstLine="284"/>
        <w:jc w:val="center"/>
        <w:rPr>
          <w:rFonts w:ascii="Times New Roman" w:hAnsi="Times New Roman" w:cs="Times New Roman"/>
          <w:sz w:val="12"/>
          <w:szCs w:val="12"/>
        </w:rPr>
      </w:pPr>
    </w:p>
    <w:p w:rsidR="003037A1" w:rsidRPr="003037A1" w:rsidRDefault="003037A1" w:rsidP="003037A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3037A1" w:rsidRDefault="003037A1" w:rsidP="003037A1">
      <w:pPr>
        <w:tabs>
          <w:tab w:val="left" w:pos="0"/>
        </w:tabs>
        <w:spacing w:after="0" w:line="240" w:lineRule="auto"/>
        <w:ind w:firstLine="284"/>
        <w:jc w:val="right"/>
        <w:rPr>
          <w:rFonts w:ascii="Times New Roman" w:hAnsi="Times New Roman" w:cs="Times New Roman"/>
          <w:sz w:val="12"/>
          <w:szCs w:val="12"/>
        </w:rPr>
      </w:pPr>
      <w:r w:rsidRPr="003037A1">
        <w:rPr>
          <w:rFonts w:ascii="Times New Roman" w:hAnsi="Times New Roman" w:cs="Times New Roman"/>
          <w:sz w:val="12"/>
          <w:szCs w:val="12"/>
        </w:rPr>
        <w:t xml:space="preserve">к Решению Собрания Представителей </w:t>
      </w:r>
    </w:p>
    <w:p w:rsidR="003037A1" w:rsidRDefault="003037A1" w:rsidP="003037A1">
      <w:pPr>
        <w:tabs>
          <w:tab w:val="left" w:pos="0"/>
        </w:tabs>
        <w:spacing w:after="0" w:line="240" w:lineRule="auto"/>
        <w:ind w:firstLine="284"/>
        <w:jc w:val="right"/>
        <w:rPr>
          <w:rFonts w:ascii="Times New Roman" w:hAnsi="Times New Roman" w:cs="Times New Roman"/>
          <w:sz w:val="12"/>
          <w:szCs w:val="12"/>
        </w:rPr>
      </w:pPr>
      <w:r w:rsidRPr="003037A1">
        <w:rPr>
          <w:rFonts w:ascii="Times New Roman" w:hAnsi="Times New Roman" w:cs="Times New Roman"/>
          <w:sz w:val="12"/>
          <w:szCs w:val="12"/>
        </w:rPr>
        <w:t xml:space="preserve">сельского поселения Воротнее </w:t>
      </w:r>
    </w:p>
    <w:p w:rsidR="003037A1" w:rsidRDefault="003037A1" w:rsidP="003037A1">
      <w:pPr>
        <w:tabs>
          <w:tab w:val="left" w:pos="0"/>
        </w:tabs>
        <w:spacing w:after="0" w:line="240" w:lineRule="auto"/>
        <w:ind w:firstLine="284"/>
        <w:jc w:val="right"/>
        <w:rPr>
          <w:rFonts w:ascii="Times New Roman" w:hAnsi="Times New Roman" w:cs="Times New Roman"/>
          <w:sz w:val="12"/>
          <w:szCs w:val="12"/>
        </w:rPr>
      </w:pPr>
      <w:r w:rsidRPr="003037A1">
        <w:rPr>
          <w:rFonts w:ascii="Times New Roman" w:hAnsi="Times New Roman" w:cs="Times New Roman"/>
          <w:sz w:val="12"/>
          <w:szCs w:val="12"/>
        </w:rPr>
        <w:t xml:space="preserve">муниципального района Сергиевский </w:t>
      </w:r>
    </w:p>
    <w:p w:rsidR="003037A1" w:rsidRDefault="003037A1" w:rsidP="003037A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№30 от 16.09.2021г</w:t>
      </w:r>
    </w:p>
    <w:p w:rsidR="003037A1" w:rsidRDefault="003037A1" w:rsidP="003037A1">
      <w:pPr>
        <w:tabs>
          <w:tab w:val="left" w:pos="0"/>
        </w:tabs>
        <w:spacing w:after="0" w:line="240" w:lineRule="auto"/>
        <w:ind w:firstLine="284"/>
        <w:jc w:val="center"/>
        <w:rPr>
          <w:rFonts w:ascii="Times New Roman" w:hAnsi="Times New Roman" w:cs="Times New Roman"/>
          <w:sz w:val="12"/>
          <w:szCs w:val="12"/>
        </w:rPr>
      </w:pPr>
      <w:r w:rsidRPr="003037A1">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037A1">
        <w:rPr>
          <w:rFonts w:ascii="Times New Roman" w:hAnsi="Times New Roman" w:cs="Times New Roman"/>
          <w:sz w:val="12"/>
          <w:szCs w:val="12"/>
        </w:rPr>
        <w:t>видов расходов классификации расходов бюджета сельского поселения</w:t>
      </w:r>
      <w:proofErr w:type="gramEnd"/>
      <w:r w:rsidRPr="003037A1">
        <w:rPr>
          <w:rFonts w:ascii="Times New Roman" w:hAnsi="Times New Roman" w:cs="Times New Roman"/>
          <w:sz w:val="12"/>
          <w:szCs w:val="12"/>
        </w:rPr>
        <w:t xml:space="preserve"> Воротнее муниципального района Сергиевский Самарской области на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93"/>
        <w:gridCol w:w="400"/>
        <w:gridCol w:w="592"/>
        <w:gridCol w:w="1100"/>
      </w:tblGrid>
      <w:tr w:rsidR="003037A1" w:rsidRPr="003037A1" w:rsidTr="006A0A21">
        <w:trPr>
          <w:trHeight w:val="70"/>
        </w:trPr>
        <w:tc>
          <w:tcPr>
            <w:tcW w:w="4644" w:type="dxa"/>
            <w:vMerge w:val="restart"/>
            <w:shd w:val="clear" w:color="auto" w:fill="auto"/>
            <w:vAlign w:val="center"/>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bookmarkStart w:id="9" w:name="RANGE!A5:F40"/>
            <w:r w:rsidRPr="003037A1">
              <w:rPr>
                <w:rFonts w:ascii="Times New Roman" w:eastAsia="Times New Roman" w:hAnsi="Times New Roman" w:cs="Times New Roman"/>
                <w:color w:val="000000"/>
                <w:sz w:val="12"/>
                <w:szCs w:val="12"/>
                <w:lang w:eastAsia="ru-RU"/>
              </w:rPr>
              <w:t>Наименование</w:t>
            </w:r>
            <w:bookmarkEnd w:id="9"/>
          </w:p>
        </w:tc>
        <w:tc>
          <w:tcPr>
            <w:tcW w:w="993" w:type="dxa"/>
            <w:vMerge w:val="restart"/>
            <w:shd w:val="clear" w:color="auto" w:fill="auto"/>
            <w:vAlign w:val="center"/>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ЦСР</w:t>
            </w:r>
          </w:p>
        </w:tc>
        <w:tc>
          <w:tcPr>
            <w:tcW w:w="400" w:type="dxa"/>
            <w:vMerge w:val="restart"/>
            <w:shd w:val="clear" w:color="auto" w:fill="auto"/>
            <w:vAlign w:val="center"/>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ВР</w:t>
            </w:r>
          </w:p>
        </w:tc>
        <w:tc>
          <w:tcPr>
            <w:tcW w:w="1692" w:type="dxa"/>
            <w:gridSpan w:val="2"/>
            <w:shd w:val="clear" w:color="auto" w:fill="auto"/>
            <w:vAlign w:val="center"/>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Сумма, тыс. рублей</w:t>
            </w:r>
          </w:p>
        </w:tc>
      </w:tr>
      <w:tr w:rsidR="003037A1" w:rsidRPr="003037A1" w:rsidTr="006A0A21">
        <w:trPr>
          <w:trHeight w:val="70"/>
        </w:trPr>
        <w:tc>
          <w:tcPr>
            <w:tcW w:w="4644" w:type="dxa"/>
            <w:vMerge/>
            <w:vAlign w:val="center"/>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p>
        </w:tc>
        <w:tc>
          <w:tcPr>
            <w:tcW w:w="993" w:type="dxa"/>
            <w:vMerge/>
            <w:vAlign w:val="center"/>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p>
        </w:tc>
        <w:tc>
          <w:tcPr>
            <w:tcW w:w="400" w:type="dxa"/>
            <w:vMerge/>
            <w:vAlign w:val="center"/>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p>
        </w:tc>
        <w:tc>
          <w:tcPr>
            <w:tcW w:w="592" w:type="dxa"/>
            <w:shd w:val="clear" w:color="auto" w:fill="auto"/>
            <w:vAlign w:val="center"/>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38 0 00 00000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2 324</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95</w:t>
            </w:r>
          </w:p>
        </w:tc>
      </w:tr>
      <w:tr w:rsidR="003037A1" w:rsidRPr="003037A1" w:rsidTr="003037A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120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1 732</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95</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294</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межбюджетные трансферты</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296</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Уплата налогов, сборов и иных платежей</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38 0 00 00000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850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39 0 00 00000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1 572</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39 0 00 00000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1 570</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Уплата налогов, сборов и иных платежей</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39 0 00 00000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850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40 0 00 00000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189</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40 0 00 00000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79</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межбюджетные трансферты</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40 0 00 00000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110</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41 0 00 00000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267</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41 0 00 00000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258</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Уплата налогов, сборов и иных платежей</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41 0 00 00000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850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43 0 00 00000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721</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43 0 00 00000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226</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межбюджетные трансферты</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43 0 00 00000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494</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44 0 00 00000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450</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44 0 00 00000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55</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межбюджетные трансферты</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44 0 00 00000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395</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45 0 00 00000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1</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45 0 00 00000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46 0 00 00000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93</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46 0 00 00000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93</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47 0 00 00000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137</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47 0 00 00000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810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137</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48 0 00 00000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1 013</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межбюджетные трансферты</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48 0 00 00000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1 013</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3037A1">
              <w:rPr>
                <w:rFonts w:ascii="Times New Roman" w:eastAsia="Times New Roman" w:hAnsi="Times New Roman" w:cs="Times New Roman"/>
                <w:b/>
                <w:bCs/>
                <w:color w:val="000000"/>
                <w:sz w:val="12"/>
                <w:szCs w:val="12"/>
                <w:lang w:eastAsia="ru-RU"/>
              </w:rPr>
              <w:t>м.р</w:t>
            </w:r>
            <w:proofErr w:type="spellEnd"/>
            <w:r w:rsidRPr="003037A1">
              <w:rPr>
                <w:rFonts w:ascii="Times New Roman" w:eastAsia="Times New Roman" w:hAnsi="Times New Roman" w:cs="Times New Roman"/>
                <w:b/>
                <w:bCs/>
                <w:color w:val="000000"/>
                <w:sz w:val="12"/>
                <w:szCs w:val="12"/>
                <w:lang w:eastAsia="ru-RU"/>
              </w:rPr>
              <w:t>. Сергиевский Самарской области"</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49 0 00 00000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58</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49 0 00 00000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58</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99 0 00 00000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217</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99 0 00 00000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310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207</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Резервные средства</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99 0 00 00000</w:t>
            </w: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870</w:t>
            </w: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10</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color w:val="000000"/>
                <w:sz w:val="12"/>
                <w:szCs w:val="12"/>
                <w:lang w:eastAsia="ru-RU"/>
              </w:rPr>
            </w:pPr>
            <w:r w:rsidRPr="003037A1">
              <w:rPr>
                <w:rFonts w:ascii="Times New Roman" w:eastAsia="Times New Roman" w:hAnsi="Times New Roman" w:cs="Times New Roman"/>
                <w:color w:val="000000"/>
                <w:sz w:val="12"/>
                <w:szCs w:val="12"/>
                <w:lang w:eastAsia="ru-RU"/>
              </w:rPr>
              <w:t>0</w:t>
            </w:r>
          </w:p>
        </w:tc>
      </w:tr>
      <w:tr w:rsidR="003037A1" w:rsidRPr="003037A1" w:rsidTr="006A0A21">
        <w:trPr>
          <w:trHeight w:val="70"/>
        </w:trPr>
        <w:tc>
          <w:tcPr>
            <w:tcW w:w="4644" w:type="dxa"/>
            <w:shd w:val="clear" w:color="auto" w:fill="auto"/>
            <w:hideMark/>
          </w:tcPr>
          <w:p w:rsidR="003037A1" w:rsidRPr="003037A1" w:rsidRDefault="003037A1" w:rsidP="003037A1">
            <w:pPr>
              <w:spacing w:after="0" w:line="240" w:lineRule="auto"/>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ИТОГО</w:t>
            </w:r>
          </w:p>
        </w:tc>
        <w:tc>
          <w:tcPr>
            <w:tcW w:w="993"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400" w:type="dxa"/>
            <w:shd w:val="clear" w:color="auto" w:fill="auto"/>
            <w:hideMark/>
          </w:tcPr>
          <w:p w:rsidR="003037A1" w:rsidRPr="003037A1" w:rsidRDefault="003037A1" w:rsidP="003037A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7 042</w:t>
            </w:r>
          </w:p>
        </w:tc>
        <w:tc>
          <w:tcPr>
            <w:tcW w:w="1100" w:type="dxa"/>
            <w:shd w:val="clear" w:color="auto" w:fill="auto"/>
            <w:hideMark/>
          </w:tcPr>
          <w:p w:rsidR="003037A1" w:rsidRPr="003037A1" w:rsidRDefault="003037A1" w:rsidP="003037A1">
            <w:pPr>
              <w:spacing w:after="0" w:line="240" w:lineRule="auto"/>
              <w:jc w:val="right"/>
              <w:rPr>
                <w:rFonts w:ascii="Times New Roman" w:eastAsia="Times New Roman" w:hAnsi="Times New Roman" w:cs="Times New Roman"/>
                <w:b/>
                <w:bCs/>
                <w:color w:val="000000"/>
                <w:sz w:val="12"/>
                <w:szCs w:val="12"/>
                <w:lang w:eastAsia="ru-RU"/>
              </w:rPr>
            </w:pPr>
            <w:r w:rsidRPr="003037A1">
              <w:rPr>
                <w:rFonts w:ascii="Times New Roman" w:eastAsia="Times New Roman" w:hAnsi="Times New Roman" w:cs="Times New Roman"/>
                <w:b/>
                <w:bCs/>
                <w:color w:val="000000"/>
                <w:sz w:val="12"/>
                <w:szCs w:val="12"/>
                <w:lang w:eastAsia="ru-RU"/>
              </w:rPr>
              <w:t>95</w:t>
            </w:r>
          </w:p>
        </w:tc>
      </w:tr>
    </w:tbl>
    <w:p w:rsidR="003037A1" w:rsidRDefault="003037A1" w:rsidP="003037A1">
      <w:pPr>
        <w:tabs>
          <w:tab w:val="left" w:pos="0"/>
        </w:tabs>
        <w:spacing w:after="0" w:line="240" w:lineRule="auto"/>
        <w:ind w:firstLine="284"/>
        <w:jc w:val="center"/>
        <w:rPr>
          <w:rFonts w:ascii="Times New Roman" w:hAnsi="Times New Roman" w:cs="Times New Roman"/>
          <w:sz w:val="12"/>
          <w:szCs w:val="12"/>
        </w:rPr>
      </w:pPr>
    </w:p>
    <w:p w:rsidR="006A0A21" w:rsidRPr="006A0A21" w:rsidRDefault="006A0A21" w:rsidP="006A0A21">
      <w:pPr>
        <w:tabs>
          <w:tab w:val="left" w:pos="0"/>
        </w:tabs>
        <w:spacing w:after="0" w:line="240" w:lineRule="auto"/>
        <w:ind w:firstLine="284"/>
        <w:jc w:val="right"/>
        <w:rPr>
          <w:rFonts w:ascii="Times New Roman" w:hAnsi="Times New Roman" w:cs="Times New Roman"/>
          <w:sz w:val="12"/>
          <w:szCs w:val="12"/>
        </w:rPr>
      </w:pPr>
      <w:r w:rsidRPr="006A0A21">
        <w:rPr>
          <w:rFonts w:ascii="Times New Roman" w:hAnsi="Times New Roman" w:cs="Times New Roman"/>
          <w:sz w:val="12"/>
          <w:szCs w:val="12"/>
        </w:rPr>
        <w:t>Приложение № 7</w:t>
      </w:r>
    </w:p>
    <w:p w:rsidR="006A0A21" w:rsidRPr="006A0A21" w:rsidRDefault="006A0A21" w:rsidP="006A0A21">
      <w:pPr>
        <w:tabs>
          <w:tab w:val="left" w:pos="0"/>
        </w:tabs>
        <w:spacing w:after="0" w:line="240" w:lineRule="auto"/>
        <w:ind w:firstLine="284"/>
        <w:jc w:val="right"/>
        <w:rPr>
          <w:rFonts w:ascii="Times New Roman" w:hAnsi="Times New Roman" w:cs="Times New Roman"/>
          <w:sz w:val="12"/>
          <w:szCs w:val="12"/>
        </w:rPr>
      </w:pPr>
      <w:r w:rsidRPr="006A0A21">
        <w:rPr>
          <w:rFonts w:ascii="Times New Roman" w:hAnsi="Times New Roman" w:cs="Times New Roman"/>
          <w:sz w:val="12"/>
          <w:szCs w:val="12"/>
        </w:rPr>
        <w:t>к Решению Собрания Представителей</w:t>
      </w:r>
    </w:p>
    <w:p w:rsidR="006A0A21" w:rsidRPr="006A0A21" w:rsidRDefault="006A0A21" w:rsidP="006A0A21">
      <w:pPr>
        <w:tabs>
          <w:tab w:val="left" w:pos="0"/>
        </w:tabs>
        <w:spacing w:after="0" w:line="240" w:lineRule="auto"/>
        <w:ind w:firstLine="284"/>
        <w:jc w:val="right"/>
        <w:rPr>
          <w:rFonts w:ascii="Times New Roman" w:hAnsi="Times New Roman" w:cs="Times New Roman"/>
          <w:sz w:val="12"/>
          <w:szCs w:val="12"/>
        </w:rPr>
      </w:pPr>
      <w:r w:rsidRPr="006A0A21">
        <w:rPr>
          <w:rFonts w:ascii="Times New Roman" w:hAnsi="Times New Roman" w:cs="Times New Roman"/>
          <w:sz w:val="12"/>
          <w:szCs w:val="12"/>
        </w:rPr>
        <w:t xml:space="preserve">сельского поселения Воротнее </w:t>
      </w:r>
    </w:p>
    <w:p w:rsidR="006A0A21" w:rsidRPr="006A0A21" w:rsidRDefault="006A0A21" w:rsidP="006A0A21">
      <w:pPr>
        <w:tabs>
          <w:tab w:val="left" w:pos="0"/>
        </w:tabs>
        <w:spacing w:after="0" w:line="240" w:lineRule="auto"/>
        <w:ind w:firstLine="284"/>
        <w:jc w:val="right"/>
        <w:rPr>
          <w:rFonts w:ascii="Times New Roman" w:hAnsi="Times New Roman" w:cs="Times New Roman"/>
          <w:sz w:val="12"/>
          <w:szCs w:val="12"/>
        </w:rPr>
      </w:pPr>
      <w:r w:rsidRPr="006A0A21">
        <w:rPr>
          <w:rFonts w:ascii="Times New Roman" w:hAnsi="Times New Roman" w:cs="Times New Roman"/>
          <w:sz w:val="12"/>
          <w:szCs w:val="12"/>
        </w:rPr>
        <w:t>муниципального района Сергиевский</w:t>
      </w:r>
    </w:p>
    <w:p w:rsidR="006A0A21" w:rsidRDefault="006A0A21" w:rsidP="006A0A21">
      <w:pPr>
        <w:tabs>
          <w:tab w:val="left" w:pos="0"/>
        </w:tabs>
        <w:spacing w:after="0" w:line="240" w:lineRule="auto"/>
        <w:ind w:firstLine="284"/>
        <w:jc w:val="right"/>
        <w:rPr>
          <w:rFonts w:ascii="Times New Roman" w:hAnsi="Times New Roman" w:cs="Times New Roman"/>
          <w:sz w:val="12"/>
          <w:szCs w:val="12"/>
        </w:rPr>
      </w:pPr>
      <w:r w:rsidRPr="006A0A21">
        <w:rPr>
          <w:rFonts w:ascii="Times New Roman" w:hAnsi="Times New Roman" w:cs="Times New Roman"/>
          <w:sz w:val="12"/>
          <w:szCs w:val="12"/>
        </w:rPr>
        <w:t xml:space="preserve">                                                                                                                                                                 №30   от "16" сентября 2021 года</w:t>
      </w:r>
    </w:p>
    <w:p w:rsidR="006A0A21" w:rsidRDefault="006A0A21" w:rsidP="006A0A21">
      <w:pPr>
        <w:tabs>
          <w:tab w:val="left" w:pos="0"/>
        </w:tabs>
        <w:spacing w:after="0" w:line="240" w:lineRule="auto"/>
        <w:ind w:firstLine="284"/>
        <w:jc w:val="center"/>
        <w:rPr>
          <w:rFonts w:ascii="Times New Roman" w:hAnsi="Times New Roman" w:cs="Times New Roman"/>
          <w:sz w:val="12"/>
          <w:szCs w:val="12"/>
        </w:rPr>
      </w:pPr>
      <w:r w:rsidRPr="006A0A21">
        <w:rPr>
          <w:rFonts w:ascii="Times New Roman" w:hAnsi="Times New Roman" w:cs="Times New Roman"/>
          <w:sz w:val="12"/>
          <w:szCs w:val="12"/>
        </w:rPr>
        <w:t>Источники внутреннего финансирования дефицита местного бюджета на 2021 год</w:t>
      </w:r>
    </w:p>
    <w:tbl>
      <w:tblPr>
        <w:tblW w:w="0" w:type="auto"/>
        <w:tblInd w:w="93" w:type="dxa"/>
        <w:tblLook w:val="04A0" w:firstRow="1" w:lastRow="0" w:firstColumn="1" w:lastColumn="0" w:noHBand="0" w:noVBand="1"/>
      </w:tblPr>
      <w:tblGrid>
        <w:gridCol w:w="1242"/>
        <w:gridCol w:w="1416"/>
        <w:gridCol w:w="3992"/>
        <w:gridCol w:w="986"/>
      </w:tblGrid>
      <w:tr w:rsidR="006A0A21" w:rsidRPr="006A0A21" w:rsidTr="006A0A21">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Код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6A0A21">
              <w:rPr>
                <w:rFonts w:ascii="Times New Roman" w:eastAsia="Times New Roman" w:hAnsi="Times New Roman" w:cs="Times New Roman"/>
                <w:b/>
                <w:bCs/>
                <w:sz w:val="12"/>
                <w:szCs w:val="12"/>
                <w:lang w:eastAsia="ru-RU"/>
              </w:rPr>
              <w:t>рублей</w:t>
            </w:r>
          </w:p>
        </w:tc>
      </w:tr>
      <w:tr w:rsidR="006A0A21" w:rsidRPr="006A0A21" w:rsidTr="006A0A2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01 00 00 00 00 0000 000</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right"/>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564</w:t>
            </w:r>
          </w:p>
        </w:tc>
      </w:tr>
      <w:tr w:rsidR="006A0A21" w:rsidRPr="006A0A21" w:rsidTr="006A0A2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01 02 00 00 00 0000 000</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Кредиты кредитных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right"/>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0</w:t>
            </w:r>
          </w:p>
        </w:tc>
      </w:tr>
      <w:tr w:rsidR="006A0A21" w:rsidRPr="006A0A21" w:rsidTr="006A0A2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01 02 00 00 00 0000 700</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right"/>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0</w:t>
            </w:r>
          </w:p>
        </w:tc>
      </w:tr>
      <w:tr w:rsidR="006A0A21" w:rsidRPr="006A0A21" w:rsidTr="006A0A2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noWrap/>
            <w:vAlign w:val="center"/>
            <w:hideMark/>
          </w:tcPr>
          <w:p w:rsidR="006A0A21" w:rsidRPr="006A0A21" w:rsidRDefault="006A0A21" w:rsidP="006A0A21">
            <w:pPr>
              <w:spacing w:after="0" w:line="240" w:lineRule="auto"/>
              <w:jc w:val="center"/>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01 02 00 00 10 0000 710</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right"/>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0</w:t>
            </w:r>
          </w:p>
        </w:tc>
      </w:tr>
      <w:tr w:rsidR="006A0A21" w:rsidRPr="006A0A21" w:rsidTr="006A0A2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01 05 00 00 00 0000 000</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right"/>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564</w:t>
            </w:r>
          </w:p>
        </w:tc>
      </w:tr>
      <w:tr w:rsidR="006A0A21" w:rsidRPr="006A0A21" w:rsidTr="006A0A2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01 05 00 00 00 0000 500</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 xml:space="preserve">Увеличение остатков средств бюджетов </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right"/>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-6478</w:t>
            </w:r>
          </w:p>
        </w:tc>
      </w:tr>
      <w:tr w:rsidR="006A0A21" w:rsidRPr="006A0A21" w:rsidTr="006A0A2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01 05 02 00 00 0000 500</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right"/>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-6478</w:t>
            </w:r>
          </w:p>
        </w:tc>
      </w:tr>
      <w:tr w:rsidR="006A0A21" w:rsidRPr="006A0A21" w:rsidTr="006A0A2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01 05 02 01 00 0000 510</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right"/>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-6478</w:t>
            </w:r>
          </w:p>
        </w:tc>
      </w:tr>
      <w:tr w:rsidR="006A0A21" w:rsidRPr="006A0A21" w:rsidTr="006A0A2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noWrap/>
            <w:vAlign w:val="center"/>
            <w:hideMark/>
          </w:tcPr>
          <w:p w:rsidR="006A0A21" w:rsidRPr="006A0A21" w:rsidRDefault="006A0A21" w:rsidP="006A0A21">
            <w:pPr>
              <w:spacing w:after="0" w:line="240" w:lineRule="auto"/>
              <w:jc w:val="center"/>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01 05 02 01 10 0000 510</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right"/>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-6478</w:t>
            </w:r>
          </w:p>
        </w:tc>
      </w:tr>
      <w:tr w:rsidR="006A0A21" w:rsidRPr="006A0A21" w:rsidTr="006A0A2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rPr>
                <w:rFonts w:ascii="Times New Roman" w:eastAsia="Times New Roman" w:hAnsi="Times New Roman" w:cs="Times New Roman"/>
                <w:b/>
                <w:bCs/>
                <w:sz w:val="12"/>
                <w:szCs w:val="12"/>
                <w:lang w:eastAsia="ru-RU"/>
              </w:rPr>
            </w:pPr>
            <w:r w:rsidRPr="006A0A21">
              <w:rPr>
                <w:rFonts w:ascii="Times New Roman" w:eastAsia="Times New Roman" w:hAnsi="Times New Roman" w:cs="Times New Roman"/>
                <w:b/>
                <w:bCs/>
                <w:sz w:val="12"/>
                <w:szCs w:val="12"/>
                <w:lang w:eastAsia="ru-RU"/>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right"/>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7042</w:t>
            </w:r>
          </w:p>
        </w:tc>
      </w:tr>
      <w:tr w:rsidR="006A0A21" w:rsidRPr="006A0A21" w:rsidTr="006A0A2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01 05 02 00 00 0000 600</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right"/>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7042</w:t>
            </w:r>
          </w:p>
        </w:tc>
      </w:tr>
      <w:tr w:rsidR="006A0A21" w:rsidRPr="006A0A21" w:rsidTr="006A0A2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01 05 02 01 00 0000 610</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right"/>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7042</w:t>
            </w:r>
          </w:p>
        </w:tc>
      </w:tr>
      <w:tr w:rsidR="006A0A21" w:rsidRPr="006A0A21" w:rsidTr="006A0A2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noWrap/>
            <w:vAlign w:val="center"/>
            <w:hideMark/>
          </w:tcPr>
          <w:p w:rsidR="006A0A21" w:rsidRPr="006A0A21" w:rsidRDefault="006A0A21" w:rsidP="006A0A21">
            <w:pPr>
              <w:spacing w:after="0" w:line="240" w:lineRule="auto"/>
              <w:jc w:val="center"/>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01 05 02 01 10 0000 610</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6A0A21" w:rsidRPr="006A0A21" w:rsidRDefault="006A0A21" w:rsidP="006A0A21">
            <w:pPr>
              <w:spacing w:after="0" w:line="240" w:lineRule="auto"/>
              <w:jc w:val="right"/>
              <w:rPr>
                <w:rFonts w:ascii="Times New Roman" w:eastAsia="Times New Roman" w:hAnsi="Times New Roman" w:cs="Times New Roman"/>
                <w:sz w:val="12"/>
                <w:szCs w:val="12"/>
                <w:lang w:eastAsia="ru-RU"/>
              </w:rPr>
            </w:pPr>
            <w:r w:rsidRPr="006A0A21">
              <w:rPr>
                <w:rFonts w:ascii="Times New Roman" w:eastAsia="Times New Roman" w:hAnsi="Times New Roman" w:cs="Times New Roman"/>
                <w:sz w:val="12"/>
                <w:szCs w:val="12"/>
                <w:lang w:eastAsia="ru-RU"/>
              </w:rPr>
              <w:t>7042</w:t>
            </w:r>
          </w:p>
        </w:tc>
      </w:tr>
    </w:tbl>
    <w:p w:rsidR="006A0A21" w:rsidRPr="003037A1" w:rsidRDefault="006A0A21" w:rsidP="006A0A21">
      <w:pPr>
        <w:tabs>
          <w:tab w:val="left" w:pos="0"/>
        </w:tabs>
        <w:spacing w:after="0" w:line="240" w:lineRule="auto"/>
        <w:ind w:firstLine="284"/>
        <w:jc w:val="center"/>
        <w:rPr>
          <w:rFonts w:ascii="Times New Roman" w:hAnsi="Times New Roman" w:cs="Times New Roman"/>
          <w:sz w:val="12"/>
          <w:szCs w:val="12"/>
        </w:rPr>
      </w:pPr>
    </w:p>
    <w:p w:rsidR="006A0A21" w:rsidRPr="006A0A21" w:rsidRDefault="006A0A21" w:rsidP="006A0A2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6A0A21" w:rsidRPr="006A0A21" w:rsidRDefault="006A0A21" w:rsidP="006A0A21">
      <w:pPr>
        <w:tabs>
          <w:tab w:val="left" w:pos="0"/>
        </w:tabs>
        <w:spacing w:after="0" w:line="240" w:lineRule="auto"/>
        <w:ind w:firstLine="284"/>
        <w:jc w:val="both"/>
        <w:rPr>
          <w:rFonts w:ascii="Times New Roman" w:hAnsi="Times New Roman" w:cs="Times New Roman"/>
          <w:sz w:val="12"/>
          <w:szCs w:val="12"/>
        </w:rPr>
      </w:pPr>
      <w:r w:rsidRPr="006A0A21">
        <w:rPr>
          <w:rFonts w:ascii="Times New Roman" w:hAnsi="Times New Roman" w:cs="Times New Roman"/>
          <w:sz w:val="12"/>
          <w:szCs w:val="12"/>
        </w:rPr>
        <w:t xml:space="preserve">№33  </w:t>
      </w:r>
      <w:r>
        <w:rPr>
          <w:rFonts w:ascii="Times New Roman" w:hAnsi="Times New Roman" w:cs="Times New Roman"/>
          <w:sz w:val="12"/>
          <w:szCs w:val="12"/>
        </w:rPr>
        <w:t xml:space="preserve">                                                                                                                                                                                              от «16» сентября 2021г.</w:t>
      </w:r>
    </w:p>
    <w:p w:rsidR="006A0A21" w:rsidRPr="006A0A21" w:rsidRDefault="006A0A21" w:rsidP="006A0A21">
      <w:pPr>
        <w:tabs>
          <w:tab w:val="left" w:pos="0"/>
        </w:tabs>
        <w:spacing w:after="0" w:line="240" w:lineRule="auto"/>
        <w:ind w:firstLine="284"/>
        <w:jc w:val="center"/>
        <w:rPr>
          <w:rFonts w:ascii="Times New Roman" w:hAnsi="Times New Roman" w:cs="Times New Roman"/>
          <w:sz w:val="12"/>
          <w:szCs w:val="12"/>
        </w:rPr>
      </w:pPr>
      <w:r w:rsidRPr="006A0A21">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Елшанка </w:t>
      </w:r>
      <w:r w:rsidRPr="006A0A21">
        <w:rPr>
          <w:rFonts w:ascii="Times New Roman" w:hAnsi="Times New Roman" w:cs="Times New Roman"/>
          <w:sz w:val="12"/>
          <w:szCs w:val="12"/>
        </w:rPr>
        <w:t>на 2021 год и на плановый период 2022 и 2023 годов</w:t>
      </w:r>
    </w:p>
    <w:p w:rsidR="006A0A21" w:rsidRPr="006A0A21" w:rsidRDefault="006A0A21" w:rsidP="006A0A21">
      <w:pPr>
        <w:tabs>
          <w:tab w:val="left" w:pos="0"/>
        </w:tabs>
        <w:spacing w:after="0" w:line="240" w:lineRule="auto"/>
        <w:ind w:firstLine="284"/>
        <w:jc w:val="both"/>
        <w:rPr>
          <w:rFonts w:ascii="Times New Roman" w:hAnsi="Times New Roman" w:cs="Times New Roman"/>
          <w:sz w:val="12"/>
          <w:szCs w:val="12"/>
        </w:rPr>
      </w:pPr>
      <w:r w:rsidRPr="006A0A21">
        <w:rPr>
          <w:rFonts w:ascii="Times New Roman" w:hAnsi="Times New Roman" w:cs="Times New Roman"/>
          <w:sz w:val="12"/>
          <w:szCs w:val="12"/>
        </w:rPr>
        <w:t>принято  Собранием представителей</w:t>
      </w:r>
    </w:p>
    <w:p w:rsidR="006A0A21" w:rsidRPr="006A0A21" w:rsidRDefault="006A0A21" w:rsidP="006A0A21">
      <w:pPr>
        <w:tabs>
          <w:tab w:val="left" w:pos="0"/>
        </w:tabs>
        <w:spacing w:after="0" w:line="240" w:lineRule="auto"/>
        <w:ind w:firstLine="284"/>
        <w:jc w:val="both"/>
        <w:rPr>
          <w:rFonts w:ascii="Times New Roman" w:hAnsi="Times New Roman" w:cs="Times New Roman"/>
          <w:sz w:val="12"/>
          <w:szCs w:val="12"/>
        </w:rPr>
      </w:pPr>
      <w:r w:rsidRPr="006A0A21">
        <w:rPr>
          <w:rFonts w:ascii="Times New Roman" w:hAnsi="Times New Roman" w:cs="Times New Roman"/>
          <w:sz w:val="12"/>
          <w:szCs w:val="12"/>
        </w:rPr>
        <w:t>сельского поселения Елшанка</w:t>
      </w:r>
    </w:p>
    <w:p w:rsidR="006A0A21" w:rsidRPr="006A0A21" w:rsidRDefault="006A0A21" w:rsidP="006A0A21">
      <w:pPr>
        <w:tabs>
          <w:tab w:val="left" w:pos="0"/>
        </w:tabs>
        <w:spacing w:after="0" w:line="240" w:lineRule="auto"/>
        <w:ind w:firstLine="284"/>
        <w:jc w:val="both"/>
        <w:rPr>
          <w:rFonts w:ascii="Times New Roman" w:hAnsi="Times New Roman" w:cs="Times New Roman"/>
          <w:sz w:val="12"/>
          <w:szCs w:val="12"/>
        </w:rPr>
      </w:pPr>
      <w:r w:rsidRPr="006A0A2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6A0A21" w:rsidRPr="006A0A21" w:rsidRDefault="006A0A21" w:rsidP="006A0A21">
      <w:pPr>
        <w:tabs>
          <w:tab w:val="left" w:pos="0"/>
        </w:tabs>
        <w:spacing w:after="0" w:line="240" w:lineRule="auto"/>
        <w:ind w:firstLine="284"/>
        <w:jc w:val="both"/>
        <w:rPr>
          <w:rFonts w:ascii="Times New Roman" w:hAnsi="Times New Roman" w:cs="Times New Roman"/>
          <w:sz w:val="12"/>
          <w:szCs w:val="12"/>
        </w:rPr>
      </w:pPr>
      <w:proofErr w:type="gramStart"/>
      <w:r w:rsidRPr="006A0A21">
        <w:rPr>
          <w:rFonts w:ascii="Times New Roman" w:hAnsi="Times New Roman" w:cs="Times New Roman"/>
          <w:sz w:val="12"/>
          <w:szCs w:val="12"/>
        </w:rPr>
        <w:t>Рассмотрев представленный Администрацией сельского поселения Елшанка бюджет сельского</w:t>
      </w:r>
      <w:proofErr w:type="gramEnd"/>
      <w:r w:rsidRPr="006A0A21">
        <w:rPr>
          <w:rFonts w:ascii="Times New Roman" w:hAnsi="Times New Roman" w:cs="Times New Roman"/>
          <w:sz w:val="12"/>
          <w:szCs w:val="12"/>
        </w:rPr>
        <w:t xml:space="preserve"> поселения Елшанка на 2021 год и на плановый период 2022 и 2023 годов, Собрание представителей сельского поселения Елшанка </w:t>
      </w:r>
    </w:p>
    <w:p w:rsidR="006A0A21" w:rsidRPr="006A0A21" w:rsidRDefault="006A0A21" w:rsidP="006A0A21">
      <w:pPr>
        <w:tabs>
          <w:tab w:val="left" w:pos="0"/>
        </w:tabs>
        <w:spacing w:after="0" w:line="240" w:lineRule="auto"/>
        <w:ind w:firstLine="284"/>
        <w:jc w:val="both"/>
        <w:rPr>
          <w:rFonts w:ascii="Times New Roman" w:hAnsi="Times New Roman" w:cs="Times New Roman"/>
          <w:sz w:val="12"/>
          <w:szCs w:val="12"/>
        </w:rPr>
      </w:pPr>
      <w:r w:rsidRPr="006A0A21">
        <w:rPr>
          <w:rFonts w:ascii="Times New Roman" w:hAnsi="Times New Roman" w:cs="Times New Roman"/>
          <w:sz w:val="12"/>
          <w:szCs w:val="12"/>
        </w:rPr>
        <w:t xml:space="preserve">РЕШИЛО: </w:t>
      </w:r>
    </w:p>
    <w:p w:rsidR="006A0A21" w:rsidRPr="006A0A21" w:rsidRDefault="006A0A21" w:rsidP="006A0A2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A0A21">
        <w:rPr>
          <w:rFonts w:ascii="Times New Roman" w:hAnsi="Times New Roman" w:cs="Times New Roman"/>
          <w:sz w:val="12"/>
          <w:szCs w:val="12"/>
        </w:rPr>
        <w:t>Внести в решение Собрания представителей сельского поселения Елшанка  от  18. 12.2020 г.  № 19  «О бюджете сельского поселения Елшанка на 2021 год и плановый период 2022 и 2023 годов» следующие изменения и дополнения:</w:t>
      </w:r>
    </w:p>
    <w:p w:rsidR="006A0A21" w:rsidRPr="006A0A21" w:rsidRDefault="006A0A21" w:rsidP="006A0A2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6A0A21">
        <w:rPr>
          <w:rFonts w:ascii="Times New Roman" w:hAnsi="Times New Roman" w:cs="Times New Roman"/>
          <w:sz w:val="12"/>
          <w:szCs w:val="12"/>
        </w:rPr>
        <w:t>В статье 1 пункт 1 сумму «10 072» заменить суммой «10 124»;</w:t>
      </w:r>
    </w:p>
    <w:p w:rsidR="006A0A21" w:rsidRPr="006A0A21" w:rsidRDefault="006A0A21" w:rsidP="006A0A21">
      <w:pPr>
        <w:tabs>
          <w:tab w:val="left" w:pos="0"/>
        </w:tabs>
        <w:spacing w:after="0" w:line="240" w:lineRule="auto"/>
        <w:ind w:firstLine="284"/>
        <w:jc w:val="both"/>
        <w:rPr>
          <w:rFonts w:ascii="Times New Roman" w:hAnsi="Times New Roman" w:cs="Times New Roman"/>
          <w:sz w:val="12"/>
          <w:szCs w:val="12"/>
        </w:rPr>
      </w:pPr>
      <w:r w:rsidRPr="006A0A21">
        <w:rPr>
          <w:rFonts w:ascii="Times New Roman" w:hAnsi="Times New Roman" w:cs="Times New Roman"/>
          <w:sz w:val="12"/>
          <w:szCs w:val="12"/>
        </w:rPr>
        <w:t>сумму «10 568» заменить суммой «10 669»;</w:t>
      </w:r>
    </w:p>
    <w:p w:rsidR="006A0A21" w:rsidRPr="006A0A21" w:rsidRDefault="006A0A21" w:rsidP="006A0A21">
      <w:pPr>
        <w:tabs>
          <w:tab w:val="left" w:pos="0"/>
        </w:tabs>
        <w:spacing w:after="0" w:line="240" w:lineRule="auto"/>
        <w:ind w:firstLine="284"/>
        <w:jc w:val="both"/>
        <w:rPr>
          <w:rFonts w:ascii="Times New Roman" w:hAnsi="Times New Roman" w:cs="Times New Roman"/>
          <w:sz w:val="12"/>
          <w:szCs w:val="12"/>
        </w:rPr>
      </w:pPr>
      <w:r w:rsidRPr="006A0A21">
        <w:rPr>
          <w:rFonts w:ascii="Times New Roman" w:hAnsi="Times New Roman" w:cs="Times New Roman"/>
          <w:sz w:val="12"/>
          <w:szCs w:val="12"/>
        </w:rPr>
        <w:lastRenderedPageBreak/>
        <w:t>сумму «496» заменить суммой «545».</w:t>
      </w:r>
    </w:p>
    <w:p w:rsidR="006A0A21" w:rsidRPr="006A0A21" w:rsidRDefault="006A0A21" w:rsidP="006A0A2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6A0A21">
        <w:rPr>
          <w:rFonts w:ascii="Times New Roman" w:hAnsi="Times New Roman" w:cs="Times New Roman"/>
          <w:sz w:val="12"/>
          <w:szCs w:val="12"/>
        </w:rPr>
        <w:t>Приложения 3,5,7 изложить в новой редакции (прилагаются).</w:t>
      </w:r>
    </w:p>
    <w:p w:rsidR="006A0A21" w:rsidRPr="006A0A21" w:rsidRDefault="006A0A21" w:rsidP="006A0A2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A0A21">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6A0A21" w:rsidRPr="006A0A21" w:rsidRDefault="006A0A21" w:rsidP="006A0A2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A0A2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A0A21" w:rsidRPr="006A0A21" w:rsidRDefault="006A0A21" w:rsidP="006A0A21">
      <w:pPr>
        <w:tabs>
          <w:tab w:val="left" w:pos="0"/>
        </w:tabs>
        <w:spacing w:after="0" w:line="240" w:lineRule="auto"/>
        <w:ind w:firstLine="284"/>
        <w:jc w:val="right"/>
        <w:rPr>
          <w:rFonts w:ascii="Times New Roman" w:hAnsi="Times New Roman" w:cs="Times New Roman"/>
          <w:sz w:val="12"/>
          <w:szCs w:val="12"/>
        </w:rPr>
      </w:pPr>
      <w:r w:rsidRPr="006A0A21">
        <w:rPr>
          <w:rFonts w:ascii="Times New Roman" w:hAnsi="Times New Roman" w:cs="Times New Roman"/>
          <w:sz w:val="12"/>
          <w:szCs w:val="12"/>
        </w:rPr>
        <w:t>Председатель Собрания представителей</w:t>
      </w:r>
    </w:p>
    <w:p w:rsidR="006A0A21" w:rsidRPr="006A0A21" w:rsidRDefault="006A0A21" w:rsidP="006A0A21">
      <w:pPr>
        <w:tabs>
          <w:tab w:val="left" w:pos="0"/>
        </w:tabs>
        <w:spacing w:after="0" w:line="240" w:lineRule="auto"/>
        <w:ind w:firstLine="284"/>
        <w:jc w:val="right"/>
        <w:rPr>
          <w:rFonts w:ascii="Times New Roman" w:hAnsi="Times New Roman" w:cs="Times New Roman"/>
          <w:sz w:val="12"/>
          <w:szCs w:val="12"/>
        </w:rPr>
      </w:pPr>
      <w:r w:rsidRPr="006A0A21">
        <w:rPr>
          <w:rFonts w:ascii="Times New Roman" w:hAnsi="Times New Roman" w:cs="Times New Roman"/>
          <w:sz w:val="12"/>
          <w:szCs w:val="12"/>
        </w:rPr>
        <w:t>сельского поселения Елшанка</w:t>
      </w:r>
    </w:p>
    <w:p w:rsidR="006A0A21" w:rsidRDefault="006A0A21" w:rsidP="006A0A21">
      <w:pPr>
        <w:tabs>
          <w:tab w:val="left" w:pos="0"/>
        </w:tabs>
        <w:spacing w:after="0" w:line="240" w:lineRule="auto"/>
        <w:ind w:firstLine="284"/>
        <w:jc w:val="right"/>
        <w:rPr>
          <w:rFonts w:ascii="Times New Roman" w:hAnsi="Times New Roman" w:cs="Times New Roman"/>
          <w:sz w:val="12"/>
          <w:szCs w:val="12"/>
        </w:rPr>
      </w:pPr>
      <w:r w:rsidRPr="006A0A21">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6A0A21" w:rsidRPr="006A0A21" w:rsidRDefault="006A0A21" w:rsidP="006A0A2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Д.В.Осипов</w:t>
      </w:r>
      <w:proofErr w:type="spellEnd"/>
    </w:p>
    <w:p w:rsidR="006A0A21" w:rsidRPr="006A0A21" w:rsidRDefault="006A0A21" w:rsidP="006A0A21">
      <w:pPr>
        <w:tabs>
          <w:tab w:val="left" w:pos="0"/>
        </w:tabs>
        <w:spacing w:after="0" w:line="240" w:lineRule="auto"/>
        <w:ind w:firstLine="284"/>
        <w:jc w:val="right"/>
        <w:rPr>
          <w:rFonts w:ascii="Times New Roman" w:hAnsi="Times New Roman" w:cs="Times New Roman"/>
          <w:sz w:val="12"/>
          <w:szCs w:val="12"/>
        </w:rPr>
      </w:pPr>
      <w:r w:rsidRPr="006A0A21">
        <w:rPr>
          <w:rFonts w:ascii="Times New Roman" w:hAnsi="Times New Roman" w:cs="Times New Roman"/>
          <w:sz w:val="12"/>
          <w:szCs w:val="12"/>
        </w:rPr>
        <w:t>Глава сельского поселения Елшанка</w:t>
      </w:r>
    </w:p>
    <w:p w:rsidR="006A0A21" w:rsidRDefault="006A0A21" w:rsidP="006A0A21">
      <w:pPr>
        <w:tabs>
          <w:tab w:val="left" w:pos="0"/>
        </w:tabs>
        <w:spacing w:after="0" w:line="240" w:lineRule="auto"/>
        <w:ind w:firstLine="284"/>
        <w:jc w:val="right"/>
        <w:rPr>
          <w:rFonts w:ascii="Times New Roman" w:hAnsi="Times New Roman" w:cs="Times New Roman"/>
          <w:sz w:val="12"/>
          <w:szCs w:val="12"/>
        </w:rPr>
      </w:pPr>
      <w:r w:rsidRPr="006A0A21">
        <w:rPr>
          <w:rFonts w:ascii="Times New Roman" w:hAnsi="Times New Roman" w:cs="Times New Roman"/>
          <w:sz w:val="12"/>
          <w:szCs w:val="12"/>
        </w:rPr>
        <w:t xml:space="preserve">муниципального района Сергиевский                       </w:t>
      </w:r>
    </w:p>
    <w:p w:rsidR="003037A1" w:rsidRDefault="006A0A21" w:rsidP="006A0A21">
      <w:pPr>
        <w:tabs>
          <w:tab w:val="left" w:pos="0"/>
        </w:tabs>
        <w:spacing w:after="0" w:line="240" w:lineRule="auto"/>
        <w:ind w:firstLine="284"/>
        <w:jc w:val="right"/>
        <w:rPr>
          <w:rFonts w:ascii="Times New Roman" w:hAnsi="Times New Roman" w:cs="Times New Roman"/>
          <w:sz w:val="12"/>
          <w:szCs w:val="12"/>
        </w:rPr>
      </w:pPr>
      <w:r w:rsidRPr="006A0A21">
        <w:rPr>
          <w:rFonts w:ascii="Times New Roman" w:hAnsi="Times New Roman" w:cs="Times New Roman"/>
          <w:sz w:val="12"/>
          <w:szCs w:val="12"/>
        </w:rPr>
        <w:t xml:space="preserve">                        </w:t>
      </w:r>
      <w:proofErr w:type="spellStart"/>
      <w:r w:rsidRPr="006A0A21">
        <w:rPr>
          <w:rFonts w:ascii="Times New Roman" w:hAnsi="Times New Roman" w:cs="Times New Roman"/>
          <w:sz w:val="12"/>
          <w:szCs w:val="12"/>
        </w:rPr>
        <w:t>С.В.Прокаев</w:t>
      </w:r>
      <w:proofErr w:type="spellEnd"/>
    </w:p>
    <w:p w:rsidR="006A0A21" w:rsidRDefault="006A0A21" w:rsidP="006A0A21">
      <w:pPr>
        <w:tabs>
          <w:tab w:val="left" w:pos="0"/>
        </w:tabs>
        <w:spacing w:after="0" w:line="240" w:lineRule="auto"/>
        <w:ind w:firstLine="284"/>
        <w:jc w:val="right"/>
        <w:rPr>
          <w:rFonts w:ascii="Times New Roman" w:hAnsi="Times New Roman" w:cs="Times New Roman"/>
          <w:sz w:val="12"/>
          <w:szCs w:val="12"/>
        </w:rPr>
      </w:pPr>
    </w:p>
    <w:p w:rsidR="006A0A21" w:rsidRPr="006A0A21" w:rsidRDefault="006A0A21" w:rsidP="006A0A2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6A0A21" w:rsidRDefault="006A0A21" w:rsidP="006A0A21">
      <w:pPr>
        <w:tabs>
          <w:tab w:val="left" w:pos="0"/>
        </w:tabs>
        <w:spacing w:after="0" w:line="240" w:lineRule="auto"/>
        <w:ind w:firstLine="284"/>
        <w:jc w:val="right"/>
        <w:rPr>
          <w:rFonts w:ascii="Times New Roman" w:hAnsi="Times New Roman" w:cs="Times New Roman"/>
          <w:sz w:val="12"/>
          <w:szCs w:val="12"/>
        </w:rPr>
      </w:pPr>
      <w:r w:rsidRPr="006A0A21">
        <w:rPr>
          <w:rFonts w:ascii="Times New Roman" w:hAnsi="Times New Roman" w:cs="Times New Roman"/>
          <w:sz w:val="12"/>
          <w:szCs w:val="12"/>
        </w:rPr>
        <w:t xml:space="preserve">к Решению Собрания Представителей </w:t>
      </w:r>
    </w:p>
    <w:p w:rsidR="006A0A21" w:rsidRDefault="006A0A21" w:rsidP="006A0A21">
      <w:pPr>
        <w:tabs>
          <w:tab w:val="left" w:pos="0"/>
        </w:tabs>
        <w:spacing w:after="0" w:line="240" w:lineRule="auto"/>
        <w:ind w:firstLine="284"/>
        <w:jc w:val="right"/>
        <w:rPr>
          <w:rFonts w:ascii="Times New Roman" w:hAnsi="Times New Roman" w:cs="Times New Roman"/>
          <w:sz w:val="12"/>
          <w:szCs w:val="12"/>
        </w:rPr>
      </w:pPr>
      <w:r w:rsidRPr="006A0A21">
        <w:rPr>
          <w:rFonts w:ascii="Times New Roman" w:hAnsi="Times New Roman" w:cs="Times New Roman"/>
          <w:sz w:val="12"/>
          <w:szCs w:val="12"/>
        </w:rPr>
        <w:t>сельского поселения Елшанка</w:t>
      </w:r>
    </w:p>
    <w:p w:rsidR="006A0A21" w:rsidRDefault="006A0A21" w:rsidP="006A0A21">
      <w:pPr>
        <w:tabs>
          <w:tab w:val="left" w:pos="0"/>
        </w:tabs>
        <w:spacing w:after="0" w:line="240" w:lineRule="auto"/>
        <w:ind w:firstLine="284"/>
        <w:jc w:val="right"/>
        <w:rPr>
          <w:rFonts w:ascii="Times New Roman" w:hAnsi="Times New Roman" w:cs="Times New Roman"/>
          <w:sz w:val="12"/>
          <w:szCs w:val="12"/>
        </w:rPr>
      </w:pPr>
      <w:r w:rsidRPr="006A0A21">
        <w:rPr>
          <w:rFonts w:ascii="Times New Roman" w:hAnsi="Times New Roman" w:cs="Times New Roman"/>
          <w:sz w:val="12"/>
          <w:szCs w:val="12"/>
        </w:rPr>
        <w:t xml:space="preserve"> муниципального района </w:t>
      </w:r>
      <w:r>
        <w:rPr>
          <w:rFonts w:ascii="Times New Roman" w:hAnsi="Times New Roman" w:cs="Times New Roman"/>
          <w:sz w:val="12"/>
          <w:szCs w:val="12"/>
        </w:rPr>
        <w:t xml:space="preserve">Сергиевский </w:t>
      </w:r>
    </w:p>
    <w:p w:rsidR="006A0A21" w:rsidRDefault="006A0A21" w:rsidP="006A0A2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№33 от 16.09.2021г.</w:t>
      </w:r>
    </w:p>
    <w:p w:rsidR="006A0A21" w:rsidRDefault="006A0A21" w:rsidP="006A0A21">
      <w:pPr>
        <w:tabs>
          <w:tab w:val="left" w:pos="0"/>
        </w:tabs>
        <w:spacing w:after="0" w:line="240" w:lineRule="auto"/>
        <w:ind w:firstLine="284"/>
        <w:jc w:val="center"/>
        <w:rPr>
          <w:rFonts w:ascii="Times New Roman" w:hAnsi="Times New Roman" w:cs="Times New Roman"/>
          <w:sz w:val="12"/>
          <w:szCs w:val="12"/>
        </w:rPr>
      </w:pPr>
      <w:r w:rsidRPr="006A0A21">
        <w:rPr>
          <w:rFonts w:ascii="Times New Roman" w:hAnsi="Times New Roman" w:cs="Times New Roman"/>
          <w:sz w:val="12"/>
          <w:szCs w:val="12"/>
        </w:rPr>
        <w:t>Ведомственная структура расходов бюджета сельского поселения Елшанка муниципального района Сергиевский Самарской области на очередной финансовый год 2021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835"/>
        <w:gridCol w:w="425"/>
        <w:gridCol w:w="425"/>
        <w:gridCol w:w="970"/>
        <w:gridCol w:w="396"/>
        <w:gridCol w:w="592"/>
        <w:gridCol w:w="985"/>
      </w:tblGrid>
      <w:tr w:rsidR="006A0A21" w:rsidRPr="006A0A21" w:rsidTr="007541BD">
        <w:trPr>
          <w:trHeight w:val="70"/>
        </w:trPr>
        <w:tc>
          <w:tcPr>
            <w:tcW w:w="1008" w:type="dxa"/>
            <w:vMerge w:val="restart"/>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bookmarkStart w:id="10" w:name="RANGE!A5:I73"/>
            <w:r w:rsidRPr="006A0A21">
              <w:rPr>
                <w:rFonts w:ascii="Times New Roman" w:eastAsia="Times New Roman" w:hAnsi="Times New Roman" w:cs="Times New Roman"/>
                <w:color w:val="000000"/>
                <w:sz w:val="12"/>
                <w:szCs w:val="12"/>
                <w:lang w:eastAsia="ru-RU"/>
              </w:rPr>
              <w:t>Код главного распорядителя бюджетных средств</w:t>
            </w:r>
            <w:bookmarkEnd w:id="10"/>
          </w:p>
        </w:tc>
        <w:tc>
          <w:tcPr>
            <w:tcW w:w="2835" w:type="dxa"/>
            <w:vMerge w:val="restart"/>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roofErr w:type="spellStart"/>
            <w:r w:rsidRPr="006A0A21">
              <w:rPr>
                <w:rFonts w:ascii="Times New Roman" w:eastAsia="Times New Roman" w:hAnsi="Times New Roman" w:cs="Times New Roman"/>
                <w:color w:val="000000"/>
                <w:sz w:val="12"/>
                <w:szCs w:val="12"/>
                <w:lang w:eastAsia="ru-RU"/>
              </w:rPr>
              <w:t>Рз</w:t>
            </w:r>
            <w:proofErr w:type="spellEnd"/>
          </w:p>
        </w:tc>
        <w:tc>
          <w:tcPr>
            <w:tcW w:w="425" w:type="dxa"/>
            <w:vMerge w:val="restart"/>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roofErr w:type="gramStart"/>
            <w:r w:rsidRPr="006A0A21">
              <w:rPr>
                <w:rFonts w:ascii="Times New Roman" w:eastAsia="Times New Roman" w:hAnsi="Times New Roman" w:cs="Times New Roman"/>
                <w:color w:val="000000"/>
                <w:sz w:val="12"/>
                <w:szCs w:val="12"/>
                <w:lang w:eastAsia="ru-RU"/>
              </w:rPr>
              <w:t>ПР</w:t>
            </w:r>
            <w:proofErr w:type="gramEnd"/>
          </w:p>
        </w:tc>
        <w:tc>
          <w:tcPr>
            <w:tcW w:w="970" w:type="dxa"/>
            <w:vMerge w:val="restart"/>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ВР</w:t>
            </w:r>
          </w:p>
        </w:tc>
        <w:tc>
          <w:tcPr>
            <w:tcW w:w="1577" w:type="dxa"/>
            <w:gridSpan w:val="2"/>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Сумма, тыс. рублей</w:t>
            </w:r>
          </w:p>
        </w:tc>
      </w:tr>
      <w:tr w:rsidR="006A0A21" w:rsidRPr="006A0A21" w:rsidTr="007541BD">
        <w:trPr>
          <w:trHeight w:val="70"/>
        </w:trPr>
        <w:tc>
          <w:tcPr>
            <w:tcW w:w="1008" w:type="dxa"/>
            <w:vMerge/>
            <w:vAlign w:val="center"/>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p>
        </w:tc>
        <w:tc>
          <w:tcPr>
            <w:tcW w:w="2835" w:type="dxa"/>
            <w:vMerge/>
            <w:vAlign w:val="center"/>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p>
        </w:tc>
        <w:tc>
          <w:tcPr>
            <w:tcW w:w="425" w:type="dxa"/>
            <w:vMerge/>
            <w:vAlign w:val="center"/>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p>
        </w:tc>
        <w:tc>
          <w:tcPr>
            <w:tcW w:w="425" w:type="dxa"/>
            <w:vMerge/>
            <w:vAlign w:val="center"/>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p>
        </w:tc>
        <w:tc>
          <w:tcPr>
            <w:tcW w:w="970" w:type="dxa"/>
            <w:vMerge/>
            <w:vAlign w:val="center"/>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p>
        </w:tc>
        <w:tc>
          <w:tcPr>
            <w:tcW w:w="396" w:type="dxa"/>
            <w:vMerge/>
            <w:vAlign w:val="center"/>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p>
        </w:tc>
        <w:tc>
          <w:tcPr>
            <w:tcW w:w="592" w:type="dxa"/>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Администрация сельского поселения Елшанка муниципального района Сергиевский Самарской области</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10 669</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995</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02</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718</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02</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718</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02</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120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718</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04</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2 212</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04</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2 072</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04</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120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1 759</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04</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250</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04</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60</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04</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850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04</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40 0 00 00000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140</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04</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40 0 00 00000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140</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06</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150</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06</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150</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06</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150</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11</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10</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11</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10</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11</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870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10</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13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724</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сельского </w:t>
            </w:r>
            <w:r w:rsidRPr="006A0A21">
              <w:rPr>
                <w:rFonts w:ascii="Times New Roman" w:eastAsia="Times New Roman" w:hAnsi="Times New Roman" w:cs="Times New Roman"/>
                <w:color w:val="000000"/>
                <w:sz w:val="12"/>
                <w:szCs w:val="12"/>
                <w:lang w:eastAsia="ru-RU"/>
              </w:rPr>
              <w:lastRenderedPageBreak/>
              <w:t>(городского) поселения муниципального района Сергиевский"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361</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189</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172</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40 0 00 00000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91</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40 0 00 00000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91</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6A0A21">
              <w:rPr>
                <w:rFonts w:ascii="Times New Roman" w:eastAsia="Times New Roman" w:hAnsi="Times New Roman" w:cs="Times New Roman"/>
                <w:color w:val="000000"/>
                <w:sz w:val="12"/>
                <w:szCs w:val="12"/>
                <w:lang w:eastAsia="ru-RU"/>
              </w:rPr>
              <w:t>о(</w:t>
            </w:r>
            <w:proofErr w:type="gramEnd"/>
            <w:r w:rsidRPr="006A0A21">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46 0 00 00000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272</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46 0 00 00000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272</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02</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95</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95</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02</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95</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95</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02</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38 0 00 00000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120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95</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95</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10</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853</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03</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10</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41 0 00 00000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853</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03</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10</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41 0 00 00000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846</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03</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10</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41 0 00 00000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850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7</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14</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1</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03</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14</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45 0 00 00000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03</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14</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45 0 00 00000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Сельское хозяйство и рыболовство</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05</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59</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04</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05</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47 0 00 00000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59</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04</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05</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47 0 00 00000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810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59</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09</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1 473</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04</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09</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1 371</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04</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09</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719</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04</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09</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652</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A0A21">
              <w:rPr>
                <w:rFonts w:ascii="Times New Roman" w:eastAsia="Times New Roman" w:hAnsi="Times New Roman" w:cs="Times New Roman"/>
                <w:color w:val="000000"/>
                <w:sz w:val="12"/>
                <w:szCs w:val="12"/>
                <w:lang w:eastAsia="ru-RU"/>
              </w:rPr>
              <w:t>м.р</w:t>
            </w:r>
            <w:proofErr w:type="spellEnd"/>
            <w:r w:rsidRPr="006A0A21">
              <w:rPr>
                <w:rFonts w:ascii="Times New Roman" w:eastAsia="Times New Roman" w:hAnsi="Times New Roman" w:cs="Times New Roman"/>
                <w:color w:val="000000"/>
                <w:sz w:val="12"/>
                <w:szCs w:val="12"/>
                <w:lang w:eastAsia="ru-RU"/>
              </w:rPr>
              <w:t>. Сергиевский Самарской области"</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04</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09</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49 0 00 00000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101</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lastRenderedPageBreak/>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04</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09</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49 0 00 00000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101</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05</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3 333</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900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05</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2 077</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05</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2 077</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05</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56</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05</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43 0 00 00000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56</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05</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54 0 00 00000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1 200</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900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05</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03</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54 0 00 00000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1 200</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900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06</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05</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52</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06</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05</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52</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06</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05</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48</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06</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05</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39 0 00 00000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850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07</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27</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07</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07</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27</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07</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07</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27</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Культура</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01</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940</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08</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940</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08</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40</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08</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44 0 00 00000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900</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Пенсионное обеспечение</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10</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01</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22</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10</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22</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422</w:t>
            </w: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10</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01</w:t>
            </w: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99 0 00 00000</w:t>
            </w: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310</w:t>
            </w: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22</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color w:val="000000"/>
                <w:sz w:val="12"/>
                <w:szCs w:val="12"/>
                <w:lang w:eastAsia="ru-RU"/>
              </w:rPr>
            </w:pPr>
            <w:r w:rsidRPr="006A0A21">
              <w:rPr>
                <w:rFonts w:ascii="Times New Roman" w:eastAsia="Times New Roman" w:hAnsi="Times New Roman" w:cs="Times New Roman"/>
                <w:color w:val="000000"/>
                <w:sz w:val="12"/>
                <w:szCs w:val="12"/>
                <w:lang w:eastAsia="ru-RU"/>
              </w:rPr>
              <w:t>0</w:t>
            </w:r>
          </w:p>
        </w:tc>
      </w:tr>
      <w:tr w:rsidR="006A0A21" w:rsidRPr="006A0A21" w:rsidTr="007541BD">
        <w:trPr>
          <w:trHeight w:val="70"/>
        </w:trPr>
        <w:tc>
          <w:tcPr>
            <w:tcW w:w="1008"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2835" w:type="dxa"/>
            <w:shd w:val="clear" w:color="auto" w:fill="auto"/>
            <w:hideMark/>
          </w:tcPr>
          <w:p w:rsidR="006A0A21" w:rsidRPr="006A0A21" w:rsidRDefault="006A0A21" w:rsidP="006A0A21">
            <w:pPr>
              <w:spacing w:after="0" w:line="240" w:lineRule="auto"/>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ИТОГО</w:t>
            </w: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970"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hideMark/>
          </w:tcPr>
          <w:p w:rsidR="006A0A21" w:rsidRPr="006A0A21" w:rsidRDefault="006A0A21" w:rsidP="006A0A21">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10 669</w:t>
            </w:r>
          </w:p>
        </w:tc>
        <w:tc>
          <w:tcPr>
            <w:tcW w:w="985" w:type="dxa"/>
            <w:shd w:val="clear" w:color="auto" w:fill="auto"/>
            <w:hideMark/>
          </w:tcPr>
          <w:p w:rsidR="006A0A21" w:rsidRPr="006A0A21" w:rsidRDefault="006A0A21" w:rsidP="006A0A21">
            <w:pPr>
              <w:spacing w:after="0" w:line="240" w:lineRule="auto"/>
              <w:jc w:val="right"/>
              <w:rPr>
                <w:rFonts w:ascii="Times New Roman" w:eastAsia="Times New Roman" w:hAnsi="Times New Roman" w:cs="Times New Roman"/>
                <w:b/>
                <w:bCs/>
                <w:color w:val="000000"/>
                <w:sz w:val="12"/>
                <w:szCs w:val="12"/>
                <w:lang w:eastAsia="ru-RU"/>
              </w:rPr>
            </w:pPr>
            <w:r w:rsidRPr="006A0A21">
              <w:rPr>
                <w:rFonts w:ascii="Times New Roman" w:eastAsia="Times New Roman" w:hAnsi="Times New Roman" w:cs="Times New Roman"/>
                <w:b/>
                <w:bCs/>
                <w:color w:val="000000"/>
                <w:sz w:val="12"/>
                <w:szCs w:val="12"/>
                <w:lang w:eastAsia="ru-RU"/>
              </w:rPr>
              <w:t>995</w:t>
            </w:r>
          </w:p>
        </w:tc>
      </w:tr>
    </w:tbl>
    <w:p w:rsidR="006A0A21" w:rsidRDefault="006A0A21" w:rsidP="006A0A21">
      <w:pPr>
        <w:tabs>
          <w:tab w:val="left" w:pos="0"/>
        </w:tabs>
        <w:spacing w:after="0" w:line="240" w:lineRule="auto"/>
        <w:ind w:firstLine="284"/>
        <w:jc w:val="center"/>
        <w:rPr>
          <w:rFonts w:ascii="Times New Roman" w:hAnsi="Times New Roman" w:cs="Times New Roman"/>
          <w:sz w:val="12"/>
          <w:szCs w:val="12"/>
        </w:rPr>
      </w:pPr>
    </w:p>
    <w:p w:rsidR="007541BD" w:rsidRPr="007541BD" w:rsidRDefault="007541BD" w:rsidP="007541B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7541BD" w:rsidRDefault="007541BD" w:rsidP="007541BD">
      <w:pPr>
        <w:tabs>
          <w:tab w:val="left" w:pos="0"/>
        </w:tabs>
        <w:spacing w:after="0" w:line="240" w:lineRule="auto"/>
        <w:ind w:firstLine="284"/>
        <w:jc w:val="right"/>
        <w:rPr>
          <w:rFonts w:ascii="Times New Roman" w:hAnsi="Times New Roman" w:cs="Times New Roman"/>
          <w:sz w:val="12"/>
          <w:szCs w:val="12"/>
        </w:rPr>
      </w:pPr>
      <w:r w:rsidRPr="007541BD">
        <w:rPr>
          <w:rFonts w:ascii="Times New Roman" w:hAnsi="Times New Roman" w:cs="Times New Roman"/>
          <w:sz w:val="12"/>
          <w:szCs w:val="12"/>
        </w:rPr>
        <w:t xml:space="preserve">к Решению Собрания Представителей </w:t>
      </w:r>
    </w:p>
    <w:p w:rsidR="007541BD" w:rsidRDefault="007541BD" w:rsidP="007541BD">
      <w:pPr>
        <w:tabs>
          <w:tab w:val="left" w:pos="0"/>
        </w:tabs>
        <w:spacing w:after="0" w:line="240" w:lineRule="auto"/>
        <w:ind w:firstLine="284"/>
        <w:jc w:val="right"/>
        <w:rPr>
          <w:rFonts w:ascii="Times New Roman" w:hAnsi="Times New Roman" w:cs="Times New Roman"/>
          <w:sz w:val="12"/>
          <w:szCs w:val="12"/>
        </w:rPr>
      </w:pPr>
      <w:r w:rsidRPr="007541BD">
        <w:rPr>
          <w:rFonts w:ascii="Times New Roman" w:hAnsi="Times New Roman" w:cs="Times New Roman"/>
          <w:sz w:val="12"/>
          <w:szCs w:val="12"/>
        </w:rPr>
        <w:t xml:space="preserve">сельского поселения Елшанка </w:t>
      </w:r>
    </w:p>
    <w:p w:rsidR="007541BD" w:rsidRDefault="007541BD" w:rsidP="007541BD">
      <w:pPr>
        <w:tabs>
          <w:tab w:val="left" w:pos="0"/>
        </w:tabs>
        <w:spacing w:after="0" w:line="240" w:lineRule="auto"/>
        <w:ind w:firstLine="284"/>
        <w:jc w:val="right"/>
        <w:rPr>
          <w:rFonts w:ascii="Times New Roman" w:hAnsi="Times New Roman" w:cs="Times New Roman"/>
          <w:sz w:val="12"/>
          <w:szCs w:val="12"/>
        </w:rPr>
      </w:pPr>
      <w:r w:rsidRPr="007541BD">
        <w:rPr>
          <w:rFonts w:ascii="Times New Roman" w:hAnsi="Times New Roman" w:cs="Times New Roman"/>
          <w:sz w:val="12"/>
          <w:szCs w:val="12"/>
        </w:rPr>
        <w:t xml:space="preserve">муниципального района </w:t>
      </w:r>
      <w:r>
        <w:rPr>
          <w:rFonts w:ascii="Times New Roman" w:hAnsi="Times New Roman" w:cs="Times New Roman"/>
          <w:sz w:val="12"/>
          <w:szCs w:val="12"/>
        </w:rPr>
        <w:t xml:space="preserve">Сергиевский </w:t>
      </w:r>
    </w:p>
    <w:p w:rsidR="007541BD" w:rsidRDefault="007541BD" w:rsidP="007541B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№33 от 16.09.2021г.</w:t>
      </w:r>
    </w:p>
    <w:p w:rsidR="007541BD" w:rsidRDefault="007541BD" w:rsidP="007541BD">
      <w:pPr>
        <w:tabs>
          <w:tab w:val="left" w:pos="0"/>
        </w:tabs>
        <w:spacing w:after="0" w:line="240" w:lineRule="auto"/>
        <w:ind w:firstLine="284"/>
        <w:jc w:val="center"/>
        <w:rPr>
          <w:rFonts w:ascii="Times New Roman" w:hAnsi="Times New Roman" w:cs="Times New Roman"/>
          <w:sz w:val="12"/>
          <w:szCs w:val="12"/>
        </w:rPr>
      </w:pPr>
      <w:r w:rsidRPr="007541BD">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7541BD">
        <w:rPr>
          <w:rFonts w:ascii="Times New Roman" w:hAnsi="Times New Roman" w:cs="Times New Roman"/>
          <w:sz w:val="12"/>
          <w:szCs w:val="12"/>
        </w:rPr>
        <w:t>видов расходов классификации расходов бюджета сельского поселения</w:t>
      </w:r>
      <w:proofErr w:type="gramEnd"/>
      <w:r w:rsidRPr="007541BD">
        <w:rPr>
          <w:rFonts w:ascii="Times New Roman" w:hAnsi="Times New Roman" w:cs="Times New Roman"/>
          <w:sz w:val="12"/>
          <w:szCs w:val="12"/>
        </w:rPr>
        <w:t xml:space="preserve"> Елшанка муниципального района Сергиевский Самарской области на 2021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980"/>
        <w:gridCol w:w="437"/>
        <w:gridCol w:w="567"/>
        <w:gridCol w:w="1242"/>
      </w:tblGrid>
      <w:tr w:rsidR="007541BD" w:rsidRPr="007541BD" w:rsidTr="007541BD">
        <w:trPr>
          <w:trHeight w:val="70"/>
        </w:trPr>
        <w:tc>
          <w:tcPr>
            <w:tcW w:w="4410" w:type="dxa"/>
            <w:vMerge w:val="restart"/>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Наименование</w:t>
            </w:r>
          </w:p>
        </w:tc>
        <w:tc>
          <w:tcPr>
            <w:tcW w:w="980" w:type="dxa"/>
            <w:vMerge w:val="restart"/>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ЦСР</w:t>
            </w:r>
          </w:p>
        </w:tc>
        <w:tc>
          <w:tcPr>
            <w:tcW w:w="437" w:type="dxa"/>
            <w:vMerge w:val="restart"/>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ВР</w:t>
            </w:r>
          </w:p>
        </w:tc>
        <w:tc>
          <w:tcPr>
            <w:tcW w:w="1809" w:type="dxa"/>
            <w:gridSpan w:val="2"/>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Сумма, тыс. рублей</w:t>
            </w:r>
          </w:p>
        </w:tc>
      </w:tr>
      <w:tr w:rsidR="007541BD" w:rsidRPr="007541BD" w:rsidTr="007541BD">
        <w:trPr>
          <w:trHeight w:val="70"/>
        </w:trPr>
        <w:tc>
          <w:tcPr>
            <w:tcW w:w="4410" w:type="dxa"/>
            <w:vMerge/>
            <w:vAlign w:val="center"/>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p>
        </w:tc>
        <w:tc>
          <w:tcPr>
            <w:tcW w:w="980" w:type="dxa"/>
            <w:vMerge/>
            <w:vAlign w:val="center"/>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p>
        </w:tc>
        <w:tc>
          <w:tcPr>
            <w:tcW w:w="437" w:type="dxa"/>
            <w:vMerge/>
            <w:vAlign w:val="center"/>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p>
        </w:tc>
        <w:tc>
          <w:tcPr>
            <w:tcW w:w="567" w:type="dxa"/>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38 0 00 00000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3 396</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95</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38 0 00 00000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120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2 572</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95</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38 0 00 00000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439</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38 0 00 00000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540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382</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lastRenderedPageBreak/>
              <w:t>Уплата налогов, сборов и иных платежей</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38 0 00 00000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850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3</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39 0 00 00000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2 129</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39 0 00 00000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2 125</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Уплата налогов, сборов и иных платежей</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39 0 00 00000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850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4</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40 0 00 00000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231</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40 0 00 00000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91</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40 0 00 00000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540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140</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41 0 00 00000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853</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41 0 00 00000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846</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Уплата налогов, сборов и иных платежей</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41 0 00 00000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850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7</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43 0 00 00000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1 427</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43 0 00 00000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719</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43 0 00 00000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540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708</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44 0 00 00000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967</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44 0 00 00000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40</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44 0 00 00000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540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927</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45 0 00 00000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1</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45 0 00 00000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1</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46 0 00 00000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272</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46 0 00 00000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272</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47 0 00 00000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59</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47 0 00 00000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810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59</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7541BD">
              <w:rPr>
                <w:rFonts w:ascii="Times New Roman" w:eastAsia="Times New Roman" w:hAnsi="Times New Roman" w:cs="Times New Roman"/>
                <w:b/>
                <w:bCs/>
                <w:color w:val="000000"/>
                <w:sz w:val="12"/>
                <w:szCs w:val="12"/>
                <w:lang w:eastAsia="ru-RU"/>
              </w:rPr>
              <w:t>м.р</w:t>
            </w:r>
            <w:proofErr w:type="spellEnd"/>
            <w:r w:rsidRPr="007541BD">
              <w:rPr>
                <w:rFonts w:ascii="Times New Roman" w:eastAsia="Times New Roman" w:hAnsi="Times New Roman" w:cs="Times New Roman"/>
                <w:b/>
                <w:bCs/>
                <w:color w:val="000000"/>
                <w:sz w:val="12"/>
                <w:szCs w:val="12"/>
                <w:lang w:eastAsia="ru-RU"/>
              </w:rPr>
              <w:t>. Сергиевский Самарской области"</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49 0 00 00000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101</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49 0 00 00000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101</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54 0 00 00000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1 200</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900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54 0 00 00000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240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1 200</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900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99 0 00 00000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32</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99 0 00 00000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310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22</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Резервные средства</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99 0 00 00000</w:t>
            </w: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870</w:t>
            </w: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10</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color w:val="000000"/>
                <w:sz w:val="12"/>
                <w:szCs w:val="12"/>
                <w:lang w:eastAsia="ru-RU"/>
              </w:rPr>
            </w:pPr>
            <w:r w:rsidRPr="007541BD">
              <w:rPr>
                <w:rFonts w:ascii="Times New Roman" w:eastAsia="Times New Roman" w:hAnsi="Times New Roman" w:cs="Times New Roman"/>
                <w:color w:val="000000"/>
                <w:sz w:val="12"/>
                <w:szCs w:val="12"/>
                <w:lang w:eastAsia="ru-RU"/>
              </w:rPr>
              <w:t>0</w:t>
            </w:r>
          </w:p>
        </w:tc>
      </w:tr>
      <w:tr w:rsidR="007541BD" w:rsidRPr="007541BD" w:rsidTr="007541BD">
        <w:trPr>
          <w:trHeight w:val="70"/>
        </w:trPr>
        <w:tc>
          <w:tcPr>
            <w:tcW w:w="4410" w:type="dxa"/>
            <w:shd w:val="clear" w:color="auto" w:fill="auto"/>
            <w:hideMark/>
          </w:tcPr>
          <w:p w:rsidR="007541BD" w:rsidRPr="007541BD" w:rsidRDefault="007541BD" w:rsidP="007541BD">
            <w:pPr>
              <w:spacing w:after="0" w:line="240" w:lineRule="auto"/>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ИТОГО</w:t>
            </w:r>
          </w:p>
        </w:tc>
        <w:tc>
          <w:tcPr>
            <w:tcW w:w="980"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p>
        </w:tc>
        <w:tc>
          <w:tcPr>
            <w:tcW w:w="437" w:type="dxa"/>
            <w:shd w:val="clear" w:color="auto" w:fill="auto"/>
            <w:hideMark/>
          </w:tcPr>
          <w:p w:rsidR="007541BD" w:rsidRPr="007541BD" w:rsidRDefault="007541BD" w:rsidP="007541BD">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10 669</w:t>
            </w:r>
          </w:p>
        </w:tc>
        <w:tc>
          <w:tcPr>
            <w:tcW w:w="1242" w:type="dxa"/>
            <w:shd w:val="clear" w:color="auto" w:fill="auto"/>
            <w:hideMark/>
          </w:tcPr>
          <w:p w:rsidR="007541BD" w:rsidRPr="007541BD" w:rsidRDefault="007541BD" w:rsidP="007541BD">
            <w:pPr>
              <w:spacing w:after="0" w:line="240" w:lineRule="auto"/>
              <w:jc w:val="right"/>
              <w:rPr>
                <w:rFonts w:ascii="Times New Roman" w:eastAsia="Times New Roman" w:hAnsi="Times New Roman" w:cs="Times New Roman"/>
                <w:b/>
                <w:bCs/>
                <w:color w:val="000000"/>
                <w:sz w:val="12"/>
                <w:szCs w:val="12"/>
                <w:lang w:eastAsia="ru-RU"/>
              </w:rPr>
            </w:pPr>
            <w:r w:rsidRPr="007541BD">
              <w:rPr>
                <w:rFonts w:ascii="Times New Roman" w:eastAsia="Times New Roman" w:hAnsi="Times New Roman" w:cs="Times New Roman"/>
                <w:b/>
                <w:bCs/>
                <w:color w:val="000000"/>
                <w:sz w:val="12"/>
                <w:szCs w:val="12"/>
                <w:lang w:eastAsia="ru-RU"/>
              </w:rPr>
              <w:t>995</w:t>
            </w:r>
          </w:p>
        </w:tc>
      </w:tr>
    </w:tbl>
    <w:p w:rsidR="007541BD" w:rsidRDefault="007541BD" w:rsidP="007541BD">
      <w:pPr>
        <w:tabs>
          <w:tab w:val="left" w:pos="0"/>
        </w:tabs>
        <w:spacing w:after="0" w:line="240" w:lineRule="auto"/>
        <w:ind w:firstLine="284"/>
        <w:jc w:val="center"/>
        <w:rPr>
          <w:rFonts w:ascii="Times New Roman" w:hAnsi="Times New Roman" w:cs="Times New Roman"/>
          <w:sz w:val="12"/>
          <w:szCs w:val="12"/>
        </w:rPr>
      </w:pPr>
    </w:p>
    <w:p w:rsidR="007541BD" w:rsidRPr="007541BD" w:rsidRDefault="007541BD" w:rsidP="007541BD">
      <w:pPr>
        <w:tabs>
          <w:tab w:val="left" w:pos="0"/>
        </w:tabs>
        <w:spacing w:after="0" w:line="240" w:lineRule="auto"/>
        <w:ind w:firstLine="284"/>
        <w:jc w:val="right"/>
        <w:rPr>
          <w:rFonts w:ascii="Times New Roman" w:hAnsi="Times New Roman" w:cs="Times New Roman"/>
          <w:sz w:val="12"/>
          <w:szCs w:val="12"/>
        </w:rPr>
      </w:pPr>
      <w:r w:rsidRPr="007541BD">
        <w:rPr>
          <w:rFonts w:ascii="Times New Roman" w:hAnsi="Times New Roman" w:cs="Times New Roman"/>
          <w:sz w:val="12"/>
          <w:szCs w:val="12"/>
        </w:rPr>
        <w:t>Приложение № 7</w:t>
      </w:r>
    </w:p>
    <w:p w:rsidR="007541BD" w:rsidRPr="007541BD" w:rsidRDefault="007541BD" w:rsidP="007541BD">
      <w:pPr>
        <w:tabs>
          <w:tab w:val="left" w:pos="0"/>
        </w:tabs>
        <w:spacing w:after="0" w:line="240" w:lineRule="auto"/>
        <w:ind w:firstLine="284"/>
        <w:jc w:val="right"/>
        <w:rPr>
          <w:rFonts w:ascii="Times New Roman" w:hAnsi="Times New Roman" w:cs="Times New Roman"/>
          <w:sz w:val="12"/>
          <w:szCs w:val="12"/>
        </w:rPr>
      </w:pPr>
      <w:r w:rsidRPr="007541BD">
        <w:rPr>
          <w:rFonts w:ascii="Times New Roman" w:hAnsi="Times New Roman" w:cs="Times New Roman"/>
          <w:sz w:val="12"/>
          <w:szCs w:val="12"/>
        </w:rPr>
        <w:t>к Решению Собрания Представителей</w:t>
      </w:r>
    </w:p>
    <w:p w:rsidR="007541BD" w:rsidRPr="007541BD" w:rsidRDefault="007541BD" w:rsidP="007541BD">
      <w:pPr>
        <w:tabs>
          <w:tab w:val="left" w:pos="0"/>
        </w:tabs>
        <w:spacing w:after="0" w:line="240" w:lineRule="auto"/>
        <w:ind w:firstLine="284"/>
        <w:jc w:val="right"/>
        <w:rPr>
          <w:rFonts w:ascii="Times New Roman" w:hAnsi="Times New Roman" w:cs="Times New Roman"/>
          <w:sz w:val="12"/>
          <w:szCs w:val="12"/>
        </w:rPr>
      </w:pPr>
      <w:r w:rsidRPr="007541BD">
        <w:rPr>
          <w:rFonts w:ascii="Times New Roman" w:hAnsi="Times New Roman" w:cs="Times New Roman"/>
          <w:sz w:val="12"/>
          <w:szCs w:val="12"/>
        </w:rPr>
        <w:t xml:space="preserve">сельского поселения Елшанка </w:t>
      </w:r>
    </w:p>
    <w:p w:rsidR="007541BD" w:rsidRPr="007541BD" w:rsidRDefault="007541BD" w:rsidP="007541BD">
      <w:pPr>
        <w:tabs>
          <w:tab w:val="left" w:pos="0"/>
        </w:tabs>
        <w:spacing w:after="0" w:line="240" w:lineRule="auto"/>
        <w:ind w:firstLine="284"/>
        <w:jc w:val="right"/>
        <w:rPr>
          <w:rFonts w:ascii="Times New Roman" w:hAnsi="Times New Roman" w:cs="Times New Roman"/>
          <w:sz w:val="12"/>
          <w:szCs w:val="12"/>
        </w:rPr>
      </w:pPr>
      <w:r w:rsidRPr="007541BD">
        <w:rPr>
          <w:rFonts w:ascii="Times New Roman" w:hAnsi="Times New Roman" w:cs="Times New Roman"/>
          <w:sz w:val="12"/>
          <w:szCs w:val="12"/>
        </w:rPr>
        <w:t>муниципального района Сергиевский</w:t>
      </w:r>
    </w:p>
    <w:p w:rsidR="007541BD" w:rsidRDefault="007541BD" w:rsidP="007541BD">
      <w:pPr>
        <w:tabs>
          <w:tab w:val="left" w:pos="0"/>
        </w:tabs>
        <w:spacing w:after="0" w:line="240" w:lineRule="auto"/>
        <w:ind w:firstLine="284"/>
        <w:jc w:val="right"/>
        <w:rPr>
          <w:rFonts w:ascii="Times New Roman" w:hAnsi="Times New Roman" w:cs="Times New Roman"/>
          <w:sz w:val="12"/>
          <w:szCs w:val="12"/>
        </w:rPr>
      </w:pPr>
      <w:r w:rsidRPr="007541BD">
        <w:rPr>
          <w:rFonts w:ascii="Times New Roman" w:hAnsi="Times New Roman" w:cs="Times New Roman"/>
          <w:sz w:val="12"/>
          <w:szCs w:val="12"/>
        </w:rPr>
        <w:t xml:space="preserve">                                                                                                                                                                 № 33  от "16" сентября 2021 года  </w:t>
      </w:r>
    </w:p>
    <w:p w:rsidR="007541BD" w:rsidRDefault="007541BD" w:rsidP="007541BD">
      <w:pPr>
        <w:tabs>
          <w:tab w:val="left" w:pos="0"/>
        </w:tabs>
        <w:spacing w:after="0" w:line="240" w:lineRule="auto"/>
        <w:ind w:firstLine="284"/>
        <w:jc w:val="center"/>
        <w:rPr>
          <w:rFonts w:ascii="Times New Roman" w:hAnsi="Times New Roman" w:cs="Times New Roman"/>
          <w:sz w:val="12"/>
          <w:szCs w:val="12"/>
        </w:rPr>
      </w:pPr>
      <w:r w:rsidRPr="007541BD">
        <w:rPr>
          <w:rFonts w:ascii="Times New Roman" w:hAnsi="Times New Roman" w:cs="Times New Roman"/>
          <w:sz w:val="12"/>
          <w:szCs w:val="12"/>
        </w:rPr>
        <w:t>Источники внутреннего финансирования дефицита местного бюджета  на 2021 год</w:t>
      </w:r>
    </w:p>
    <w:tbl>
      <w:tblPr>
        <w:tblW w:w="0" w:type="auto"/>
        <w:tblInd w:w="93" w:type="dxa"/>
        <w:tblLook w:val="04A0" w:firstRow="1" w:lastRow="0" w:firstColumn="1" w:lastColumn="0" w:noHBand="0" w:noVBand="1"/>
      </w:tblPr>
      <w:tblGrid>
        <w:gridCol w:w="1242"/>
        <w:gridCol w:w="1416"/>
        <w:gridCol w:w="4020"/>
        <w:gridCol w:w="958"/>
      </w:tblGrid>
      <w:tr w:rsidR="007541BD" w:rsidRPr="007541BD" w:rsidTr="007541BD">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Код</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 xml:space="preserve">Наименование </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7541BD">
              <w:rPr>
                <w:rFonts w:ascii="Times New Roman" w:eastAsia="Times New Roman" w:hAnsi="Times New Roman" w:cs="Times New Roman"/>
                <w:b/>
                <w:bCs/>
                <w:sz w:val="12"/>
                <w:szCs w:val="12"/>
                <w:lang w:eastAsia="ru-RU"/>
              </w:rPr>
              <w:t>рублей</w:t>
            </w:r>
          </w:p>
        </w:tc>
      </w:tr>
      <w:tr w:rsidR="007541BD" w:rsidRPr="007541BD" w:rsidTr="007541B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01 00 00 00 00 0000 000</w:t>
            </w:r>
          </w:p>
        </w:tc>
        <w:tc>
          <w:tcPr>
            <w:tcW w:w="4020"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958"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right"/>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545</w:t>
            </w:r>
          </w:p>
        </w:tc>
      </w:tr>
      <w:tr w:rsidR="007541BD" w:rsidRPr="007541BD" w:rsidTr="007541B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01 02 00 00 00 0000 000</w:t>
            </w:r>
          </w:p>
        </w:tc>
        <w:tc>
          <w:tcPr>
            <w:tcW w:w="4020"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Кредиты кредитных организаций</w:t>
            </w:r>
          </w:p>
        </w:tc>
        <w:tc>
          <w:tcPr>
            <w:tcW w:w="958"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right"/>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0</w:t>
            </w:r>
          </w:p>
        </w:tc>
      </w:tr>
      <w:tr w:rsidR="007541BD" w:rsidRPr="007541BD" w:rsidTr="007541B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lastRenderedPageBreak/>
              <w:t>422</w:t>
            </w:r>
          </w:p>
        </w:tc>
        <w:tc>
          <w:tcPr>
            <w:tcW w:w="0" w:type="auto"/>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01 02 00 00 00 0000 700</w:t>
            </w:r>
          </w:p>
        </w:tc>
        <w:tc>
          <w:tcPr>
            <w:tcW w:w="4020"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958"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right"/>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0</w:t>
            </w:r>
          </w:p>
        </w:tc>
      </w:tr>
      <w:tr w:rsidR="007541BD" w:rsidRPr="007541BD" w:rsidTr="007541B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noWrap/>
            <w:vAlign w:val="center"/>
            <w:hideMark/>
          </w:tcPr>
          <w:p w:rsidR="007541BD" w:rsidRPr="007541BD" w:rsidRDefault="007541BD" w:rsidP="007541BD">
            <w:pPr>
              <w:spacing w:after="0" w:line="240" w:lineRule="auto"/>
              <w:jc w:val="center"/>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01 02 00 00 10 0000 710</w:t>
            </w:r>
          </w:p>
        </w:tc>
        <w:tc>
          <w:tcPr>
            <w:tcW w:w="4020"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958"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right"/>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0</w:t>
            </w:r>
          </w:p>
        </w:tc>
      </w:tr>
      <w:tr w:rsidR="007541BD" w:rsidRPr="007541BD" w:rsidTr="007541B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01 05 00 00 00 0000 000</w:t>
            </w:r>
          </w:p>
        </w:tc>
        <w:tc>
          <w:tcPr>
            <w:tcW w:w="4020"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right"/>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545</w:t>
            </w:r>
          </w:p>
        </w:tc>
      </w:tr>
      <w:tr w:rsidR="007541BD" w:rsidRPr="007541BD" w:rsidTr="007541B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01 05 00 00 00 0000 500</w:t>
            </w:r>
          </w:p>
        </w:tc>
        <w:tc>
          <w:tcPr>
            <w:tcW w:w="4020"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 xml:space="preserve">Увеличение остатков средств бюджетов </w:t>
            </w:r>
          </w:p>
        </w:tc>
        <w:tc>
          <w:tcPr>
            <w:tcW w:w="958"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right"/>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-10124</w:t>
            </w:r>
          </w:p>
        </w:tc>
      </w:tr>
      <w:tr w:rsidR="007541BD" w:rsidRPr="007541BD" w:rsidTr="007541B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01 05 02 00 00 0000 500</w:t>
            </w:r>
          </w:p>
        </w:tc>
        <w:tc>
          <w:tcPr>
            <w:tcW w:w="4020"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Увеличение прочих остатков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right"/>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-10124</w:t>
            </w:r>
          </w:p>
        </w:tc>
      </w:tr>
      <w:tr w:rsidR="007541BD" w:rsidRPr="007541BD" w:rsidTr="007541B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01 05 02 01 00 0000 510</w:t>
            </w:r>
          </w:p>
        </w:tc>
        <w:tc>
          <w:tcPr>
            <w:tcW w:w="4020"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right"/>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-10124</w:t>
            </w:r>
          </w:p>
        </w:tc>
      </w:tr>
      <w:tr w:rsidR="007541BD" w:rsidRPr="007541BD" w:rsidTr="007541B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noWrap/>
            <w:vAlign w:val="center"/>
            <w:hideMark/>
          </w:tcPr>
          <w:p w:rsidR="007541BD" w:rsidRPr="007541BD" w:rsidRDefault="007541BD" w:rsidP="007541BD">
            <w:pPr>
              <w:spacing w:after="0" w:line="240" w:lineRule="auto"/>
              <w:jc w:val="center"/>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01 05 02 01 10 0000 510</w:t>
            </w:r>
          </w:p>
        </w:tc>
        <w:tc>
          <w:tcPr>
            <w:tcW w:w="4020"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958"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right"/>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-10124</w:t>
            </w:r>
          </w:p>
        </w:tc>
      </w:tr>
      <w:tr w:rsidR="007541BD" w:rsidRPr="007541BD" w:rsidTr="007541B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01 05 00 00 00 0000 600</w:t>
            </w:r>
          </w:p>
        </w:tc>
        <w:tc>
          <w:tcPr>
            <w:tcW w:w="4020"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rPr>
                <w:rFonts w:ascii="Times New Roman" w:eastAsia="Times New Roman" w:hAnsi="Times New Roman" w:cs="Times New Roman"/>
                <w:b/>
                <w:bCs/>
                <w:sz w:val="12"/>
                <w:szCs w:val="12"/>
                <w:lang w:eastAsia="ru-RU"/>
              </w:rPr>
            </w:pPr>
            <w:r w:rsidRPr="007541BD">
              <w:rPr>
                <w:rFonts w:ascii="Times New Roman" w:eastAsia="Times New Roman" w:hAnsi="Times New Roman" w:cs="Times New Roman"/>
                <w:b/>
                <w:bCs/>
                <w:sz w:val="12"/>
                <w:szCs w:val="12"/>
                <w:lang w:eastAsia="ru-RU"/>
              </w:rPr>
              <w:t>Уменьшение остатков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right"/>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10669</w:t>
            </w:r>
          </w:p>
        </w:tc>
      </w:tr>
      <w:tr w:rsidR="007541BD" w:rsidRPr="007541BD" w:rsidTr="007541B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01 05 02 00 00 0000 600</w:t>
            </w:r>
          </w:p>
        </w:tc>
        <w:tc>
          <w:tcPr>
            <w:tcW w:w="4020"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Уменьшение прочих остатков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right"/>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10669</w:t>
            </w:r>
          </w:p>
        </w:tc>
      </w:tr>
      <w:tr w:rsidR="007541BD" w:rsidRPr="007541BD" w:rsidTr="007541B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01 05 02 01 00 0000 610</w:t>
            </w:r>
          </w:p>
        </w:tc>
        <w:tc>
          <w:tcPr>
            <w:tcW w:w="4020"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right"/>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10669</w:t>
            </w:r>
          </w:p>
        </w:tc>
      </w:tr>
      <w:tr w:rsidR="007541BD" w:rsidRPr="007541BD" w:rsidTr="007541B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center"/>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noWrap/>
            <w:vAlign w:val="center"/>
            <w:hideMark/>
          </w:tcPr>
          <w:p w:rsidR="007541BD" w:rsidRPr="007541BD" w:rsidRDefault="007541BD" w:rsidP="007541BD">
            <w:pPr>
              <w:spacing w:after="0" w:line="240" w:lineRule="auto"/>
              <w:jc w:val="center"/>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01 05 02 01 10 0000 610</w:t>
            </w:r>
          </w:p>
        </w:tc>
        <w:tc>
          <w:tcPr>
            <w:tcW w:w="4020"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958" w:type="dxa"/>
            <w:tcBorders>
              <w:top w:val="nil"/>
              <w:left w:val="nil"/>
              <w:bottom w:val="single" w:sz="4" w:space="0" w:color="auto"/>
              <w:right w:val="single" w:sz="4" w:space="0" w:color="auto"/>
            </w:tcBorders>
            <w:shd w:val="clear" w:color="auto" w:fill="auto"/>
            <w:vAlign w:val="center"/>
            <w:hideMark/>
          </w:tcPr>
          <w:p w:rsidR="007541BD" w:rsidRPr="007541BD" w:rsidRDefault="007541BD" w:rsidP="007541BD">
            <w:pPr>
              <w:spacing w:after="0" w:line="240" w:lineRule="auto"/>
              <w:jc w:val="right"/>
              <w:rPr>
                <w:rFonts w:ascii="Times New Roman" w:eastAsia="Times New Roman" w:hAnsi="Times New Roman" w:cs="Times New Roman"/>
                <w:sz w:val="12"/>
                <w:szCs w:val="12"/>
                <w:lang w:eastAsia="ru-RU"/>
              </w:rPr>
            </w:pPr>
            <w:r w:rsidRPr="007541BD">
              <w:rPr>
                <w:rFonts w:ascii="Times New Roman" w:eastAsia="Times New Roman" w:hAnsi="Times New Roman" w:cs="Times New Roman"/>
                <w:sz w:val="12"/>
                <w:szCs w:val="12"/>
                <w:lang w:eastAsia="ru-RU"/>
              </w:rPr>
              <w:t>10669</w:t>
            </w:r>
          </w:p>
        </w:tc>
      </w:tr>
    </w:tbl>
    <w:p w:rsidR="007541BD" w:rsidRDefault="007541BD" w:rsidP="007541BD">
      <w:pPr>
        <w:tabs>
          <w:tab w:val="left" w:pos="0"/>
        </w:tabs>
        <w:spacing w:after="0" w:line="240" w:lineRule="auto"/>
        <w:ind w:firstLine="284"/>
        <w:jc w:val="center"/>
        <w:rPr>
          <w:rFonts w:ascii="Times New Roman" w:hAnsi="Times New Roman" w:cs="Times New Roman"/>
          <w:sz w:val="12"/>
          <w:szCs w:val="12"/>
        </w:rPr>
      </w:pPr>
    </w:p>
    <w:p w:rsidR="007541BD" w:rsidRPr="007541BD" w:rsidRDefault="007541BD" w:rsidP="007541BD">
      <w:pPr>
        <w:tabs>
          <w:tab w:val="left" w:pos="0"/>
        </w:tabs>
        <w:spacing w:after="0" w:line="240" w:lineRule="auto"/>
        <w:ind w:firstLine="284"/>
        <w:jc w:val="center"/>
        <w:rPr>
          <w:rFonts w:ascii="Times New Roman" w:hAnsi="Times New Roman" w:cs="Times New Roman"/>
          <w:sz w:val="12"/>
          <w:szCs w:val="12"/>
        </w:rPr>
      </w:pPr>
      <w:r w:rsidRPr="007541BD">
        <w:rPr>
          <w:rFonts w:ascii="Times New Roman" w:hAnsi="Times New Roman" w:cs="Times New Roman"/>
          <w:sz w:val="12"/>
          <w:szCs w:val="12"/>
        </w:rPr>
        <w:t>Решение</w:t>
      </w:r>
    </w:p>
    <w:p w:rsidR="007541BD" w:rsidRPr="007541BD" w:rsidRDefault="007541BD" w:rsidP="008D6EF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34                                                                                                                                                                </w:t>
      </w:r>
      <w:r w:rsidR="008D6EF2">
        <w:rPr>
          <w:rFonts w:ascii="Times New Roman" w:hAnsi="Times New Roman" w:cs="Times New Roman"/>
          <w:sz w:val="12"/>
          <w:szCs w:val="12"/>
        </w:rPr>
        <w:t xml:space="preserve">                          </w:t>
      </w:r>
      <w:r>
        <w:rPr>
          <w:rFonts w:ascii="Times New Roman" w:hAnsi="Times New Roman" w:cs="Times New Roman"/>
          <w:sz w:val="12"/>
          <w:szCs w:val="12"/>
        </w:rPr>
        <w:t xml:space="preserve">      от «27» октября 2021</w:t>
      </w:r>
      <w:r w:rsidR="008D6EF2">
        <w:rPr>
          <w:rFonts w:ascii="Times New Roman" w:hAnsi="Times New Roman" w:cs="Times New Roman"/>
          <w:sz w:val="12"/>
          <w:szCs w:val="12"/>
        </w:rPr>
        <w:t>г.</w:t>
      </w:r>
    </w:p>
    <w:p w:rsidR="007541BD" w:rsidRPr="007541BD" w:rsidRDefault="007541BD" w:rsidP="008D6EF2">
      <w:pPr>
        <w:tabs>
          <w:tab w:val="left" w:pos="0"/>
        </w:tabs>
        <w:spacing w:after="0" w:line="240" w:lineRule="auto"/>
        <w:ind w:firstLine="284"/>
        <w:jc w:val="center"/>
        <w:rPr>
          <w:rFonts w:ascii="Times New Roman" w:hAnsi="Times New Roman" w:cs="Times New Roman"/>
          <w:sz w:val="12"/>
          <w:szCs w:val="12"/>
        </w:rPr>
      </w:pPr>
      <w:r w:rsidRPr="007541BD">
        <w:rPr>
          <w:rFonts w:ascii="Times New Roman" w:hAnsi="Times New Roman" w:cs="Times New Roman"/>
          <w:sz w:val="12"/>
          <w:szCs w:val="12"/>
        </w:rPr>
        <w:t xml:space="preserve">О внесении </w:t>
      </w:r>
      <w:r w:rsidR="008D6EF2">
        <w:rPr>
          <w:rFonts w:ascii="Times New Roman" w:hAnsi="Times New Roman" w:cs="Times New Roman"/>
          <w:sz w:val="12"/>
          <w:szCs w:val="12"/>
        </w:rPr>
        <w:t xml:space="preserve">изменений и дополнений в бюджет </w:t>
      </w:r>
      <w:r w:rsidRPr="007541BD">
        <w:rPr>
          <w:rFonts w:ascii="Times New Roman" w:hAnsi="Times New Roman" w:cs="Times New Roman"/>
          <w:sz w:val="12"/>
          <w:szCs w:val="12"/>
        </w:rPr>
        <w:t xml:space="preserve">сельского  поселения </w:t>
      </w:r>
      <w:r w:rsidR="008D6EF2">
        <w:rPr>
          <w:rFonts w:ascii="Times New Roman" w:hAnsi="Times New Roman" w:cs="Times New Roman"/>
          <w:sz w:val="12"/>
          <w:szCs w:val="12"/>
        </w:rPr>
        <w:t xml:space="preserve">Захаркино </w:t>
      </w:r>
      <w:r w:rsidRPr="007541BD">
        <w:rPr>
          <w:rFonts w:ascii="Times New Roman" w:hAnsi="Times New Roman" w:cs="Times New Roman"/>
          <w:sz w:val="12"/>
          <w:szCs w:val="12"/>
        </w:rPr>
        <w:t>на 2021 год и на плановый период 2022 и 2023 годов</w:t>
      </w:r>
    </w:p>
    <w:p w:rsidR="007541BD" w:rsidRPr="007541BD" w:rsidRDefault="007541BD" w:rsidP="007541BD">
      <w:pPr>
        <w:tabs>
          <w:tab w:val="left" w:pos="0"/>
        </w:tabs>
        <w:spacing w:after="0" w:line="240" w:lineRule="auto"/>
        <w:ind w:firstLine="284"/>
        <w:jc w:val="both"/>
        <w:rPr>
          <w:rFonts w:ascii="Times New Roman" w:hAnsi="Times New Roman" w:cs="Times New Roman"/>
          <w:sz w:val="12"/>
          <w:szCs w:val="12"/>
        </w:rPr>
      </w:pPr>
      <w:r w:rsidRPr="007541BD">
        <w:rPr>
          <w:rFonts w:ascii="Times New Roman" w:hAnsi="Times New Roman" w:cs="Times New Roman"/>
          <w:sz w:val="12"/>
          <w:szCs w:val="12"/>
        </w:rPr>
        <w:t>принято  Собранием представителей</w:t>
      </w:r>
    </w:p>
    <w:p w:rsidR="007541BD" w:rsidRPr="007541BD" w:rsidRDefault="007541BD" w:rsidP="007541BD">
      <w:pPr>
        <w:tabs>
          <w:tab w:val="left" w:pos="0"/>
        </w:tabs>
        <w:spacing w:after="0" w:line="240" w:lineRule="auto"/>
        <w:ind w:firstLine="284"/>
        <w:jc w:val="both"/>
        <w:rPr>
          <w:rFonts w:ascii="Times New Roman" w:hAnsi="Times New Roman" w:cs="Times New Roman"/>
          <w:sz w:val="12"/>
          <w:szCs w:val="12"/>
        </w:rPr>
      </w:pPr>
      <w:r w:rsidRPr="007541BD">
        <w:rPr>
          <w:rFonts w:ascii="Times New Roman" w:hAnsi="Times New Roman" w:cs="Times New Roman"/>
          <w:sz w:val="12"/>
          <w:szCs w:val="12"/>
        </w:rPr>
        <w:t>сельского поселения Захаркино</w:t>
      </w:r>
    </w:p>
    <w:p w:rsidR="007541BD" w:rsidRPr="007541BD" w:rsidRDefault="007541BD" w:rsidP="008D6EF2">
      <w:pPr>
        <w:tabs>
          <w:tab w:val="left" w:pos="0"/>
        </w:tabs>
        <w:spacing w:after="0" w:line="240" w:lineRule="auto"/>
        <w:ind w:firstLine="284"/>
        <w:jc w:val="both"/>
        <w:rPr>
          <w:rFonts w:ascii="Times New Roman" w:hAnsi="Times New Roman" w:cs="Times New Roman"/>
          <w:sz w:val="12"/>
          <w:szCs w:val="12"/>
        </w:rPr>
      </w:pPr>
      <w:r w:rsidRPr="007541BD">
        <w:rPr>
          <w:rFonts w:ascii="Times New Roman" w:hAnsi="Times New Roman" w:cs="Times New Roman"/>
          <w:sz w:val="12"/>
          <w:szCs w:val="12"/>
        </w:rPr>
        <w:t>му</w:t>
      </w:r>
      <w:r w:rsidR="008D6EF2">
        <w:rPr>
          <w:rFonts w:ascii="Times New Roman" w:hAnsi="Times New Roman" w:cs="Times New Roman"/>
          <w:sz w:val="12"/>
          <w:szCs w:val="12"/>
        </w:rPr>
        <w:t>ниципального района Сергиевский</w:t>
      </w:r>
    </w:p>
    <w:p w:rsidR="007541BD" w:rsidRPr="007541BD" w:rsidRDefault="007541BD" w:rsidP="007541BD">
      <w:pPr>
        <w:tabs>
          <w:tab w:val="left" w:pos="0"/>
        </w:tabs>
        <w:spacing w:after="0" w:line="240" w:lineRule="auto"/>
        <w:ind w:firstLine="284"/>
        <w:jc w:val="both"/>
        <w:rPr>
          <w:rFonts w:ascii="Times New Roman" w:hAnsi="Times New Roman" w:cs="Times New Roman"/>
          <w:sz w:val="12"/>
          <w:szCs w:val="12"/>
        </w:rPr>
      </w:pPr>
      <w:r w:rsidRPr="007541BD">
        <w:rPr>
          <w:rFonts w:ascii="Times New Roman" w:hAnsi="Times New Roman" w:cs="Times New Roman"/>
          <w:sz w:val="12"/>
          <w:szCs w:val="12"/>
        </w:rPr>
        <w:t xml:space="preserve">Рассмотрев представленный Администрацией сельского поселения Захаркино бюджет сельского поселения Захаркино на 2021 год и на плановый период 2022 и 2023 годов, Собрание представителей сельского поселения Захаркино </w:t>
      </w:r>
    </w:p>
    <w:p w:rsidR="007541BD" w:rsidRPr="007541BD" w:rsidRDefault="007541BD" w:rsidP="007541BD">
      <w:pPr>
        <w:tabs>
          <w:tab w:val="left" w:pos="0"/>
        </w:tabs>
        <w:spacing w:after="0" w:line="240" w:lineRule="auto"/>
        <w:ind w:firstLine="284"/>
        <w:jc w:val="both"/>
        <w:rPr>
          <w:rFonts w:ascii="Times New Roman" w:hAnsi="Times New Roman" w:cs="Times New Roman"/>
          <w:sz w:val="12"/>
          <w:szCs w:val="12"/>
        </w:rPr>
      </w:pPr>
      <w:r w:rsidRPr="007541BD">
        <w:rPr>
          <w:rFonts w:ascii="Times New Roman" w:hAnsi="Times New Roman" w:cs="Times New Roman"/>
          <w:sz w:val="12"/>
          <w:szCs w:val="12"/>
        </w:rPr>
        <w:t xml:space="preserve">РЕШИЛО: </w:t>
      </w:r>
    </w:p>
    <w:p w:rsidR="007541BD" w:rsidRPr="007541BD" w:rsidRDefault="008D6EF2" w:rsidP="007541B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7541BD" w:rsidRPr="007541BD">
        <w:rPr>
          <w:rFonts w:ascii="Times New Roman" w:hAnsi="Times New Roman" w:cs="Times New Roman"/>
          <w:sz w:val="12"/>
          <w:szCs w:val="12"/>
        </w:rPr>
        <w:t>Внести в решение Собрания представителей сельского поселения З</w:t>
      </w:r>
      <w:r w:rsidR="0095406E">
        <w:rPr>
          <w:rFonts w:ascii="Times New Roman" w:hAnsi="Times New Roman" w:cs="Times New Roman"/>
          <w:sz w:val="12"/>
          <w:szCs w:val="12"/>
        </w:rPr>
        <w:t xml:space="preserve">ахаркино от 18.12.2020г. №15 </w:t>
      </w:r>
      <w:r w:rsidR="007541BD" w:rsidRPr="007541BD">
        <w:rPr>
          <w:rFonts w:ascii="Times New Roman" w:hAnsi="Times New Roman" w:cs="Times New Roman"/>
          <w:sz w:val="12"/>
          <w:szCs w:val="12"/>
        </w:rPr>
        <w:t>«О бюджете сельского поселения Захаркино на 2021 год и плановый период 2022 и 2023 годов» следующие изменения и дополнения:</w:t>
      </w:r>
    </w:p>
    <w:p w:rsidR="007541BD" w:rsidRPr="007541BD" w:rsidRDefault="008D6EF2" w:rsidP="007541B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7541BD" w:rsidRPr="007541BD">
        <w:rPr>
          <w:rFonts w:ascii="Times New Roman" w:hAnsi="Times New Roman" w:cs="Times New Roman"/>
          <w:sz w:val="12"/>
          <w:szCs w:val="12"/>
        </w:rPr>
        <w:t xml:space="preserve">В статье 1 пункт 1 сумму «6 677» заменить суммой «6 722»;     </w:t>
      </w:r>
    </w:p>
    <w:p w:rsidR="007541BD" w:rsidRPr="007541BD" w:rsidRDefault="007541BD" w:rsidP="007541BD">
      <w:pPr>
        <w:tabs>
          <w:tab w:val="left" w:pos="0"/>
        </w:tabs>
        <w:spacing w:after="0" w:line="240" w:lineRule="auto"/>
        <w:ind w:firstLine="284"/>
        <w:jc w:val="both"/>
        <w:rPr>
          <w:rFonts w:ascii="Times New Roman" w:hAnsi="Times New Roman" w:cs="Times New Roman"/>
          <w:sz w:val="12"/>
          <w:szCs w:val="12"/>
        </w:rPr>
      </w:pPr>
      <w:r w:rsidRPr="007541BD">
        <w:rPr>
          <w:rFonts w:ascii="Times New Roman" w:hAnsi="Times New Roman" w:cs="Times New Roman"/>
          <w:sz w:val="12"/>
          <w:szCs w:val="12"/>
        </w:rPr>
        <w:t xml:space="preserve">сумму « 6 853» заменить суммой «6 973»; </w:t>
      </w:r>
    </w:p>
    <w:p w:rsidR="007541BD" w:rsidRPr="007541BD" w:rsidRDefault="007541BD" w:rsidP="007541BD">
      <w:pPr>
        <w:tabs>
          <w:tab w:val="left" w:pos="0"/>
        </w:tabs>
        <w:spacing w:after="0" w:line="240" w:lineRule="auto"/>
        <w:ind w:firstLine="284"/>
        <w:jc w:val="both"/>
        <w:rPr>
          <w:rFonts w:ascii="Times New Roman" w:hAnsi="Times New Roman" w:cs="Times New Roman"/>
          <w:sz w:val="12"/>
          <w:szCs w:val="12"/>
        </w:rPr>
      </w:pPr>
      <w:r w:rsidRPr="007541BD">
        <w:rPr>
          <w:rFonts w:ascii="Times New Roman" w:hAnsi="Times New Roman" w:cs="Times New Roman"/>
          <w:sz w:val="12"/>
          <w:szCs w:val="12"/>
        </w:rPr>
        <w:t xml:space="preserve">сумму   «176» заменить суммой «251».                             </w:t>
      </w:r>
    </w:p>
    <w:p w:rsidR="007541BD" w:rsidRPr="007541BD" w:rsidRDefault="008D6EF2" w:rsidP="007541B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007541BD" w:rsidRPr="007541BD">
        <w:rPr>
          <w:rFonts w:ascii="Times New Roman" w:hAnsi="Times New Roman" w:cs="Times New Roman"/>
          <w:sz w:val="12"/>
          <w:szCs w:val="12"/>
        </w:rPr>
        <w:t>Приложения 3,5,7 изложить в новой редакции (прилагаются).</w:t>
      </w:r>
    </w:p>
    <w:p w:rsidR="007541BD" w:rsidRPr="007541BD" w:rsidRDefault="008D6EF2" w:rsidP="007541B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7541BD" w:rsidRPr="007541BD">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7541BD" w:rsidRPr="007541BD" w:rsidRDefault="008D6EF2" w:rsidP="008D6EF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7541BD" w:rsidRPr="007541BD">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7541BD" w:rsidRPr="007541BD" w:rsidRDefault="007541BD" w:rsidP="008D6EF2">
      <w:pPr>
        <w:tabs>
          <w:tab w:val="left" w:pos="0"/>
        </w:tabs>
        <w:spacing w:after="0" w:line="240" w:lineRule="auto"/>
        <w:ind w:firstLine="284"/>
        <w:jc w:val="right"/>
        <w:rPr>
          <w:rFonts w:ascii="Times New Roman" w:hAnsi="Times New Roman" w:cs="Times New Roman"/>
          <w:sz w:val="12"/>
          <w:szCs w:val="12"/>
        </w:rPr>
      </w:pPr>
      <w:r w:rsidRPr="007541BD">
        <w:rPr>
          <w:rFonts w:ascii="Times New Roman" w:hAnsi="Times New Roman" w:cs="Times New Roman"/>
          <w:sz w:val="12"/>
          <w:szCs w:val="12"/>
        </w:rPr>
        <w:t>Председатель Собрания представителей</w:t>
      </w:r>
    </w:p>
    <w:p w:rsidR="007541BD" w:rsidRPr="007541BD" w:rsidRDefault="007541BD" w:rsidP="008D6EF2">
      <w:pPr>
        <w:tabs>
          <w:tab w:val="left" w:pos="0"/>
        </w:tabs>
        <w:spacing w:after="0" w:line="240" w:lineRule="auto"/>
        <w:ind w:firstLine="284"/>
        <w:jc w:val="right"/>
        <w:rPr>
          <w:rFonts w:ascii="Times New Roman" w:hAnsi="Times New Roman" w:cs="Times New Roman"/>
          <w:sz w:val="12"/>
          <w:szCs w:val="12"/>
        </w:rPr>
      </w:pPr>
      <w:r w:rsidRPr="007541BD">
        <w:rPr>
          <w:rFonts w:ascii="Times New Roman" w:hAnsi="Times New Roman" w:cs="Times New Roman"/>
          <w:sz w:val="12"/>
          <w:szCs w:val="12"/>
        </w:rPr>
        <w:t>сельского поселения Захаркино</w:t>
      </w:r>
    </w:p>
    <w:p w:rsidR="008D6EF2" w:rsidRDefault="007541BD" w:rsidP="008D6EF2">
      <w:pPr>
        <w:tabs>
          <w:tab w:val="left" w:pos="0"/>
        </w:tabs>
        <w:spacing w:after="0" w:line="240" w:lineRule="auto"/>
        <w:ind w:firstLine="284"/>
        <w:jc w:val="right"/>
        <w:rPr>
          <w:rFonts w:ascii="Times New Roman" w:hAnsi="Times New Roman" w:cs="Times New Roman"/>
          <w:sz w:val="12"/>
          <w:szCs w:val="12"/>
        </w:rPr>
      </w:pPr>
      <w:r w:rsidRPr="007541BD">
        <w:rPr>
          <w:rFonts w:ascii="Times New Roman" w:hAnsi="Times New Roman" w:cs="Times New Roman"/>
          <w:sz w:val="12"/>
          <w:szCs w:val="12"/>
        </w:rPr>
        <w:t xml:space="preserve">муниципального района Сергиевский                           </w:t>
      </w:r>
      <w:r w:rsidR="008D6EF2">
        <w:rPr>
          <w:rFonts w:ascii="Times New Roman" w:hAnsi="Times New Roman" w:cs="Times New Roman"/>
          <w:sz w:val="12"/>
          <w:szCs w:val="12"/>
        </w:rPr>
        <w:t xml:space="preserve"> </w:t>
      </w:r>
    </w:p>
    <w:p w:rsidR="007541BD" w:rsidRPr="007541BD" w:rsidRDefault="008D6EF2" w:rsidP="008D6EF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rsidR="007541BD" w:rsidRPr="007541BD" w:rsidRDefault="007541BD" w:rsidP="008D6EF2">
      <w:pPr>
        <w:tabs>
          <w:tab w:val="left" w:pos="0"/>
        </w:tabs>
        <w:spacing w:after="0" w:line="240" w:lineRule="auto"/>
        <w:ind w:firstLine="284"/>
        <w:jc w:val="right"/>
        <w:rPr>
          <w:rFonts w:ascii="Times New Roman" w:hAnsi="Times New Roman" w:cs="Times New Roman"/>
          <w:sz w:val="12"/>
          <w:szCs w:val="12"/>
        </w:rPr>
      </w:pPr>
      <w:proofErr w:type="spellStart"/>
      <w:r w:rsidRPr="007541BD">
        <w:rPr>
          <w:rFonts w:ascii="Times New Roman" w:hAnsi="Times New Roman" w:cs="Times New Roman"/>
          <w:sz w:val="12"/>
          <w:szCs w:val="12"/>
        </w:rPr>
        <w:t>И.о</w:t>
      </w:r>
      <w:proofErr w:type="gramStart"/>
      <w:r w:rsidRPr="007541BD">
        <w:rPr>
          <w:rFonts w:ascii="Times New Roman" w:hAnsi="Times New Roman" w:cs="Times New Roman"/>
          <w:sz w:val="12"/>
          <w:szCs w:val="12"/>
        </w:rPr>
        <w:t>.Г</w:t>
      </w:r>
      <w:proofErr w:type="gramEnd"/>
      <w:r w:rsidRPr="007541BD">
        <w:rPr>
          <w:rFonts w:ascii="Times New Roman" w:hAnsi="Times New Roman" w:cs="Times New Roman"/>
          <w:sz w:val="12"/>
          <w:szCs w:val="12"/>
        </w:rPr>
        <w:t>лавы</w:t>
      </w:r>
      <w:proofErr w:type="spellEnd"/>
      <w:r w:rsidRPr="007541BD">
        <w:rPr>
          <w:rFonts w:ascii="Times New Roman" w:hAnsi="Times New Roman" w:cs="Times New Roman"/>
          <w:sz w:val="12"/>
          <w:szCs w:val="12"/>
        </w:rPr>
        <w:t xml:space="preserve"> сельского поселения Захаркино</w:t>
      </w:r>
    </w:p>
    <w:p w:rsidR="008D6EF2" w:rsidRDefault="007541BD" w:rsidP="008D6EF2">
      <w:pPr>
        <w:tabs>
          <w:tab w:val="left" w:pos="0"/>
        </w:tabs>
        <w:spacing w:after="0" w:line="240" w:lineRule="auto"/>
        <w:ind w:firstLine="284"/>
        <w:jc w:val="right"/>
        <w:rPr>
          <w:rFonts w:ascii="Times New Roman" w:hAnsi="Times New Roman" w:cs="Times New Roman"/>
          <w:sz w:val="12"/>
          <w:szCs w:val="12"/>
        </w:rPr>
      </w:pPr>
      <w:r w:rsidRPr="007541BD">
        <w:rPr>
          <w:rFonts w:ascii="Times New Roman" w:hAnsi="Times New Roman" w:cs="Times New Roman"/>
          <w:sz w:val="12"/>
          <w:szCs w:val="12"/>
        </w:rPr>
        <w:t xml:space="preserve">муниципального района Сергиевский                             </w:t>
      </w:r>
    </w:p>
    <w:p w:rsidR="007541BD" w:rsidRDefault="007541BD" w:rsidP="008D6EF2">
      <w:pPr>
        <w:tabs>
          <w:tab w:val="left" w:pos="0"/>
        </w:tabs>
        <w:spacing w:after="0" w:line="240" w:lineRule="auto"/>
        <w:ind w:firstLine="284"/>
        <w:jc w:val="right"/>
        <w:rPr>
          <w:rFonts w:ascii="Times New Roman" w:hAnsi="Times New Roman" w:cs="Times New Roman"/>
          <w:sz w:val="12"/>
          <w:szCs w:val="12"/>
        </w:rPr>
      </w:pPr>
      <w:r w:rsidRPr="007541BD">
        <w:rPr>
          <w:rFonts w:ascii="Times New Roman" w:hAnsi="Times New Roman" w:cs="Times New Roman"/>
          <w:sz w:val="12"/>
          <w:szCs w:val="12"/>
        </w:rPr>
        <w:t xml:space="preserve">                  </w:t>
      </w:r>
      <w:proofErr w:type="spellStart"/>
      <w:r w:rsidRPr="007541BD">
        <w:rPr>
          <w:rFonts w:ascii="Times New Roman" w:hAnsi="Times New Roman" w:cs="Times New Roman"/>
          <w:sz w:val="12"/>
          <w:szCs w:val="12"/>
        </w:rPr>
        <w:t>Н.И.Ерушова</w:t>
      </w:r>
      <w:proofErr w:type="spellEnd"/>
    </w:p>
    <w:p w:rsidR="008D6EF2" w:rsidRDefault="008D6EF2" w:rsidP="008D6EF2">
      <w:pPr>
        <w:tabs>
          <w:tab w:val="left" w:pos="0"/>
        </w:tabs>
        <w:spacing w:after="0" w:line="240" w:lineRule="auto"/>
        <w:ind w:firstLine="284"/>
        <w:jc w:val="right"/>
        <w:rPr>
          <w:rFonts w:ascii="Times New Roman" w:hAnsi="Times New Roman" w:cs="Times New Roman"/>
          <w:sz w:val="12"/>
          <w:szCs w:val="12"/>
        </w:rPr>
      </w:pPr>
    </w:p>
    <w:p w:rsidR="008D6EF2" w:rsidRPr="008D6EF2" w:rsidRDefault="008D6EF2" w:rsidP="008D6EF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8D6EF2" w:rsidRDefault="008D6EF2" w:rsidP="008D6EF2">
      <w:pPr>
        <w:tabs>
          <w:tab w:val="left" w:pos="0"/>
        </w:tabs>
        <w:spacing w:after="0" w:line="240" w:lineRule="auto"/>
        <w:ind w:firstLine="284"/>
        <w:jc w:val="right"/>
        <w:rPr>
          <w:rFonts w:ascii="Times New Roman" w:hAnsi="Times New Roman" w:cs="Times New Roman"/>
          <w:sz w:val="12"/>
          <w:szCs w:val="12"/>
        </w:rPr>
      </w:pPr>
      <w:r w:rsidRPr="008D6EF2">
        <w:rPr>
          <w:rFonts w:ascii="Times New Roman" w:hAnsi="Times New Roman" w:cs="Times New Roman"/>
          <w:sz w:val="12"/>
          <w:szCs w:val="12"/>
        </w:rPr>
        <w:t xml:space="preserve">к Решению Собрания представителей </w:t>
      </w:r>
    </w:p>
    <w:p w:rsidR="008D6EF2" w:rsidRDefault="008D6EF2" w:rsidP="008D6EF2">
      <w:pPr>
        <w:tabs>
          <w:tab w:val="left" w:pos="0"/>
        </w:tabs>
        <w:spacing w:after="0" w:line="240" w:lineRule="auto"/>
        <w:ind w:firstLine="284"/>
        <w:jc w:val="right"/>
        <w:rPr>
          <w:rFonts w:ascii="Times New Roman" w:hAnsi="Times New Roman" w:cs="Times New Roman"/>
          <w:sz w:val="12"/>
          <w:szCs w:val="12"/>
        </w:rPr>
      </w:pPr>
      <w:r w:rsidRPr="008D6EF2">
        <w:rPr>
          <w:rFonts w:ascii="Times New Roman" w:hAnsi="Times New Roman" w:cs="Times New Roman"/>
          <w:sz w:val="12"/>
          <w:szCs w:val="12"/>
        </w:rPr>
        <w:t xml:space="preserve">сельского поселения Захаркино  </w:t>
      </w:r>
    </w:p>
    <w:p w:rsidR="008D6EF2" w:rsidRDefault="008D6EF2" w:rsidP="008D6EF2">
      <w:pPr>
        <w:tabs>
          <w:tab w:val="left" w:pos="0"/>
        </w:tabs>
        <w:spacing w:after="0" w:line="240" w:lineRule="auto"/>
        <w:ind w:firstLine="284"/>
        <w:jc w:val="right"/>
        <w:rPr>
          <w:rFonts w:ascii="Times New Roman" w:hAnsi="Times New Roman" w:cs="Times New Roman"/>
          <w:sz w:val="12"/>
          <w:szCs w:val="12"/>
        </w:rPr>
      </w:pPr>
      <w:r w:rsidRPr="008D6EF2">
        <w:rPr>
          <w:rFonts w:ascii="Times New Roman" w:hAnsi="Times New Roman" w:cs="Times New Roman"/>
          <w:sz w:val="12"/>
          <w:szCs w:val="12"/>
        </w:rPr>
        <w:t>муниципального района Сергиевский </w:t>
      </w:r>
    </w:p>
    <w:p w:rsidR="008D6EF2" w:rsidRDefault="008D6EF2" w:rsidP="008D6EF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34 от 27 октября 2021 года</w:t>
      </w:r>
    </w:p>
    <w:p w:rsidR="008D6EF2" w:rsidRDefault="008D6EF2" w:rsidP="008D6EF2">
      <w:pPr>
        <w:tabs>
          <w:tab w:val="left" w:pos="0"/>
        </w:tabs>
        <w:spacing w:after="0" w:line="240" w:lineRule="auto"/>
        <w:ind w:firstLine="284"/>
        <w:jc w:val="center"/>
        <w:rPr>
          <w:rFonts w:ascii="Times New Roman" w:hAnsi="Times New Roman" w:cs="Times New Roman"/>
          <w:sz w:val="12"/>
          <w:szCs w:val="12"/>
        </w:rPr>
      </w:pPr>
      <w:r w:rsidRPr="008D6EF2">
        <w:rPr>
          <w:rFonts w:ascii="Times New Roman" w:hAnsi="Times New Roman" w:cs="Times New Roman"/>
          <w:sz w:val="12"/>
          <w:szCs w:val="12"/>
        </w:rPr>
        <w:t>Ведомственная структура расходов бюджета сельского поселения Захаркино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774"/>
        <w:gridCol w:w="336"/>
        <w:gridCol w:w="427"/>
        <w:gridCol w:w="992"/>
        <w:gridCol w:w="425"/>
        <w:gridCol w:w="600"/>
        <w:gridCol w:w="1207"/>
      </w:tblGrid>
      <w:tr w:rsidR="008D6EF2" w:rsidRPr="008D6EF2" w:rsidTr="008D6EF2">
        <w:trPr>
          <w:trHeight w:val="70"/>
        </w:trPr>
        <w:tc>
          <w:tcPr>
            <w:tcW w:w="626" w:type="pct"/>
            <w:vMerge w:val="restart"/>
            <w:shd w:val="clear" w:color="auto" w:fill="auto"/>
            <w:vAlign w:val="center"/>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bookmarkStart w:id="11" w:name="RANGE!A5:I71"/>
            <w:r w:rsidRPr="008D6EF2">
              <w:rPr>
                <w:rFonts w:ascii="Times New Roman" w:eastAsia="Times New Roman" w:hAnsi="Times New Roman" w:cs="Times New Roman"/>
                <w:color w:val="000000"/>
                <w:sz w:val="12"/>
                <w:szCs w:val="12"/>
                <w:lang w:eastAsia="ru-RU"/>
              </w:rPr>
              <w:t>Код главного распорядителя бюджетных средств</w:t>
            </w:r>
            <w:bookmarkEnd w:id="11"/>
          </w:p>
        </w:tc>
        <w:tc>
          <w:tcPr>
            <w:tcW w:w="1795" w:type="pct"/>
            <w:vMerge w:val="restart"/>
            <w:shd w:val="clear" w:color="auto" w:fill="auto"/>
            <w:vAlign w:val="center"/>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roofErr w:type="spellStart"/>
            <w:r w:rsidRPr="008D6EF2">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roofErr w:type="gramStart"/>
            <w:r w:rsidRPr="008D6EF2">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ВР</w:t>
            </w:r>
          </w:p>
        </w:tc>
        <w:tc>
          <w:tcPr>
            <w:tcW w:w="1169" w:type="pct"/>
            <w:gridSpan w:val="2"/>
            <w:shd w:val="clear" w:color="auto" w:fill="auto"/>
            <w:vAlign w:val="center"/>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Сумма, тыс. рублей</w:t>
            </w:r>
          </w:p>
        </w:tc>
      </w:tr>
      <w:tr w:rsidR="008D6EF2" w:rsidRPr="008D6EF2" w:rsidTr="008D6EF2">
        <w:trPr>
          <w:trHeight w:val="70"/>
        </w:trPr>
        <w:tc>
          <w:tcPr>
            <w:tcW w:w="626" w:type="pct"/>
            <w:vMerge/>
            <w:vAlign w:val="center"/>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p>
        </w:tc>
        <w:tc>
          <w:tcPr>
            <w:tcW w:w="1795" w:type="pct"/>
            <w:vMerge/>
            <w:vAlign w:val="center"/>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p>
        </w:tc>
        <w:tc>
          <w:tcPr>
            <w:tcW w:w="388" w:type="pct"/>
            <w:shd w:val="clear" w:color="auto" w:fill="auto"/>
            <w:vAlign w:val="center"/>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всего</w:t>
            </w:r>
          </w:p>
        </w:tc>
        <w:tc>
          <w:tcPr>
            <w:tcW w:w="781" w:type="pct"/>
            <w:shd w:val="clear" w:color="auto" w:fill="auto"/>
            <w:vAlign w:val="center"/>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Администрация сельского поселения Захаркино муниципального района Сергиевский Самарской области</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6 973</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95</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788</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788</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120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788</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1 419</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сельского </w:t>
            </w:r>
            <w:r w:rsidRPr="008D6EF2">
              <w:rPr>
                <w:rFonts w:ascii="Times New Roman" w:eastAsia="Times New Roman" w:hAnsi="Times New Roman" w:cs="Times New Roman"/>
                <w:color w:val="000000"/>
                <w:sz w:val="12"/>
                <w:szCs w:val="12"/>
                <w:lang w:eastAsia="ru-RU"/>
              </w:rPr>
              <w:lastRenderedPageBreak/>
              <w:t>(городского) поселения муниципального района Сергиевский "</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1 313</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120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1 095</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166</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49</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850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106</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106</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114</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06</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114</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06</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114</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Обеспечение проведения выборов и референдумов</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1</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07</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07</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880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10</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11</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10</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11</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870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10</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622</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310</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179</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131</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60</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60</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253</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253</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95</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95</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02</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95</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95</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02</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120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95</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95</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343</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w:t>
            </w:r>
            <w:r w:rsidRPr="008D6EF2">
              <w:rPr>
                <w:rFonts w:ascii="Times New Roman" w:eastAsia="Times New Roman" w:hAnsi="Times New Roman" w:cs="Times New Roman"/>
                <w:color w:val="000000"/>
                <w:sz w:val="12"/>
                <w:szCs w:val="12"/>
                <w:lang w:eastAsia="ru-RU"/>
              </w:rPr>
              <w:lastRenderedPageBreak/>
              <w:t>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lastRenderedPageBreak/>
              <w:t>03</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10</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343</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lastRenderedPageBreak/>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03</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10</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336</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03</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10</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850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7</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1</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03</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14</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03</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14</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8D6EF2">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21</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21</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810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21</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1 010</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978</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522</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456</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D6EF2">
              <w:rPr>
                <w:rFonts w:ascii="Times New Roman" w:eastAsia="Times New Roman" w:hAnsi="Times New Roman" w:cs="Times New Roman"/>
                <w:color w:val="000000"/>
                <w:sz w:val="12"/>
                <w:szCs w:val="12"/>
                <w:lang w:eastAsia="ru-RU"/>
              </w:rPr>
              <w:t>м.р</w:t>
            </w:r>
            <w:proofErr w:type="spellEnd"/>
            <w:r w:rsidRPr="008D6EF2">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32</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32</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1 471</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05</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1 435</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05</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1 435</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w:t>
            </w:r>
            <w:proofErr w:type="gramStart"/>
            <w:r w:rsidRPr="008D6EF2">
              <w:rPr>
                <w:rFonts w:ascii="Times New Roman" w:eastAsia="Times New Roman" w:hAnsi="Times New Roman" w:cs="Times New Roman"/>
                <w:color w:val="000000"/>
                <w:sz w:val="12"/>
                <w:szCs w:val="12"/>
                <w:lang w:eastAsia="ru-RU"/>
              </w:rPr>
              <w:t>)п</w:t>
            </w:r>
            <w:proofErr w:type="gramEnd"/>
            <w:r w:rsidRPr="008D6EF2">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05</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36</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05</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36</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10</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06</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10</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06</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9</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06</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850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21</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07</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07</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21</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07</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07</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21</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1 048</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молодежной политики на территории сельского  (городского) поселения  </w:t>
            </w:r>
            <w:r w:rsidRPr="008D6EF2">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08</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1 048</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08</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240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45</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537</w:t>
            </w: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08</w:t>
            </w: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540</w:t>
            </w: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1 003</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color w:val="000000"/>
                <w:sz w:val="12"/>
                <w:szCs w:val="12"/>
                <w:lang w:eastAsia="ru-RU"/>
              </w:rPr>
            </w:pPr>
            <w:r w:rsidRPr="008D6EF2">
              <w:rPr>
                <w:rFonts w:ascii="Times New Roman" w:eastAsia="Times New Roman" w:hAnsi="Times New Roman" w:cs="Times New Roman"/>
                <w:color w:val="000000"/>
                <w:sz w:val="12"/>
                <w:szCs w:val="12"/>
                <w:lang w:eastAsia="ru-RU"/>
              </w:rPr>
              <w:t>0</w:t>
            </w:r>
          </w:p>
        </w:tc>
      </w:tr>
      <w:tr w:rsidR="008D6EF2" w:rsidRPr="008D6EF2" w:rsidTr="00E74CD9">
        <w:trPr>
          <w:trHeight w:val="70"/>
        </w:trPr>
        <w:tc>
          <w:tcPr>
            <w:tcW w:w="62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1795" w:type="pct"/>
            <w:shd w:val="clear" w:color="auto" w:fill="auto"/>
            <w:hideMark/>
          </w:tcPr>
          <w:p w:rsidR="008D6EF2" w:rsidRPr="008D6EF2" w:rsidRDefault="008D6EF2" w:rsidP="008D6EF2">
            <w:pPr>
              <w:spacing w:after="0" w:line="240" w:lineRule="auto"/>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8D6EF2" w:rsidRPr="008D6EF2" w:rsidRDefault="008D6EF2" w:rsidP="008D6EF2">
            <w:pPr>
              <w:spacing w:after="0" w:line="240" w:lineRule="auto"/>
              <w:jc w:val="center"/>
              <w:rPr>
                <w:rFonts w:ascii="Times New Roman" w:eastAsia="Times New Roman" w:hAnsi="Times New Roman" w:cs="Times New Roman"/>
                <w:b/>
                <w:bCs/>
                <w:color w:val="000000"/>
                <w:sz w:val="12"/>
                <w:szCs w:val="12"/>
                <w:lang w:eastAsia="ru-RU"/>
              </w:rPr>
            </w:pPr>
          </w:p>
        </w:tc>
        <w:tc>
          <w:tcPr>
            <w:tcW w:w="388"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6 973</w:t>
            </w:r>
          </w:p>
        </w:tc>
        <w:tc>
          <w:tcPr>
            <w:tcW w:w="781" w:type="pct"/>
            <w:shd w:val="clear" w:color="auto" w:fill="auto"/>
            <w:hideMark/>
          </w:tcPr>
          <w:p w:rsidR="008D6EF2" w:rsidRPr="008D6EF2" w:rsidRDefault="008D6EF2" w:rsidP="008D6EF2">
            <w:pPr>
              <w:spacing w:after="0" w:line="240" w:lineRule="auto"/>
              <w:jc w:val="right"/>
              <w:rPr>
                <w:rFonts w:ascii="Times New Roman" w:eastAsia="Times New Roman" w:hAnsi="Times New Roman" w:cs="Times New Roman"/>
                <w:b/>
                <w:bCs/>
                <w:color w:val="000000"/>
                <w:sz w:val="12"/>
                <w:szCs w:val="12"/>
                <w:lang w:eastAsia="ru-RU"/>
              </w:rPr>
            </w:pPr>
            <w:r w:rsidRPr="008D6EF2">
              <w:rPr>
                <w:rFonts w:ascii="Times New Roman" w:eastAsia="Times New Roman" w:hAnsi="Times New Roman" w:cs="Times New Roman"/>
                <w:b/>
                <w:bCs/>
                <w:color w:val="000000"/>
                <w:sz w:val="12"/>
                <w:szCs w:val="12"/>
                <w:lang w:eastAsia="ru-RU"/>
              </w:rPr>
              <w:t>95</w:t>
            </w:r>
          </w:p>
        </w:tc>
      </w:tr>
    </w:tbl>
    <w:p w:rsidR="008D6EF2" w:rsidRDefault="008D6EF2" w:rsidP="008D6EF2">
      <w:pPr>
        <w:tabs>
          <w:tab w:val="left" w:pos="0"/>
        </w:tabs>
        <w:spacing w:after="0" w:line="240" w:lineRule="auto"/>
        <w:ind w:firstLine="284"/>
        <w:jc w:val="center"/>
        <w:rPr>
          <w:rFonts w:ascii="Times New Roman" w:hAnsi="Times New Roman" w:cs="Times New Roman"/>
          <w:sz w:val="12"/>
          <w:szCs w:val="12"/>
        </w:rPr>
      </w:pPr>
    </w:p>
    <w:p w:rsidR="00E74CD9" w:rsidRPr="00E74CD9" w:rsidRDefault="00E74CD9" w:rsidP="00E74CD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E74CD9" w:rsidRDefault="00E74CD9" w:rsidP="00E74CD9">
      <w:pPr>
        <w:tabs>
          <w:tab w:val="left" w:pos="0"/>
        </w:tabs>
        <w:spacing w:after="0" w:line="240" w:lineRule="auto"/>
        <w:ind w:firstLine="284"/>
        <w:jc w:val="right"/>
        <w:rPr>
          <w:rFonts w:ascii="Times New Roman" w:hAnsi="Times New Roman" w:cs="Times New Roman"/>
          <w:sz w:val="12"/>
          <w:szCs w:val="12"/>
        </w:rPr>
      </w:pPr>
      <w:r w:rsidRPr="00E74CD9">
        <w:rPr>
          <w:rFonts w:ascii="Times New Roman" w:hAnsi="Times New Roman" w:cs="Times New Roman"/>
          <w:sz w:val="12"/>
          <w:szCs w:val="12"/>
        </w:rPr>
        <w:t xml:space="preserve">к Решению Собрания представителей </w:t>
      </w:r>
    </w:p>
    <w:p w:rsidR="00E74CD9" w:rsidRDefault="00E74CD9" w:rsidP="00E74CD9">
      <w:pPr>
        <w:tabs>
          <w:tab w:val="left" w:pos="0"/>
        </w:tabs>
        <w:spacing w:after="0" w:line="240" w:lineRule="auto"/>
        <w:ind w:firstLine="284"/>
        <w:jc w:val="right"/>
        <w:rPr>
          <w:rFonts w:ascii="Times New Roman" w:hAnsi="Times New Roman" w:cs="Times New Roman"/>
          <w:sz w:val="12"/>
          <w:szCs w:val="12"/>
        </w:rPr>
      </w:pPr>
      <w:r w:rsidRPr="00E74CD9">
        <w:rPr>
          <w:rFonts w:ascii="Times New Roman" w:hAnsi="Times New Roman" w:cs="Times New Roman"/>
          <w:sz w:val="12"/>
          <w:szCs w:val="12"/>
        </w:rPr>
        <w:t xml:space="preserve">сельского поселения Захаркино  </w:t>
      </w:r>
    </w:p>
    <w:p w:rsidR="00E74CD9" w:rsidRDefault="00E74CD9" w:rsidP="00E74CD9">
      <w:pPr>
        <w:tabs>
          <w:tab w:val="left" w:pos="0"/>
        </w:tabs>
        <w:spacing w:after="0" w:line="240" w:lineRule="auto"/>
        <w:ind w:firstLine="284"/>
        <w:jc w:val="right"/>
        <w:rPr>
          <w:rFonts w:ascii="Times New Roman" w:hAnsi="Times New Roman" w:cs="Times New Roman"/>
          <w:sz w:val="12"/>
          <w:szCs w:val="12"/>
        </w:rPr>
      </w:pPr>
      <w:r w:rsidRPr="00E74CD9">
        <w:rPr>
          <w:rFonts w:ascii="Times New Roman" w:hAnsi="Times New Roman" w:cs="Times New Roman"/>
          <w:sz w:val="12"/>
          <w:szCs w:val="12"/>
        </w:rPr>
        <w:t>муниципального района Сергиевский </w:t>
      </w:r>
    </w:p>
    <w:p w:rsidR="00E74CD9" w:rsidRDefault="00E74CD9" w:rsidP="00E74CD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34 от 27 октября 2021 года</w:t>
      </w:r>
    </w:p>
    <w:p w:rsidR="00E74CD9" w:rsidRDefault="00E74CD9" w:rsidP="00E74CD9">
      <w:pPr>
        <w:tabs>
          <w:tab w:val="left" w:pos="0"/>
        </w:tabs>
        <w:spacing w:after="0" w:line="240" w:lineRule="auto"/>
        <w:ind w:firstLine="284"/>
        <w:jc w:val="center"/>
        <w:rPr>
          <w:rFonts w:ascii="Times New Roman" w:hAnsi="Times New Roman" w:cs="Times New Roman"/>
          <w:sz w:val="12"/>
          <w:szCs w:val="12"/>
        </w:rPr>
      </w:pPr>
      <w:r w:rsidRPr="00E74CD9">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E74CD9">
        <w:rPr>
          <w:rFonts w:ascii="Times New Roman" w:hAnsi="Times New Roman" w:cs="Times New Roman"/>
          <w:sz w:val="12"/>
          <w:szCs w:val="12"/>
        </w:rPr>
        <w:t>видов расходов классификации расходов бюджета сельского поселения</w:t>
      </w:r>
      <w:proofErr w:type="gramEnd"/>
      <w:r w:rsidRPr="00E74CD9">
        <w:rPr>
          <w:rFonts w:ascii="Times New Roman" w:hAnsi="Times New Roman" w:cs="Times New Roman"/>
          <w:sz w:val="12"/>
          <w:szCs w:val="12"/>
        </w:rPr>
        <w:t xml:space="preserve"> Захаркино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530"/>
        <w:gridCol w:w="592"/>
        <w:gridCol w:w="1254"/>
      </w:tblGrid>
      <w:tr w:rsidR="00E74CD9" w:rsidRPr="00E74CD9" w:rsidTr="00E74CD9">
        <w:trPr>
          <w:trHeight w:val="70"/>
        </w:trPr>
        <w:tc>
          <w:tcPr>
            <w:tcW w:w="2821" w:type="pct"/>
            <w:vMerge w:val="restart"/>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bookmarkStart w:id="12" w:name="RANGE!A5:F38"/>
            <w:r w:rsidRPr="00E74CD9">
              <w:rPr>
                <w:rFonts w:ascii="Times New Roman" w:eastAsia="Times New Roman" w:hAnsi="Times New Roman" w:cs="Times New Roman"/>
                <w:color w:val="000000"/>
                <w:sz w:val="12"/>
                <w:szCs w:val="12"/>
                <w:lang w:eastAsia="ru-RU"/>
              </w:rPr>
              <w:t>Наименование</w:t>
            </w:r>
            <w:bookmarkEnd w:id="12"/>
          </w:p>
        </w:tc>
        <w:tc>
          <w:tcPr>
            <w:tcW w:w="642" w:type="pct"/>
            <w:vMerge w:val="restart"/>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ЦСР</w:t>
            </w:r>
          </w:p>
        </w:tc>
        <w:tc>
          <w:tcPr>
            <w:tcW w:w="343" w:type="pct"/>
            <w:vMerge w:val="restart"/>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ВР</w:t>
            </w:r>
          </w:p>
        </w:tc>
        <w:tc>
          <w:tcPr>
            <w:tcW w:w="1194" w:type="pct"/>
            <w:gridSpan w:val="2"/>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Сумма, тыс. рублей</w:t>
            </w:r>
          </w:p>
        </w:tc>
      </w:tr>
      <w:tr w:rsidR="00E74CD9" w:rsidRPr="00E74CD9" w:rsidTr="00E74CD9">
        <w:trPr>
          <w:trHeight w:val="70"/>
        </w:trPr>
        <w:tc>
          <w:tcPr>
            <w:tcW w:w="2821" w:type="pct"/>
            <w:vMerge/>
            <w:vAlign w:val="center"/>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p>
        </w:tc>
        <w:tc>
          <w:tcPr>
            <w:tcW w:w="343" w:type="pct"/>
            <w:vMerge/>
            <w:vAlign w:val="center"/>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38 0 00 00000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2 619</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95</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1 977</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95</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345</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294</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3</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880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1</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39 0 00 00000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1 445</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39 0 00 00000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1 444</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39 0 00 00000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1</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40 0 00 00000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166</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40 0 00 00000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60</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40 0 00 00000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106</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584"/>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41 0 00 00000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343</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41 0 00 00000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336</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41 0 00 00000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7</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43 0 00 00000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1 014</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43 0 00 00000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522</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43 0 00 00000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492</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44 0 00 00000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1 068</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44 0 00 00000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45</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44 0 00 00000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1 023</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45 0 00 00000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45 0 00 00000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1</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46 0 00 00000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253</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46 0 00 00000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253</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47 0 00 00000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21</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E74CD9">
              <w:rPr>
                <w:rFonts w:ascii="Times New Roman" w:eastAsia="Times New Roman" w:hAnsi="Times New Roman" w:cs="Times New Roman"/>
                <w:color w:val="000000"/>
                <w:sz w:val="12"/>
                <w:szCs w:val="12"/>
                <w:lang w:eastAsia="ru-RU"/>
              </w:rPr>
              <w:lastRenderedPageBreak/>
              <w:t>товаров, работ, услуг</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lastRenderedPageBreak/>
              <w:t>47 0 00 00000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21</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lastRenderedPageBreak/>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74CD9">
              <w:rPr>
                <w:rFonts w:ascii="Times New Roman" w:eastAsia="Times New Roman" w:hAnsi="Times New Roman" w:cs="Times New Roman"/>
                <w:b/>
                <w:bCs/>
                <w:color w:val="000000"/>
                <w:sz w:val="12"/>
                <w:szCs w:val="12"/>
                <w:lang w:eastAsia="ru-RU"/>
              </w:rPr>
              <w:t>м.р</w:t>
            </w:r>
            <w:proofErr w:type="spellEnd"/>
            <w:r w:rsidRPr="00E74CD9">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49 0 00 00000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32</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49 0 00 00000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32</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99 0 00 00000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99 0 00 00000</w:t>
            </w: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10</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color w:val="000000"/>
                <w:sz w:val="12"/>
                <w:szCs w:val="12"/>
                <w:lang w:eastAsia="ru-RU"/>
              </w:rPr>
            </w:pPr>
            <w:r w:rsidRPr="00E74CD9">
              <w:rPr>
                <w:rFonts w:ascii="Times New Roman" w:eastAsia="Times New Roman" w:hAnsi="Times New Roman" w:cs="Times New Roman"/>
                <w:color w:val="000000"/>
                <w:sz w:val="12"/>
                <w:szCs w:val="12"/>
                <w:lang w:eastAsia="ru-RU"/>
              </w:rPr>
              <w:t>0</w:t>
            </w:r>
          </w:p>
        </w:tc>
      </w:tr>
      <w:tr w:rsidR="00E74CD9" w:rsidRPr="00E74CD9" w:rsidTr="00E74CD9">
        <w:trPr>
          <w:trHeight w:val="70"/>
        </w:trPr>
        <w:tc>
          <w:tcPr>
            <w:tcW w:w="2821" w:type="pct"/>
            <w:shd w:val="clear" w:color="auto" w:fill="auto"/>
            <w:hideMark/>
          </w:tcPr>
          <w:p w:rsidR="00E74CD9" w:rsidRPr="00E74CD9" w:rsidRDefault="00E74CD9" w:rsidP="00E74CD9">
            <w:pPr>
              <w:spacing w:after="0" w:line="240" w:lineRule="auto"/>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p>
        </w:tc>
        <w:tc>
          <w:tcPr>
            <w:tcW w:w="343" w:type="pct"/>
            <w:shd w:val="clear" w:color="auto" w:fill="auto"/>
            <w:hideMark/>
          </w:tcPr>
          <w:p w:rsidR="00E74CD9" w:rsidRPr="00E74CD9" w:rsidRDefault="00E74CD9" w:rsidP="00E74CD9">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6 973</w:t>
            </w:r>
          </w:p>
        </w:tc>
        <w:tc>
          <w:tcPr>
            <w:tcW w:w="811" w:type="pct"/>
            <w:shd w:val="clear" w:color="auto" w:fill="auto"/>
            <w:hideMark/>
          </w:tcPr>
          <w:p w:rsidR="00E74CD9" w:rsidRPr="00E74CD9" w:rsidRDefault="00E74CD9" w:rsidP="00E74CD9">
            <w:pPr>
              <w:spacing w:after="0" w:line="240" w:lineRule="auto"/>
              <w:jc w:val="right"/>
              <w:rPr>
                <w:rFonts w:ascii="Times New Roman" w:eastAsia="Times New Roman" w:hAnsi="Times New Roman" w:cs="Times New Roman"/>
                <w:b/>
                <w:bCs/>
                <w:color w:val="000000"/>
                <w:sz w:val="12"/>
                <w:szCs w:val="12"/>
                <w:lang w:eastAsia="ru-RU"/>
              </w:rPr>
            </w:pPr>
            <w:r w:rsidRPr="00E74CD9">
              <w:rPr>
                <w:rFonts w:ascii="Times New Roman" w:eastAsia="Times New Roman" w:hAnsi="Times New Roman" w:cs="Times New Roman"/>
                <w:b/>
                <w:bCs/>
                <w:color w:val="000000"/>
                <w:sz w:val="12"/>
                <w:szCs w:val="12"/>
                <w:lang w:eastAsia="ru-RU"/>
              </w:rPr>
              <w:t>95</w:t>
            </w:r>
          </w:p>
        </w:tc>
      </w:tr>
    </w:tbl>
    <w:p w:rsidR="00E74CD9" w:rsidRDefault="00E74CD9" w:rsidP="00E74CD9">
      <w:pPr>
        <w:tabs>
          <w:tab w:val="left" w:pos="0"/>
        </w:tabs>
        <w:spacing w:after="0" w:line="240" w:lineRule="auto"/>
        <w:ind w:firstLine="284"/>
        <w:jc w:val="center"/>
        <w:rPr>
          <w:rFonts w:ascii="Times New Roman" w:hAnsi="Times New Roman" w:cs="Times New Roman"/>
          <w:sz w:val="12"/>
          <w:szCs w:val="12"/>
        </w:rPr>
      </w:pPr>
    </w:p>
    <w:p w:rsidR="00E74CD9" w:rsidRPr="00E74CD9" w:rsidRDefault="00E74CD9" w:rsidP="00E74CD9">
      <w:pPr>
        <w:tabs>
          <w:tab w:val="left" w:pos="0"/>
        </w:tabs>
        <w:spacing w:after="0" w:line="240" w:lineRule="auto"/>
        <w:ind w:firstLine="284"/>
        <w:jc w:val="right"/>
        <w:rPr>
          <w:rFonts w:ascii="Times New Roman" w:hAnsi="Times New Roman" w:cs="Times New Roman"/>
          <w:sz w:val="12"/>
          <w:szCs w:val="12"/>
        </w:rPr>
      </w:pPr>
      <w:r w:rsidRPr="00E74CD9">
        <w:rPr>
          <w:rFonts w:ascii="Times New Roman" w:hAnsi="Times New Roman" w:cs="Times New Roman"/>
          <w:sz w:val="12"/>
          <w:szCs w:val="12"/>
        </w:rPr>
        <w:t>Приложение № 7</w:t>
      </w:r>
    </w:p>
    <w:p w:rsidR="00E74CD9" w:rsidRPr="00E74CD9" w:rsidRDefault="00E74CD9" w:rsidP="00E74CD9">
      <w:pPr>
        <w:tabs>
          <w:tab w:val="left" w:pos="0"/>
        </w:tabs>
        <w:spacing w:after="0" w:line="240" w:lineRule="auto"/>
        <w:ind w:firstLine="284"/>
        <w:jc w:val="right"/>
        <w:rPr>
          <w:rFonts w:ascii="Times New Roman" w:hAnsi="Times New Roman" w:cs="Times New Roman"/>
          <w:sz w:val="12"/>
          <w:szCs w:val="12"/>
        </w:rPr>
      </w:pPr>
      <w:r w:rsidRPr="00E74CD9">
        <w:rPr>
          <w:rFonts w:ascii="Times New Roman" w:hAnsi="Times New Roman" w:cs="Times New Roman"/>
          <w:sz w:val="12"/>
          <w:szCs w:val="12"/>
        </w:rPr>
        <w:t>к Решению Собрания Представителей</w:t>
      </w:r>
    </w:p>
    <w:p w:rsidR="00E74CD9" w:rsidRPr="00E74CD9" w:rsidRDefault="00E74CD9" w:rsidP="00E74CD9">
      <w:pPr>
        <w:tabs>
          <w:tab w:val="left" w:pos="0"/>
        </w:tabs>
        <w:spacing w:after="0" w:line="240" w:lineRule="auto"/>
        <w:ind w:firstLine="284"/>
        <w:jc w:val="right"/>
        <w:rPr>
          <w:rFonts w:ascii="Times New Roman" w:hAnsi="Times New Roman" w:cs="Times New Roman"/>
          <w:sz w:val="12"/>
          <w:szCs w:val="12"/>
        </w:rPr>
      </w:pPr>
      <w:r w:rsidRPr="00E74CD9">
        <w:rPr>
          <w:rFonts w:ascii="Times New Roman" w:hAnsi="Times New Roman" w:cs="Times New Roman"/>
          <w:sz w:val="12"/>
          <w:szCs w:val="12"/>
        </w:rPr>
        <w:t xml:space="preserve">сельского поселения Захаркино </w:t>
      </w:r>
    </w:p>
    <w:p w:rsidR="00E74CD9" w:rsidRPr="00E74CD9" w:rsidRDefault="00E74CD9" w:rsidP="00E74CD9">
      <w:pPr>
        <w:tabs>
          <w:tab w:val="left" w:pos="0"/>
        </w:tabs>
        <w:spacing w:after="0" w:line="240" w:lineRule="auto"/>
        <w:ind w:firstLine="284"/>
        <w:jc w:val="right"/>
        <w:rPr>
          <w:rFonts w:ascii="Times New Roman" w:hAnsi="Times New Roman" w:cs="Times New Roman"/>
          <w:sz w:val="12"/>
          <w:szCs w:val="12"/>
        </w:rPr>
      </w:pPr>
      <w:r w:rsidRPr="00E74CD9">
        <w:rPr>
          <w:rFonts w:ascii="Times New Roman" w:hAnsi="Times New Roman" w:cs="Times New Roman"/>
          <w:sz w:val="12"/>
          <w:szCs w:val="12"/>
        </w:rPr>
        <w:t>муниципального района Сергиевский</w:t>
      </w:r>
    </w:p>
    <w:p w:rsidR="00E74CD9" w:rsidRDefault="00E74CD9" w:rsidP="00E74CD9">
      <w:pPr>
        <w:tabs>
          <w:tab w:val="left" w:pos="0"/>
        </w:tabs>
        <w:spacing w:after="0" w:line="240" w:lineRule="auto"/>
        <w:ind w:firstLine="284"/>
        <w:jc w:val="right"/>
        <w:rPr>
          <w:rFonts w:ascii="Times New Roman" w:hAnsi="Times New Roman" w:cs="Times New Roman"/>
          <w:sz w:val="12"/>
          <w:szCs w:val="12"/>
        </w:rPr>
      </w:pPr>
      <w:r w:rsidRPr="00E74CD9">
        <w:rPr>
          <w:rFonts w:ascii="Times New Roman" w:hAnsi="Times New Roman" w:cs="Times New Roman"/>
          <w:sz w:val="12"/>
          <w:szCs w:val="12"/>
        </w:rPr>
        <w:t xml:space="preserve">                                                                                                                                                                  № 34 от "27" октября 2021 года   </w:t>
      </w:r>
    </w:p>
    <w:p w:rsidR="00E74CD9" w:rsidRDefault="00E74CD9" w:rsidP="00E74CD9">
      <w:pPr>
        <w:tabs>
          <w:tab w:val="left" w:pos="0"/>
        </w:tabs>
        <w:spacing w:after="0" w:line="240" w:lineRule="auto"/>
        <w:ind w:firstLine="284"/>
        <w:jc w:val="center"/>
        <w:rPr>
          <w:rFonts w:ascii="Times New Roman" w:hAnsi="Times New Roman" w:cs="Times New Roman"/>
          <w:sz w:val="12"/>
          <w:szCs w:val="12"/>
        </w:rPr>
      </w:pPr>
      <w:r w:rsidRPr="00E74CD9">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E74CD9" w:rsidRPr="00E74CD9" w:rsidTr="00E74CD9">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E74CD9">
              <w:rPr>
                <w:rFonts w:ascii="Times New Roman" w:eastAsia="Times New Roman" w:hAnsi="Times New Roman" w:cs="Times New Roman"/>
                <w:b/>
                <w:bCs/>
                <w:sz w:val="12"/>
                <w:szCs w:val="12"/>
                <w:lang w:eastAsia="ru-RU"/>
              </w:rPr>
              <w:t>рублей</w:t>
            </w:r>
          </w:p>
        </w:tc>
      </w:tr>
      <w:tr w:rsidR="00E74CD9" w:rsidRPr="00E74CD9" w:rsidTr="00E74CD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right"/>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251</w:t>
            </w:r>
          </w:p>
        </w:tc>
      </w:tr>
      <w:tr w:rsidR="00E74CD9" w:rsidRPr="00E74CD9" w:rsidTr="00E74CD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01 03 00 00 00 0000 000</w:t>
            </w:r>
          </w:p>
        </w:tc>
        <w:tc>
          <w:tcPr>
            <w:tcW w:w="2745"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right"/>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0</w:t>
            </w:r>
          </w:p>
        </w:tc>
      </w:tr>
      <w:tr w:rsidR="00E74CD9" w:rsidRPr="00E74CD9" w:rsidTr="00E74CD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right"/>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0</w:t>
            </w:r>
          </w:p>
        </w:tc>
      </w:tr>
      <w:tr w:rsidR="00E74CD9" w:rsidRPr="00E74CD9" w:rsidTr="00E74CD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E74CD9" w:rsidRPr="00E74CD9" w:rsidRDefault="00E74CD9" w:rsidP="00E74CD9">
            <w:pPr>
              <w:spacing w:after="0" w:line="240" w:lineRule="auto"/>
              <w:jc w:val="center"/>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right"/>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0</w:t>
            </w:r>
          </w:p>
        </w:tc>
      </w:tr>
      <w:tr w:rsidR="00E74CD9" w:rsidRPr="00E74CD9" w:rsidTr="00E74CD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right"/>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251</w:t>
            </w:r>
          </w:p>
        </w:tc>
      </w:tr>
      <w:tr w:rsidR="00E74CD9" w:rsidRPr="00E74CD9" w:rsidTr="00E74CD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right"/>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-6722</w:t>
            </w:r>
          </w:p>
        </w:tc>
      </w:tr>
      <w:tr w:rsidR="00E74CD9" w:rsidRPr="00E74CD9" w:rsidTr="00E74CD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right"/>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-6722</w:t>
            </w:r>
          </w:p>
        </w:tc>
      </w:tr>
      <w:tr w:rsidR="00E74CD9" w:rsidRPr="00E74CD9" w:rsidTr="00E74CD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right"/>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-6722</w:t>
            </w:r>
          </w:p>
        </w:tc>
      </w:tr>
      <w:tr w:rsidR="00E74CD9" w:rsidRPr="00E74CD9" w:rsidTr="00E74CD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E74CD9" w:rsidRPr="00E74CD9" w:rsidRDefault="00E74CD9" w:rsidP="00E74CD9">
            <w:pPr>
              <w:spacing w:after="0" w:line="240" w:lineRule="auto"/>
              <w:jc w:val="center"/>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right"/>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-6722</w:t>
            </w:r>
          </w:p>
        </w:tc>
      </w:tr>
      <w:tr w:rsidR="00E74CD9" w:rsidRPr="00E74CD9" w:rsidTr="00E74CD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rPr>
                <w:rFonts w:ascii="Times New Roman" w:eastAsia="Times New Roman" w:hAnsi="Times New Roman" w:cs="Times New Roman"/>
                <w:b/>
                <w:bCs/>
                <w:sz w:val="12"/>
                <w:szCs w:val="12"/>
                <w:lang w:eastAsia="ru-RU"/>
              </w:rPr>
            </w:pPr>
            <w:r w:rsidRPr="00E74CD9">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right"/>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6973</w:t>
            </w:r>
          </w:p>
        </w:tc>
      </w:tr>
      <w:tr w:rsidR="00E74CD9" w:rsidRPr="00E74CD9" w:rsidTr="00E74CD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right"/>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6973</w:t>
            </w:r>
          </w:p>
        </w:tc>
      </w:tr>
      <w:tr w:rsidR="00E74CD9" w:rsidRPr="00E74CD9" w:rsidTr="00E74CD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right"/>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6973</w:t>
            </w:r>
          </w:p>
        </w:tc>
      </w:tr>
      <w:tr w:rsidR="00E74CD9" w:rsidRPr="00E74CD9" w:rsidTr="00E74CD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center"/>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E74CD9" w:rsidRPr="00E74CD9" w:rsidRDefault="00E74CD9" w:rsidP="00E74CD9">
            <w:pPr>
              <w:spacing w:after="0" w:line="240" w:lineRule="auto"/>
              <w:jc w:val="center"/>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E74CD9" w:rsidRPr="00E74CD9" w:rsidRDefault="00E74CD9" w:rsidP="00E74CD9">
            <w:pPr>
              <w:spacing w:after="0" w:line="240" w:lineRule="auto"/>
              <w:jc w:val="right"/>
              <w:rPr>
                <w:rFonts w:ascii="Times New Roman" w:eastAsia="Times New Roman" w:hAnsi="Times New Roman" w:cs="Times New Roman"/>
                <w:sz w:val="12"/>
                <w:szCs w:val="12"/>
                <w:lang w:eastAsia="ru-RU"/>
              </w:rPr>
            </w:pPr>
            <w:r w:rsidRPr="00E74CD9">
              <w:rPr>
                <w:rFonts w:ascii="Times New Roman" w:eastAsia="Times New Roman" w:hAnsi="Times New Roman" w:cs="Times New Roman"/>
                <w:sz w:val="12"/>
                <w:szCs w:val="12"/>
                <w:lang w:eastAsia="ru-RU"/>
              </w:rPr>
              <w:t>6973</w:t>
            </w:r>
          </w:p>
        </w:tc>
      </w:tr>
    </w:tbl>
    <w:p w:rsidR="00E74CD9" w:rsidRDefault="00E74CD9" w:rsidP="00E74CD9">
      <w:pPr>
        <w:tabs>
          <w:tab w:val="left" w:pos="0"/>
        </w:tabs>
        <w:spacing w:after="0" w:line="240" w:lineRule="auto"/>
        <w:ind w:firstLine="284"/>
        <w:jc w:val="center"/>
        <w:rPr>
          <w:rFonts w:ascii="Times New Roman" w:hAnsi="Times New Roman" w:cs="Times New Roman"/>
          <w:sz w:val="12"/>
          <w:szCs w:val="12"/>
        </w:rPr>
      </w:pPr>
    </w:p>
    <w:p w:rsidR="00870CE1" w:rsidRPr="00870CE1" w:rsidRDefault="00870CE1" w:rsidP="00870CE1">
      <w:pPr>
        <w:tabs>
          <w:tab w:val="left" w:pos="0"/>
        </w:tabs>
        <w:spacing w:after="0" w:line="240" w:lineRule="auto"/>
        <w:ind w:firstLine="284"/>
        <w:jc w:val="center"/>
        <w:rPr>
          <w:rFonts w:ascii="Times New Roman" w:hAnsi="Times New Roman" w:cs="Times New Roman"/>
          <w:sz w:val="12"/>
          <w:szCs w:val="12"/>
        </w:rPr>
      </w:pPr>
      <w:r w:rsidRPr="00870CE1">
        <w:rPr>
          <w:rFonts w:ascii="Times New Roman" w:hAnsi="Times New Roman" w:cs="Times New Roman"/>
          <w:sz w:val="12"/>
          <w:szCs w:val="12"/>
        </w:rPr>
        <w:t>Решение</w:t>
      </w:r>
    </w:p>
    <w:p w:rsidR="00870CE1" w:rsidRPr="00870CE1" w:rsidRDefault="00870CE1" w:rsidP="00870CE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                                                                                                                                                                                                  от «27» октября 2021г.</w:t>
      </w:r>
    </w:p>
    <w:p w:rsidR="00870CE1" w:rsidRPr="00870CE1" w:rsidRDefault="00870CE1" w:rsidP="0095406E">
      <w:pPr>
        <w:tabs>
          <w:tab w:val="left" w:pos="0"/>
        </w:tabs>
        <w:spacing w:after="0" w:line="240" w:lineRule="auto"/>
        <w:ind w:firstLine="284"/>
        <w:jc w:val="center"/>
        <w:rPr>
          <w:rFonts w:ascii="Times New Roman" w:hAnsi="Times New Roman" w:cs="Times New Roman"/>
          <w:sz w:val="12"/>
          <w:szCs w:val="12"/>
        </w:rPr>
      </w:pPr>
      <w:r w:rsidRPr="00870CE1">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Калиновка </w:t>
      </w:r>
      <w:r w:rsidRPr="00870CE1">
        <w:rPr>
          <w:rFonts w:ascii="Times New Roman" w:hAnsi="Times New Roman" w:cs="Times New Roman"/>
          <w:sz w:val="12"/>
          <w:szCs w:val="12"/>
        </w:rPr>
        <w:t>на 2021 год и на плановый период 2022 и 2023 годов</w:t>
      </w:r>
    </w:p>
    <w:p w:rsidR="00870CE1" w:rsidRPr="00870CE1" w:rsidRDefault="00870CE1" w:rsidP="00870CE1">
      <w:pPr>
        <w:tabs>
          <w:tab w:val="left" w:pos="0"/>
        </w:tabs>
        <w:spacing w:after="0" w:line="240" w:lineRule="auto"/>
        <w:ind w:firstLine="284"/>
        <w:jc w:val="both"/>
        <w:rPr>
          <w:rFonts w:ascii="Times New Roman" w:hAnsi="Times New Roman" w:cs="Times New Roman"/>
          <w:sz w:val="12"/>
          <w:szCs w:val="12"/>
        </w:rPr>
      </w:pPr>
      <w:r w:rsidRPr="00870CE1">
        <w:rPr>
          <w:rFonts w:ascii="Times New Roman" w:hAnsi="Times New Roman" w:cs="Times New Roman"/>
          <w:sz w:val="12"/>
          <w:szCs w:val="12"/>
        </w:rPr>
        <w:t>принято  Собранием представителей</w:t>
      </w:r>
    </w:p>
    <w:p w:rsidR="00870CE1" w:rsidRPr="00870CE1" w:rsidRDefault="00870CE1" w:rsidP="00870CE1">
      <w:pPr>
        <w:tabs>
          <w:tab w:val="left" w:pos="0"/>
        </w:tabs>
        <w:spacing w:after="0" w:line="240" w:lineRule="auto"/>
        <w:ind w:firstLine="284"/>
        <w:jc w:val="both"/>
        <w:rPr>
          <w:rFonts w:ascii="Times New Roman" w:hAnsi="Times New Roman" w:cs="Times New Roman"/>
          <w:sz w:val="12"/>
          <w:szCs w:val="12"/>
        </w:rPr>
      </w:pPr>
      <w:r w:rsidRPr="00870CE1">
        <w:rPr>
          <w:rFonts w:ascii="Times New Roman" w:hAnsi="Times New Roman" w:cs="Times New Roman"/>
          <w:sz w:val="12"/>
          <w:szCs w:val="12"/>
        </w:rPr>
        <w:t>сельского поселения Калиновка</w:t>
      </w:r>
    </w:p>
    <w:p w:rsidR="00870CE1" w:rsidRPr="00870CE1" w:rsidRDefault="00870CE1" w:rsidP="0095406E">
      <w:pPr>
        <w:tabs>
          <w:tab w:val="left" w:pos="0"/>
        </w:tabs>
        <w:spacing w:after="0" w:line="240" w:lineRule="auto"/>
        <w:ind w:firstLine="284"/>
        <w:jc w:val="both"/>
        <w:rPr>
          <w:rFonts w:ascii="Times New Roman" w:hAnsi="Times New Roman" w:cs="Times New Roman"/>
          <w:sz w:val="12"/>
          <w:szCs w:val="12"/>
        </w:rPr>
      </w:pPr>
      <w:r w:rsidRPr="00870CE1">
        <w:rPr>
          <w:rFonts w:ascii="Times New Roman" w:hAnsi="Times New Roman" w:cs="Times New Roman"/>
          <w:sz w:val="12"/>
          <w:szCs w:val="12"/>
        </w:rPr>
        <w:t>му</w:t>
      </w:r>
      <w:r w:rsidR="0095406E">
        <w:rPr>
          <w:rFonts w:ascii="Times New Roman" w:hAnsi="Times New Roman" w:cs="Times New Roman"/>
          <w:sz w:val="12"/>
          <w:szCs w:val="12"/>
        </w:rPr>
        <w:t>ниципального района Сергиевский</w:t>
      </w:r>
    </w:p>
    <w:p w:rsidR="00870CE1" w:rsidRPr="00870CE1" w:rsidRDefault="00870CE1" w:rsidP="00870CE1">
      <w:pPr>
        <w:tabs>
          <w:tab w:val="left" w:pos="0"/>
        </w:tabs>
        <w:spacing w:after="0" w:line="240" w:lineRule="auto"/>
        <w:ind w:firstLine="284"/>
        <w:jc w:val="both"/>
        <w:rPr>
          <w:rFonts w:ascii="Times New Roman" w:hAnsi="Times New Roman" w:cs="Times New Roman"/>
          <w:sz w:val="12"/>
          <w:szCs w:val="12"/>
        </w:rPr>
      </w:pPr>
      <w:proofErr w:type="gramStart"/>
      <w:r w:rsidRPr="00870CE1">
        <w:rPr>
          <w:rFonts w:ascii="Times New Roman" w:hAnsi="Times New Roman" w:cs="Times New Roman"/>
          <w:sz w:val="12"/>
          <w:szCs w:val="12"/>
        </w:rPr>
        <w:t>Рассмотрев представленный Администрацией сельского поселения Калиновка бюджет сельского</w:t>
      </w:r>
      <w:proofErr w:type="gramEnd"/>
      <w:r w:rsidRPr="00870CE1">
        <w:rPr>
          <w:rFonts w:ascii="Times New Roman" w:hAnsi="Times New Roman" w:cs="Times New Roman"/>
          <w:sz w:val="12"/>
          <w:szCs w:val="12"/>
        </w:rPr>
        <w:t xml:space="preserve"> поселения Калиновка на 2021 год и на плановый период 2022 и 2023 годов, Собрание представителей сельского поселения Калиновка </w:t>
      </w:r>
    </w:p>
    <w:p w:rsidR="00870CE1" w:rsidRPr="00870CE1" w:rsidRDefault="00870CE1" w:rsidP="00870CE1">
      <w:pPr>
        <w:tabs>
          <w:tab w:val="left" w:pos="0"/>
        </w:tabs>
        <w:spacing w:after="0" w:line="240" w:lineRule="auto"/>
        <w:ind w:firstLine="284"/>
        <w:jc w:val="both"/>
        <w:rPr>
          <w:rFonts w:ascii="Times New Roman" w:hAnsi="Times New Roman" w:cs="Times New Roman"/>
          <w:sz w:val="12"/>
          <w:szCs w:val="12"/>
        </w:rPr>
      </w:pPr>
      <w:r w:rsidRPr="00870CE1">
        <w:rPr>
          <w:rFonts w:ascii="Times New Roman" w:hAnsi="Times New Roman" w:cs="Times New Roman"/>
          <w:sz w:val="12"/>
          <w:szCs w:val="12"/>
        </w:rPr>
        <w:t xml:space="preserve">РЕШИЛО: </w:t>
      </w:r>
    </w:p>
    <w:p w:rsidR="00870CE1" w:rsidRPr="00870CE1" w:rsidRDefault="0095406E" w:rsidP="00870CE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870CE1" w:rsidRPr="00870CE1">
        <w:rPr>
          <w:rFonts w:ascii="Times New Roman" w:hAnsi="Times New Roman" w:cs="Times New Roman"/>
          <w:sz w:val="12"/>
          <w:szCs w:val="12"/>
        </w:rPr>
        <w:t>Внести в решение Собрания представителей сельского поселения К</w:t>
      </w:r>
      <w:r>
        <w:rPr>
          <w:rFonts w:ascii="Times New Roman" w:hAnsi="Times New Roman" w:cs="Times New Roman"/>
          <w:sz w:val="12"/>
          <w:szCs w:val="12"/>
        </w:rPr>
        <w:t xml:space="preserve">алиновка от 18.12.2020г. №14 </w:t>
      </w:r>
      <w:r w:rsidR="00870CE1" w:rsidRPr="00870CE1">
        <w:rPr>
          <w:rFonts w:ascii="Times New Roman" w:hAnsi="Times New Roman" w:cs="Times New Roman"/>
          <w:sz w:val="12"/>
          <w:szCs w:val="12"/>
        </w:rPr>
        <w:t>«О бюджете сельского поселения Калиновка на 2021 год и плановый период 2022 и 2023 годов» следующие изменения и дополнения:</w:t>
      </w:r>
    </w:p>
    <w:p w:rsidR="00870CE1" w:rsidRPr="00870CE1" w:rsidRDefault="0095406E" w:rsidP="00870CE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870CE1" w:rsidRPr="00870CE1">
        <w:rPr>
          <w:rFonts w:ascii="Times New Roman" w:hAnsi="Times New Roman" w:cs="Times New Roman"/>
          <w:sz w:val="12"/>
          <w:szCs w:val="12"/>
        </w:rPr>
        <w:t>В статье 1 пункт 1 сумму «10 338» заменить суммой «10 313»;</w:t>
      </w:r>
    </w:p>
    <w:p w:rsidR="00870CE1" w:rsidRPr="00870CE1" w:rsidRDefault="00870CE1" w:rsidP="00870CE1">
      <w:pPr>
        <w:tabs>
          <w:tab w:val="left" w:pos="0"/>
        </w:tabs>
        <w:spacing w:after="0" w:line="240" w:lineRule="auto"/>
        <w:ind w:firstLine="284"/>
        <w:jc w:val="both"/>
        <w:rPr>
          <w:rFonts w:ascii="Times New Roman" w:hAnsi="Times New Roman" w:cs="Times New Roman"/>
          <w:sz w:val="12"/>
          <w:szCs w:val="12"/>
        </w:rPr>
      </w:pPr>
      <w:r w:rsidRPr="00870CE1">
        <w:rPr>
          <w:rFonts w:ascii="Times New Roman" w:hAnsi="Times New Roman" w:cs="Times New Roman"/>
          <w:sz w:val="12"/>
          <w:szCs w:val="12"/>
        </w:rPr>
        <w:t>сумму  «10 873» заменить суммой «10 773»;</w:t>
      </w:r>
    </w:p>
    <w:p w:rsidR="00870CE1" w:rsidRPr="00870CE1" w:rsidRDefault="00870CE1" w:rsidP="00870CE1">
      <w:pPr>
        <w:tabs>
          <w:tab w:val="left" w:pos="0"/>
        </w:tabs>
        <w:spacing w:after="0" w:line="240" w:lineRule="auto"/>
        <w:ind w:firstLine="284"/>
        <w:jc w:val="both"/>
        <w:rPr>
          <w:rFonts w:ascii="Times New Roman" w:hAnsi="Times New Roman" w:cs="Times New Roman"/>
          <w:sz w:val="12"/>
          <w:szCs w:val="12"/>
        </w:rPr>
      </w:pPr>
      <w:r w:rsidRPr="00870CE1">
        <w:rPr>
          <w:rFonts w:ascii="Times New Roman" w:hAnsi="Times New Roman" w:cs="Times New Roman"/>
          <w:sz w:val="12"/>
          <w:szCs w:val="12"/>
        </w:rPr>
        <w:t xml:space="preserve">сумму «535» заменить суммой «460».    </w:t>
      </w:r>
    </w:p>
    <w:p w:rsidR="00870CE1" w:rsidRPr="00870CE1" w:rsidRDefault="0095406E" w:rsidP="00870CE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00870CE1" w:rsidRPr="00870CE1">
        <w:rPr>
          <w:rFonts w:ascii="Times New Roman" w:hAnsi="Times New Roman" w:cs="Times New Roman"/>
          <w:sz w:val="12"/>
          <w:szCs w:val="12"/>
        </w:rPr>
        <w:t xml:space="preserve">В статье 4 сумму «3 437» заменить суммой «3 307».               </w:t>
      </w:r>
    </w:p>
    <w:p w:rsidR="00870CE1" w:rsidRPr="00870CE1" w:rsidRDefault="0095406E" w:rsidP="00870CE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00870CE1" w:rsidRPr="00870CE1">
        <w:rPr>
          <w:rFonts w:ascii="Times New Roman" w:hAnsi="Times New Roman" w:cs="Times New Roman"/>
          <w:sz w:val="12"/>
          <w:szCs w:val="12"/>
        </w:rPr>
        <w:t xml:space="preserve">В статье 5 сумму «3 437» заменить суммой «3 307».                       </w:t>
      </w:r>
    </w:p>
    <w:p w:rsidR="00870CE1" w:rsidRPr="00870CE1" w:rsidRDefault="0095406E" w:rsidP="00870CE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00870CE1" w:rsidRPr="00870CE1">
        <w:rPr>
          <w:rFonts w:ascii="Times New Roman" w:hAnsi="Times New Roman" w:cs="Times New Roman"/>
          <w:sz w:val="12"/>
          <w:szCs w:val="12"/>
        </w:rPr>
        <w:t xml:space="preserve"> В статье 12 пункт 1 сумму «6 942» заменить суммой «6 842».        </w:t>
      </w:r>
    </w:p>
    <w:p w:rsidR="00870CE1" w:rsidRPr="00870CE1" w:rsidRDefault="0095406E" w:rsidP="00870CE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00870CE1" w:rsidRPr="00870CE1">
        <w:rPr>
          <w:rFonts w:ascii="Times New Roman" w:hAnsi="Times New Roman" w:cs="Times New Roman"/>
          <w:sz w:val="12"/>
          <w:szCs w:val="12"/>
        </w:rPr>
        <w:t>Приложения 3,5,7 изложить в новой редакции (прилагаются).</w:t>
      </w:r>
    </w:p>
    <w:p w:rsidR="00870CE1" w:rsidRPr="00870CE1" w:rsidRDefault="0095406E" w:rsidP="00870CE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870CE1" w:rsidRPr="00870CE1">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870CE1" w:rsidRPr="00870CE1" w:rsidRDefault="0095406E" w:rsidP="0095406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870CE1" w:rsidRPr="00870CE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870CE1" w:rsidRPr="00870CE1" w:rsidRDefault="00870CE1" w:rsidP="0095406E">
      <w:pPr>
        <w:tabs>
          <w:tab w:val="left" w:pos="0"/>
        </w:tabs>
        <w:spacing w:after="0" w:line="240" w:lineRule="auto"/>
        <w:ind w:firstLine="284"/>
        <w:jc w:val="right"/>
        <w:rPr>
          <w:rFonts w:ascii="Times New Roman" w:hAnsi="Times New Roman" w:cs="Times New Roman"/>
          <w:sz w:val="12"/>
          <w:szCs w:val="12"/>
        </w:rPr>
      </w:pPr>
      <w:r w:rsidRPr="00870CE1">
        <w:rPr>
          <w:rFonts w:ascii="Times New Roman" w:hAnsi="Times New Roman" w:cs="Times New Roman"/>
          <w:sz w:val="12"/>
          <w:szCs w:val="12"/>
        </w:rPr>
        <w:t>Председатель Собрания представителей</w:t>
      </w:r>
    </w:p>
    <w:p w:rsidR="00870CE1" w:rsidRPr="00870CE1" w:rsidRDefault="00870CE1" w:rsidP="0095406E">
      <w:pPr>
        <w:tabs>
          <w:tab w:val="left" w:pos="0"/>
        </w:tabs>
        <w:spacing w:after="0" w:line="240" w:lineRule="auto"/>
        <w:ind w:firstLine="284"/>
        <w:jc w:val="right"/>
        <w:rPr>
          <w:rFonts w:ascii="Times New Roman" w:hAnsi="Times New Roman" w:cs="Times New Roman"/>
          <w:sz w:val="12"/>
          <w:szCs w:val="12"/>
        </w:rPr>
      </w:pPr>
      <w:r w:rsidRPr="00870CE1">
        <w:rPr>
          <w:rFonts w:ascii="Times New Roman" w:hAnsi="Times New Roman" w:cs="Times New Roman"/>
          <w:sz w:val="12"/>
          <w:szCs w:val="12"/>
        </w:rPr>
        <w:t>сельского поселения Калиновка</w:t>
      </w:r>
    </w:p>
    <w:p w:rsidR="0095406E" w:rsidRDefault="00870CE1" w:rsidP="0095406E">
      <w:pPr>
        <w:tabs>
          <w:tab w:val="left" w:pos="0"/>
        </w:tabs>
        <w:spacing w:after="0" w:line="240" w:lineRule="auto"/>
        <w:ind w:firstLine="284"/>
        <w:jc w:val="right"/>
        <w:rPr>
          <w:rFonts w:ascii="Times New Roman" w:hAnsi="Times New Roman" w:cs="Times New Roman"/>
          <w:sz w:val="12"/>
          <w:szCs w:val="12"/>
        </w:rPr>
      </w:pPr>
      <w:r w:rsidRPr="00870CE1">
        <w:rPr>
          <w:rFonts w:ascii="Times New Roman" w:hAnsi="Times New Roman" w:cs="Times New Roman"/>
          <w:sz w:val="12"/>
          <w:szCs w:val="12"/>
        </w:rPr>
        <w:t xml:space="preserve">муниципального района Сергиевский                            </w:t>
      </w:r>
    </w:p>
    <w:p w:rsidR="00870CE1" w:rsidRPr="00870CE1" w:rsidRDefault="00870CE1" w:rsidP="0095406E">
      <w:pPr>
        <w:tabs>
          <w:tab w:val="left" w:pos="0"/>
        </w:tabs>
        <w:spacing w:after="0" w:line="240" w:lineRule="auto"/>
        <w:ind w:firstLine="284"/>
        <w:jc w:val="right"/>
        <w:rPr>
          <w:rFonts w:ascii="Times New Roman" w:hAnsi="Times New Roman" w:cs="Times New Roman"/>
          <w:sz w:val="12"/>
          <w:szCs w:val="12"/>
        </w:rPr>
      </w:pPr>
      <w:r w:rsidRPr="00870CE1">
        <w:rPr>
          <w:rFonts w:ascii="Times New Roman" w:hAnsi="Times New Roman" w:cs="Times New Roman"/>
          <w:sz w:val="12"/>
          <w:szCs w:val="12"/>
        </w:rPr>
        <w:t xml:space="preserve">  </w:t>
      </w:r>
      <w:r w:rsidR="0095406E">
        <w:rPr>
          <w:rFonts w:ascii="Times New Roman" w:hAnsi="Times New Roman" w:cs="Times New Roman"/>
          <w:sz w:val="12"/>
          <w:szCs w:val="12"/>
        </w:rPr>
        <w:t xml:space="preserve">                 Л.Н. Дмитриева</w:t>
      </w:r>
    </w:p>
    <w:p w:rsidR="00870CE1" w:rsidRPr="00870CE1" w:rsidRDefault="00870CE1" w:rsidP="0095406E">
      <w:pPr>
        <w:tabs>
          <w:tab w:val="left" w:pos="0"/>
        </w:tabs>
        <w:spacing w:after="0" w:line="240" w:lineRule="auto"/>
        <w:ind w:firstLine="284"/>
        <w:jc w:val="right"/>
        <w:rPr>
          <w:rFonts w:ascii="Times New Roman" w:hAnsi="Times New Roman" w:cs="Times New Roman"/>
          <w:sz w:val="12"/>
          <w:szCs w:val="12"/>
        </w:rPr>
      </w:pPr>
      <w:r w:rsidRPr="00870CE1">
        <w:rPr>
          <w:rFonts w:ascii="Times New Roman" w:hAnsi="Times New Roman" w:cs="Times New Roman"/>
          <w:sz w:val="12"/>
          <w:szCs w:val="12"/>
        </w:rPr>
        <w:t>Глава сельского поселения Калиновка</w:t>
      </w:r>
    </w:p>
    <w:p w:rsidR="0095406E" w:rsidRDefault="00870CE1" w:rsidP="0095406E">
      <w:pPr>
        <w:tabs>
          <w:tab w:val="left" w:pos="0"/>
        </w:tabs>
        <w:spacing w:after="0" w:line="240" w:lineRule="auto"/>
        <w:ind w:firstLine="284"/>
        <w:jc w:val="right"/>
        <w:rPr>
          <w:rFonts w:ascii="Times New Roman" w:hAnsi="Times New Roman" w:cs="Times New Roman"/>
          <w:sz w:val="12"/>
          <w:szCs w:val="12"/>
        </w:rPr>
      </w:pPr>
      <w:r w:rsidRPr="00870CE1">
        <w:rPr>
          <w:rFonts w:ascii="Times New Roman" w:hAnsi="Times New Roman" w:cs="Times New Roman"/>
          <w:sz w:val="12"/>
          <w:szCs w:val="12"/>
        </w:rPr>
        <w:t xml:space="preserve">муниципального района Сергиевский                              </w:t>
      </w:r>
    </w:p>
    <w:p w:rsidR="00870CE1" w:rsidRDefault="00870CE1" w:rsidP="0095406E">
      <w:pPr>
        <w:tabs>
          <w:tab w:val="left" w:pos="0"/>
        </w:tabs>
        <w:spacing w:after="0" w:line="240" w:lineRule="auto"/>
        <w:ind w:firstLine="284"/>
        <w:jc w:val="right"/>
        <w:rPr>
          <w:rFonts w:ascii="Times New Roman" w:hAnsi="Times New Roman" w:cs="Times New Roman"/>
          <w:sz w:val="12"/>
          <w:szCs w:val="12"/>
        </w:rPr>
      </w:pPr>
      <w:r w:rsidRPr="00870CE1">
        <w:rPr>
          <w:rFonts w:ascii="Times New Roman" w:hAnsi="Times New Roman" w:cs="Times New Roman"/>
          <w:sz w:val="12"/>
          <w:szCs w:val="12"/>
        </w:rPr>
        <w:t xml:space="preserve">                 С.В. Беспалов</w:t>
      </w:r>
    </w:p>
    <w:p w:rsidR="0095406E" w:rsidRDefault="0095406E" w:rsidP="0095406E">
      <w:pPr>
        <w:tabs>
          <w:tab w:val="left" w:pos="0"/>
        </w:tabs>
        <w:spacing w:after="0" w:line="240" w:lineRule="auto"/>
        <w:ind w:firstLine="284"/>
        <w:jc w:val="right"/>
        <w:rPr>
          <w:rFonts w:ascii="Times New Roman" w:hAnsi="Times New Roman" w:cs="Times New Roman"/>
          <w:sz w:val="12"/>
          <w:szCs w:val="12"/>
        </w:rPr>
      </w:pPr>
    </w:p>
    <w:p w:rsidR="0095406E" w:rsidRPr="0095406E" w:rsidRDefault="0095406E" w:rsidP="0095406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95406E" w:rsidRDefault="0095406E" w:rsidP="0095406E">
      <w:pPr>
        <w:tabs>
          <w:tab w:val="left" w:pos="0"/>
        </w:tabs>
        <w:spacing w:after="0" w:line="240" w:lineRule="auto"/>
        <w:ind w:firstLine="284"/>
        <w:jc w:val="right"/>
        <w:rPr>
          <w:rFonts w:ascii="Times New Roman" w:hAnsi="Times New Roman" w:cs="Times New Roman"/>
          <w:sz w:val="12"/>
          <w:szCs w:val="12"/>
        </w:rPr>
      </w:pPr>
      <w:r w:rsidRPr="0095406E">
        <w:rPr>
          <w:rFonts w:ascii="Times New Roman" w:hAnsi="Times New Roman" w:cs="Times New Roman"/>
          <w:sz w:val="12"/>
          <w:szCs w:val="12"/>
        </w:rPr>
        <w:t xml:space="preserve">к Решению Собрания представителей </w:t>
      </w:r>
    </w:p>
    <w:p w:rsidR="0095406E" w:rsidRDefault="0095406E" w:rsidP="0095406E">
      <w:pPr>
        <w:tabs>
          <w:tab w:val="left" w:pos="0"/>
        </w:tabs>
        <w:spacing w:after="0" w:line="240" w:lineRule="auto"/>
        <w:ind w:firstLine="284"/>
        <w:jc w:val="right"/>
        <w:rPr>
          <w:rFonts w:ascii="Times New Roman" w:hAnsi="Times New Roman" w:cs="Times New Roman"/>
          <w:sz w:val="12"/>
          <w:szCs w:val="12"/>
        </w:rPr>
      </w:pPr>
      <w:r w:rsidRPr="0095406E">
        <w:rPr>
          <w:rFonts w:ascii="Times New Roman" w:hAnsi="Times New Roman" w:cs="Times New Roman"/>
          <w:sz w:val="12"/>
          <w:szCs w:val="12"/>
        </w:rPr>
        <w:t xml:space="preserve">сельского поселения Калиновка </w:t>
      </w:r>
    </w:p>
    <w:p w:rsidR="0095406E" w:rsidRDefault="0095406E" w:rsidP="0095406E">
      <w:pPr>
        <w:tabs>
          <w:tab w:val="left" w:pos="0"/>
        </w:tabs>
        <w:spacing w:after="0" w:line="240" w:lineRule="auto"/>
        <w:ind w:firstLine="284"/>
        <w:jc w:val="right"/>
        <w:rPr>
          <w:rFonts w:ascii="Times New Roman" w:hAnsi="Times New Roman" w:cs="Times New Roman"/>
          <w:sz w:val="12"/>
          <w:szCs w:val="12"/>
        </w:rPr>
      </w:pPr>
      <w:r w:rsidRPr="0095406E">
        <w:rPr>
          <w:rFonts w:ascii="Times New Roman" w:hAnsi="Times New Roman" w:cs="Times New Roman"/>
          <w:sz w:val="12"/>
          <w:szCs w:val="12"/>
        </w:rPr>
        <w:t xml:space="preserve">муниципального района Сергиевский </w:t>
      </w:r>
    </w:p>
    <w:p w:rsidR="0095406E" w:rsidRDefault="0095406E" w:rsidP="0095406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32 от 27 октября 2021 года</w:t>
      </w:r>
    </w:p>
    <w:p w:rsidR="0095406E" w:rsidRDefault="0095406E" w:rsidP="0095406E">
      <w:pPr>
        <w:tabs>
          <w:tab w:val="left" w:pos="0"/>
        </w:tabs>
        <w:spacing w:after="0" w:line="240" w:lineRule="auto"/>
        <w:ind w:firstLine="284"/>
        <w:jc w:val="center"/>
        <w:rPr>
          <w:rFonts w:ascii="Times New Roman" w:hAnsi="Times New Roman" w:cs="Times New Roman"/>
          <w:sz w:val="12"/>
          <w:szCs w:val="12"/>
        </w:rPr>
      </w:pPr>
      <w:r w:rsidRPr="0095406E">
        <w:rPr>
          <w:rFonts w:ascii="Times New Roman" w:hAnsi="Times New Roman" w:cs="Times New Roman"/>
          <w:sz w:val="12"/>
          <w:szCs w:val="12"/>
        </w:rPr>
        <w:lastRenderedPageBreak/>
        <w:t>Ведомственная структура расходов бюджета сельского поселения Калиновка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772"/>
        <w:gridCol w:w="336"/>
        <w:gridCol w:w="425"/>
        <w:gridCol w:w="1135"/>
        <w:gridCol w:w="399"/>
        <w:gridCol w:w="592"/>
        <w:gridCol w:w="1101"/>
      </w:tblGrid>
      <w:tr w:rsidR="0095406E" w:rsidRPr="0095406E" w:rsidTr="0095406E">
        <w:trPr>
          <w:trHeight w:val="70"/>
        </w:trPr>
        <w:tc>
          <w:tcPr>
            <w:tcW w:w="627" w:type="pct"/>
            <w:vMerge w:val="restart"/>
            <w:shd w:val="clear" w:color="auto" w:fill="auto"/>
            <w:vAlign w:val="center"/>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bookmarkStart w:id="13" w:name="RANGE!A5:I72"/>
            <w:r w:rsidRPr="0095406E">
              <w:rPr>
                <w:rFonts w:ascii="Times New Roman" w:eastAsia="Times New Roman" w:hAnsi="Times New Roman" w:cs="Times New Roman"/>
                <w:color w:val="000000"/>
                <w:sz w:val="12"/>
                <w:szCs w:val="12"/>
                <w:lang w:eastAsia="ru-RU"/>
              </w:rPr>
              <w:t>Код главного распорядителя бюджетных средств</w:t>
            </w:r>
            <w:bookmarkEnd w:id="13"/>
          </w:p>
        </w:tc>
        <w:tc>
          <w:tcPr>
            <w:tcW w:w="1793" w:type="pct"/>
            <w:vMerge w:val="restart"/>
            <w:shd w:val="clear" w:color="auto" w:fill="auto"/>
            <w:vAlign w:val="center"/>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roofErr w:type="spellStart"/>
            <w:r w:rsidRPr="0095406E">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roofErr w:type="gramStart"/>
            <w:r w:rsidRPr="0095406E">
              <w:rPr>
                <w:rFonts w:ascii="Times New Roman" w:eastAsia="Times New Roman" w:hAnsi="Times New Roman" w:cs="Times New Roman"/>
                <w:color w:val="000000"/>
                <w:sz w:val="12"/>
                <w:szCs w:val="12"/>
                <w:lang w:eastAsia="ru-RU"/>
              </w:rPr>
              <w:t>ПР</w:t>
            </w:r>
            <w:proofErr w:type="gramEnd"/>
          </w:p>
        </w:tc>
        <w:tc>
          <w:tcPr>
            <w:tcW w:w="734" w:type="pct"/>
            <w:vMerge w:val="restart"/>
            <w:shd w:val="clear" w:color="auto" w:fill="auto"/>
            <w:vAlign w:val="center"/>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ЦСР</w:t>
            </w:r>
          </w:p>
        </w:tc>
        <w:tc>
          <w:tcPr>
            <w:tcW w:w="258" w:type="pct"/>
            <w:vMerge w:val="restart"/>
            <w:shd w:val="clear" w:color="auto" w:fill="auto"/>
            <w:vAlign w:val="center"/>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ВР</w:t>
            </w:r>
          </w:p>
        </w:tc>
        <w:tc>
          <w:tcPr>
            <w:tcW w:w="1095" w:type="pct"/>
            <w:gridSpan w:val="2"/>
            <w:shd w:val="clear" w:color="auto" w:fill="auto"/>
            <w:vAlign w:val="center"/>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Сумма, тыс. рублей</w:t>
            </w:r>
          </w:p>
        </w:tc>
      </w:tr>
      <w:tr w:rsidR="0095406E" w:rsidRPr="0095406E" w:rsidTr="0095406E">
        <w:trPr>
          <w:trHeight w:val="70"/>
        </w:trPr>
        <w:tc>
          <w:tcPr>
            <w:tcW w:w="627" w:type="pct"/>
            <w:vMerge/>
            <w:vAlign w:val="center"/>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p>
        </w:tc>
        <w:tc>
          <w:tcPr>
            <w:tcW w:w="1793" w:type="pct"/>
            <w:vMerge/>
            <w:vAlign w:val="center"/>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p>
        </w:tc>
        <w:tc>
          <w:tcPr>
            <w:tcW w:w="734" w:type="pct"/>
            <w:vMerge/>
            <w:vAlign w:val="center"/>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p>
        </w:tc>
        <w:tc>
          <w:tcPr>
            <w:tcW w:w="258" w:type="pct"/>
            <w:vMerge/>
            <w:vAlign w:val="center"/>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всего</w:t>
            </w:r>
          </w:p>
        </w:tc>
        <w:tc>
          <w:tcPr>
            <w:tcW w:w="712" w:type="pct"/>
            <w:shd w:val="clear" w:color="auto" w:fill="auto"/>
            <w:vAlign w:val="center"/>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Администрация сельского поселения Калиновка муниципального района Сергиевский Самарской области</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10 773</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95</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02</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718</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02</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718</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02</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718</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04</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1 333</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04</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1 180</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04</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990</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04</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121</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04</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68</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04</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2</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04</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153</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04</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153</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06</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162</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06</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162</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06</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162</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11</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10</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11</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10</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11</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10</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95406E">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13</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531</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13</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386</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13</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198</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13</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188</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13</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10</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13</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10</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13</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136</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lastRenderedPageBreak/>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13</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136</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03</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95</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95</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02</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03</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95</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95</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02</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03</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95</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95</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10</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268</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10</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268</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10</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262</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10</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6</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14</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1</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14</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14</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05</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75</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05</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75</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05</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75</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09</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1 022</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09</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993</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09</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445</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09</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548</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95406E">
              <w:rPr>
                <w:rFonts w:ascii="Times New Roman" w:eastAsia="Times New Roman" w:hAnsi="Times New Roman" w:cs="Times New Roman"/>
                <w:color w:val="000000"/>
                <w:sz w:val="12"/>
                <w:szCs w:val="12"/>
                <w:lang w:eastAsia="ru-RU"/>
              </w:rPr>
              <w:t>м.р</w:t>
            </w:r>
            <w:proofErr w:type="spellEnd"/>
            <w:r w:rsidRPr="0095406E">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09</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29</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09</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29</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03</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779</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03</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678</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03</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678</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03</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101</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03</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64</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03</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38</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lastRenderedPageBreak/>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05</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42</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06</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05</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42</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06</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05</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41</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06</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05</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07</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30</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07</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07</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30</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07</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07</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30</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436</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08</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436</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08</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50</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08</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386</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5 270</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48 0 00 00000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5 270</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538</w:t>
            </w: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11</w:t>
            </w: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01</w:t>
            </w: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48 0 00 00000</w:t>
            </w: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5 270</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color w:val="000000"/>
                <w:sz w:val="12"/>
                <w:szCs w:val="12"/>
                <w:lang w:eastAsia="ru-RU"/>
              </w:rPr>
            </w:pPr>
            <w:r w:rsidRPr="0095406E">
              <w:rPr>
                <w:rFonts w:ascii="Times New Roman" w:eastAsia="Times New Roman" w:hAnsi="Times New Roman" w:cs="Times New Roman"/>
                <w:color w:val="000000"/>
                <w:sz w:val="12"/>
                <w:szCs w:val="12"/>
                <w:lang w:eastAsia="ru-RU"/>
              </w:rPr>
              <w:t>0</w:t>
            </w:r>
          </w:p>
        </w:tc>
      </w:tr>
      <w:tr w:rsidR="0095406E" w:rsidRPr="0095406E" w:rsidTr="00F50B2B">
        <w:trPr>
          <w:trHeight w:val="70"/>
        </w:trPr>
        <w:tc>
          <w:tcPr>
            <w:tcW w:w="62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1793" w:type="pct"/>
            <w:shd w:val="clear" w:color="auto" w:fill="auto"/>
            <w:hideMark/>
          </w:tcPr>
          <w:p w:rsidR="0095406E" w:rsidRPr="0095406E" w:rsidRDefault="0095406E" w:rsidP="0095406E">
            <w:pPr>
              <w:spacing w:after="0" w:line="240" w:lineRule="auto"/>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95406E" w:rsidRPr="0095406E" w:rsidRDefault="0095406E" w:rsidP="0095406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10 773</w:t>
            </w:r>
          </w:p>
        </w:tc>
        <w:tc>
          <w:tcPr>
            <w:tcW w:w="712" w:type="pct"/>
            <w:shd w:val="clear" w:color="auto" w:fill="auto"/>
            <w:hideMark/>
          </w:tcPr>
          <w:p w:rsidR="0095406E" w:rsidRPr="0095406E" w:rsidRDefault="0095406E" w:rsidP="0095406E">
            <w:pPr>
              <w:spacing w:after="0" w:line="240" w:lineRule="auto"/>
              <w:jc w:val="right"/>
              <w:rPr>
                <w:rFonts w:ascii="Times New Roman" w:eastAsia="Times New Roman" w:hAnsi="Times New Roman" w:cs="Times New Roman"/>
                <w:b/>
                <w:bCs/>
                <w:color w:val="000000"/>
                <w:sz w:val="12"/>
                <w:szCs w:val="12"/>
                <w:lang w:eastAsia="ru-RU"/>
              </w:rPr>
            </w:pPr>
            <w:r w:rsidRPr="0095406E">
              <w:rPr>
                <w:rFonts w:ascii="Times New Roman" w:eastAsia="Times New Roman" w:hAnsi="Times New Roman" w:cs="Times New Roman"/>
                <w:b/>
                <w:bCs/>
                <w:color w:val="000000"/>
                <w:sz w:val="12"/>
                <w:szCs w:val="12"/>
                <w:lang w:eastAsia="ru-RU"/>
              </w:rPr>
              <w:t>95</w:t>
            </w:r>
          </w:p>
        </w:tc>
      </w:tr>
    </w:tbl>
    <w:p w:rsidR="0095406E" w:rsidRDefault="0095406E" w:rsidP="0095406E">
      <w:pPr>
        <w:tabs>
          <w:tab w:val="left" w:pos="0"/>
        </w:tabs>
        <w:spacing w:after="0" w:line="240" w:lineRule="auto"/>
        <w:ind w:firstLine="284"/>
        <w:jc w:val="center"/>
        <w:rPr>
          <w:rFonts w:ascii="Times New Roman" w:hAnsi="Times New Roman" w:cs="Times New Roman"/>
          <w:sz w:val="12"/>
          <w:szCs w:val="12"/>
        </w:rPr>
      </w:pPr>
    </w:p>
    <w:p w:rsidR="00F50B2B" w:rsidRPr="00F50B2B" w:rsidRDefault="00F50B2B" w:rsidP="00F50B2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F50B2B" w:rsidRDefault="00F50B2B" w:rsidP="00F50B2B">
      <w:pPr>
        <w:tabs>
          <w:tab w:val="left" w:pos="0"/>
        </w:tabs>
        <w:spacing w:after="0" w:line="240" w:lineRule="auto"/>
        <w:ind w:firstLine="284"/>
        <w:jc w:val="right"/>
        <w:rPr>
          <w:rFonts w:ascii="Times New Roman" w:hAnsi="Times New Roman" w:cs="Times New Roman"/>
          <w:sz w:val="12"/>
          <w:szCs w:val="12"/>
        </w:rPr>
      </w:pPr>
      <w:r w:rsidRPr="00F50B2B">
        <w:rPr>
          <w:rFonts w:ascii="Times New Roman" w:hAnsi="Times New Roman" w:cs="Times New Roman"/>
          <w:sz w:val="12"/>
          <w:szCs w:val="12"/>
        </w:rPr>
        <w:t xml:space="preserve">к Решению Собрания представителей </w:t>
      </w:r>
    </w:p>
    <w:p w:rsidR="00F50B2B" w:rsidRDefault="00F50B2B" w:rsidP="00F50B2B">
      <w:pPr>
        <w:tabs>
          <w:tab w:val="left" w:pos="0"/>
        </w:tabs>
        <w:spacing w:after="0" w:line="240" w:lineRule="auto"/>
        <w:ind w:firstLine="284"/>
        <w:jc w:val="right"/>
        <w:rPr>
          <w:rFonts w:ascii="Times New Roman" w:hAnsi="Times New Roman" w:cs="Times New Roman"/>
          <w:sz w:val="12"/>
          <w:szCs w:val="12"/>
        </w:rPr>
      </w:pPr>
      <w:r w:rsidRPr="00F50B2B">
        <w:rPr>
          <w:rFonts w:ascii="Times New Roman" w:hAnsi="Times New Roman" w:cs="Times New Roman"/>
          <w:sz w:val="12"/>
          <w:szCs w:val="12"/>
        </w:rPr>
        <w:t xml:space="preserve">сельского поселения Калиновка </w:t>
      </w:r>
    </w:p>
    <w:p w:rsidR="00F50B2B" w:rsidRDefault="00F50B2B" w:rsidP="00F50B2B">
      <w:pPr>
        <w:tabs>
          <w:tab w:val="left" w:pos="0"/>
        </w:tabs>
        <w:spacing w:after="0" w:line="240" w:lineRule="auto"/>
        <w:ind w:firstLine="284"/>
        <w:jc w:val="right"/>
        <w:rPr>
          <w:rFonts w:ascii="Times New Roman" w:hAnsi="Times New Roman" w:cs="Times New Roman"/>
          <w:sz w:val="12"/>
          <w:szCs w:val="12"/>
        </w:rPr>
      </w:pPr>
      <w:r w:rsidRPr="00F50B2B">
        <w:rPr>
          <w:rFonts w:ascii="Times New Roman" w:hAnsi="Times New Roman" w:cs="Times New Roman"/>
          <w:sz w:val="12"/>
          <w:szCs w:val="12"/>
        </w:rPr>
        <w:t>муни</w:t>
      </w:r>
      <w:r>
        <w:rPr>
          <w:rFonts w:ascii="Times New Roman" w:hAnsi="Times New Roman" w:cs="Times New Roman"/>
          <w:sz w:val="12"/>
          <w:szCs w:val="12"/>
        </w:rPr>
        <w:t xml:space="preserve">ципального района Сергиевский </w:t>
      </w:r>
    </w:p>
    <w:p w:rsidR="00F50B2B" w:rsidRDefault="00F50B2B" w:rsidP="00F50B2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№32 от 27 октября 2021 года</w:t>
      </w:r>
    </w:p>
    <w:p w:rsidR="00F50B2B" w:rsidRDefault="00F50B2B" w:rsidP="00F50B2B">
      <w:pPr>
        <w:tabs>
          <w:tab w:val="left" w:pos="0"/>
        </w:tabs>
        <w:spacing w:after="0" w:line="240" w:lineRule="auto"/>
        <w:ind w:firstLine="284"/>
        <w:jc w:val="center"/>
        <w:rPr>
          <w:rFonts w:ascii="Times New Roman" w:hAnsi="Times New Roman" w:cs="Times New Roman"/>
          <w:sz w:val="12"/>
          <w:szCs w:val="12"/>
        </w:rPr>
      </w:pPr>
      <w:r w:rsidRPr="00F50B2B">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F50B2B">
        <w:rPr>
          <w:rFonts w:ascii="Times New Roman" w:hAnsi="Times New Roman" w:cs="Times New Roman"/>
          <w:sz w:val="12"/>
          <w:szCs w:val="12"/>
        </w:rPr>
        <w:t>видов расходов классификации расходов бюджета сельского поселения</w:t>
      </w:r>
      <w:proofErr w:type="gramEnd"/>
      <w:r w:rsidRPr="00F50B2B">
        <w:rPr>
          <w:rFonts w:ascii="Times New Roman" w:hAnsi="Times New Roman" w:cs="Times New Roman"/>
          <w:sz w:val="12"/>
          <w:szCs w:val="12"/>
        </w:rPr>
        <w:t xml:space="preserve"> Калиновка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F50B2B" w:rsidRPr="00F50B2B" w:rsidTr="00F50B2B">
        <w:trPr>
          <w:trHeight w:val="70"/>
        </w:trPr>
        <w:tc>
          <w:tcPr>
            <w:tcW w:w="2821" w:type="pct"/>
            <w:vMerge w:val="restart"/>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bookmarkStart w:id="14" w:name="RANGE!A5:F39"/>
            <w:r w:rsidRPr="00F50B2B">
              <w:rPr>
                <w:rFonts w:ascii="Times New Roman" w:eastAsia="Times New Roman" w:hAnsi="Times New Roman" w:cs="Times New Roman"/>
                <w:color w:val="000000"/>
                <w:sz w:val="12"/>
                <w:szCs w:val="12"/>
                <w:lang w:eastAsia="ru-RU"/>
              </w:rPr>
              <w:t>Наименование</w:t>
            </w:r>
            <w:bookmarkEnd w:id="14"/>
          </w:p>
        </w:tc>
        <w:tc>
          <w:tcPr>
            <w:tcW w:w="642" w:type="pct"/>
            <w:vMerge w:val="restart"/>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Сумма, тыс. рублей</w:t>
            </w:r>
          </w:p>
        </w:tc>
      </w:tr>
      <w:tr w:rsidR="00F50B2B" w:rsidRPr="00F50B2B" w:rsidTr="00F50B2B">
        <w:trPr>
          <w:trHeight w:val="70"/>
        </w:trPr>
        <w:tc>
          <w:tcPr>
            <w:tcW w:w="2821" w:type="pct"/>
            <w:vMerge/>
            <w:vAlign w:val="center"/>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2 541</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95</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1 803</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95</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319</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417</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2</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720</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719</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1</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163</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10</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153</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268</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262</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6</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 xml:space="preserve">Муниципальная программа "Содержание улично-дорожной сети сельского </w:t>
            </w:r>
            <w:r w:rsidRPr="00F50B2B">
              <w:rPr>
                <w:rFonts w:ascii="Times New Roman" w:eastAsia="Times New Roman" w:hAnsi="Times New Roman" w:cs="Times New Roman"/>
                <w:b/>
                <w:bCs/>
                <w:color w:val="000000"/>
                <w:sz w:val="12"/>
                <w:szCs w:val="12"/>
                <w:lang w:eastAsia="ru-RU"/>
              </w:rPr>
              <w:lastRenderedPageBreak/>
              <w:t>(городского) поселения муниципального района Сергиевский"</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lastRenderedPageBreak/>
              <w:t>43 0 00 00000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1 094</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508</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586</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466</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50</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416</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1</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136</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136</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75</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75</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5 270</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5 270</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F50B2B">
              <w:rPr>
                <w:rFonts w:ascii="Times New Roman" w:eastAsia="Times New Roman" w:hAnsi="Times New Roman" w:cs="Times New Roman"/>
                <w:b/>
                <w:bCs/>
                <w:color w:val="000000"/>
                <w:sz w:val="12"/>
                <w:szCs w:val="12"/>
                <w:lang w:eastAsia="ru-RU"/>
              </w:rPr>
              <w:t>м.р</w:t>
            </w:r>
            <w:proofErr w:type="spellEnd"/>
            <w:r w:rsidRPr="00F50B2B">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29</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29</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10</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color w:val="000000"/>
                <w:sz w:val="12"/>
                <w:szCs w:val="12"/>
                <w:lang w:eastAsia="ru-RU"/>
              </w:rPr>
            </w:pPr>
            <w:r w:rsidRPr="00F50B2B">
              <w:rPr>
                <w:rFonts w:ascii="Times New Roman" w:eastAsia="Times New Roman" w:hAnsi="Times New Roman" w:cs="Times New Roman"/>
                <w:color w:val="000000"/>
                <w:sz w:val="12"/>
                <w:szCs w:val="12"/>
                <w:lang w:eastAsia="ru-RU"/>
              </w:rPr>
              <w:t>0</w:t>
            </w:r>
          </w:p>
        </w:tc>
      </w:tr>
      <w:tr w:rsidR="00F50B2B" w:rsidRPr="00F50B2B" w:rsidTr="00F50B2B">
        <w:trPr>
          <w:trHeight w:val="70"/>
        </w:trPr>
        <w:tc>
          <w:tcPr>
            <w:tcW w:w="2821" w:type="pct"/>
            <w:shd w:val="clear" w:color="auto" w:fill="auto"/>
            <w:hideMark/>
          </w:tcPr>
          <w:p w:rsidR="00F50B2B" w:rsidRPr="00F50B2B" w:rsidRDefault="00F50B2B" w:rsidP="00F50B2B">
            <w:pPr>
              <w:spacing w:after="0" w:line="240" w:lineRule="auto"/>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50B2B" w:rsidRPr="00F50B2B" w:rsidRDefault="00F50B2B" w:rsidP="00F50B2B">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10 773</w:t>
            </w:r>
          </w:p>
        </w:tc>
        <w:tc>
          <w:tcPr>
            <w:tcW w:w="811" w:type="pct"/>
            <w:shd w:val="clear" w:color="auto" w:fill="auto"/>
            <w:hideMark/>
          </w:tcPr>
          <w:p w:rsidR="00F50B2B" w:rsidRPr="00F50B2B" w:rsidRDefault="00F50B2B" w:rsidP="00F50B2B">
            <w:pPr>
              <w:spacing w:after="0" w:line="240" w:lineRule="auto"/>
              <w:jc w:val="right"/>
              <w:rPr>
                <w:rFonts w:ascii="Times New Roman" w:eastAsia="Times New Roman" w:hAnsi="Times New Roman" w:cs="Times New Roman"/>
                <w:b/>
                <w:bCs/>
                <w:color w:val="000000"/>
                <w:sz w:val="12"/>
                <w:szCs w:val="12"/>
                <w:lang w:eastAsia="ru-RU"/>
              </w:rPr>
            </w:pPr>
            <w:r w:rsidRPr="00F50B2B">
              <w:rPr>
                <w:rFonts w:ascii="Times New Roman" w:eastAsia="Times New Roman" w:hAnsi="Times New Roman" w:cs="Times New Roman"/>
                <w:b/>
                <w:bCs/>
                <w:color w:val="000000"/>
                <w:sz w:val="12"/>
                <w:szCs w:val="12"/>
                <w:lang w:eastAsia="ru-RU"/>
              </w:rPr>
              <w:t>95</w:t>
            </w:r>
          </w:p>
        </w:tc>
      </w:tr>
    </w:tbl>
    <w:p w:rsidR="00F50B2B" w:rsidRDefault="00F50B2B" w:rsidP="00F50B2B">
      <w:pPr>
        <w:tabs>
          <w:tab w:val="left" w:pos="0"/>
        </w:tabs>
        <w:spacing w:after="0" w:line="240" w:lineRule="auto"/>
        <w:ind w:firstLine="284"/>
        <w:jc w:val="center"/>
        <w:rPr>
          <w:rFonts w:ascii="Times New Roman" w:hAnsi="Times New Roman" w:cs="Times New Roman"/>
          <w:sz w:val="12"/>
          <w:szCs w:val="12"/>
        </w:rPr>
      </w:pPr>
    </w:p>
    <w:p w:rsidR="00F50B2B" w:rsidRPr="00F50B2B" w:rsidRDefault="00F50B2B" w:rsidP="00F50B2B">
      <w:pPr>
        <w:tabs>
          <w:tab w:val="left" w:pos="0"/>
        </w:tabs>
        <w:spacing w:after="0" w:line="240" w:lineRule="auto"/>
        <w:ind w:firstLine="284"/>
        <w:jc w:val="right"/>
        <w:rPr>
          <w:rFonts w:ascii="Times New Roman" w:hAnsi="Times New Roman" w:cs="Times New Roman"/>
          <w:sz w:val="12"/>
          <w:szCs w:val="12"/>
        </w:rPr>
      </w:pPr>
      <w:r w:rsidRPr="00F50B2B">
        <w:rPr>
          <w:rFonts w:ascii="Times New Roman" w:hAnsi="Times New Roman" w:cs="Times New Roman"/>
          <w:sz w:val="12"/>
          <w:szCs w:val="12"/>
        </w:rPr>
        <w:t>Приложение № 7</w:t>
      </w:r>
    </w:p>
    <w:p w:rsidR="00F50B2B" w:rsidRPr="00F50B2B" w:rsidRDefault="00F50B2B" w:rsidP="00F50B2B">
      <w:pPr>
        <w:tabs>
          <w:tab w:val="left" w:pos="0"/>
        </w:tabs>
        <w:spacing w:after="0" w:line="240" w:lineRule="auto"/>
        <w:ind w:firstLine="284"/>
        <w:jc w:val="right"/>
        <w:rPr>
          <w:rFonts w:ascii="Times New Roman" w:hAnsi="Times New Roman" w:cs="Times New Roman"/>
          <w:sz w:val="12"/>
          <w:szCs w:val="12"/>
        </w:rPr>
      </w:pPr>
      <w:r w:rsidRPr="00F50B2B">
        <w:rPr>
          <w:rFonts w:ascii="Times New Roman" w:hAnsi="Times New Roman" w:cs="Times New Roman"/>
          <w:sz w:val="12"/>
          <w:szCs w:val="12"/>
        </w:rPr>
        <w:t>к Решению Собрания Представителей</w:t>
      </w:r>
    </w:p>
    <w:p w:rsidR="00F50B2B" w:rsidRPr="00F50B2B" w:rsidRDefault="00F50B2B" w:rsidP="00F50B2B">
      <w:pPr>
        <w:tabs>
          <w:tab w:val="left" w:pos="0"/>
        </w:tabs>
        <w:spacing w:after="0" w:line="240" w:lineRule="auto"/>
        <w:ind w:firstLine="284"/>
        <w:jc w:val="right"/>
        <w:rPr>
          <w:rFonts w:ascii="Times New Roman" w:hAnsi="Times New Roman" w:cs="Times New Roman"/>
          <w:sz w:val="12"/>
          <w:szCs w:val="12"/>
        </w:rPr>
      </w:pPr>
      <w:r w:rsidRPr="00F50B2B">
        <w:rPr>
          <w:rFonts w:ascii="Times New Roman" w:hAnsi="Times New Roman" w:cs="Times New Roman"/>
          <w:sz w:val="12"/>
          <w:szCs w:val="12"/>
        </w:rPr>
        <w:t xml:space="preserve">сельского поселения Калиновка </w:t>
      </w:r>
    </w:p>
    <w:p w:rsidR="00F50B2B" w:rsidRPr="00F50B2B" w:rsidRDefault="00F50B2B" w:rsidP="00F50B2B">
      <w:pPr>
        <w:tabs>
          <w:tab w:val="left" w:pos="0"/>
        </w:tabs>
        <w:spacing w:after="0" w:line="240" w:lineRule="auto"/>
        <w:ind w:firstLine="284"/>
        <w:jc w:val="right"/>
        <w:rPr>
          <w:rFonts w:ascii="Times New Roman" w:hAnsi="Times New Roman" w:cs="Times New Roman"/>
          <w:sz w:val="12"/>
          <w:szCs w:val="12"/>
        </w:rPr>
      </w:pPr>
      <w:r w:rsidRPr="00F50B2B">
        <w:rPr>
          <w:rFonts w:ascii="Times New Roman" w:hAnsi="Times New Roman" w:cs="Times New Roman"/>
          <w:sz w:val="12"/>
          <w:szCs w:val="12"/>
        </w:rPr>
        <w:t>муниципального района Сергиевский</w:t>
      </w:r>
    </w:p>
    <w:p w:rsidR="00F50B2B" w:rsidRDefault="00F50B2B" w:rsidP="00F50B2B">
      <w:pPr>
        <w:tabs>
          <w:tab w:val="left" w:pos="0"/>
        </w:tabs>
        <w:spacing w:after="0" w:line="240" w:lineRule="auto"/>
        <w:ind w:firstLine="284"/>
        <w:jc w:val="right"/>
        <w:rPr>
          <w:rFonts w:ascii="Times New Roman" w:hAnsi="Times New Roman" w:cs="Times New Roman"/>
          <w:sz w:val="12"/>
          <w:szCs w:val="12"/>
        </w:rPr>
      </w:pPr>
      <w:r w:rsidRPr="00F50B2B">
        <w:rPr>
          <w:rFonts w:ascii="Times New Roman" w:hAnsi="Times New Roman" w:cs="Times New Roman"/>
          <w:sz w:val="12"/>
          <w:szCs w:val="12"/>
        </w:rPr>
        <w:t xml:space="preserve">                                                                                                                                                                   №32  от "27" октября 2021 года</w:t>
      </w:r>
    </w:p>
    <w:p w:rsidR="00F50B2B" w:rsidRDefault="00F50B2B" w:rsidP="00F50B2B">
      <w:pPr>
        <w:tabs>
          <w:tab w:val="left" w:pos="0"/>
        </w:tabs>
        <w:spacing w:after="0" w:line="240" w:lineRule="auto"/>
        <w:ind w:firstLine="284"/>
        <w:jc w:val="center"/>
        <w:rPr>
          <w:rFonts w:ascii="Times New Roman" w:hAnsi="Times New Roman" w:cs="Times New Roman"/>
          <w:sz w:val="12"/>
          <w:szCs w:val="12"/>
        </w:rPr>
      </w:pPr>
      <w:r w:rsidRPr="00F50B2B">
        <w:rPr>
          <w:rFonts w:ascii="Times New Roman" w:hAnsi="Times New Roman" w:cs="Times New Roman"/>
          <w:sz w:val="12"/>
          <w:szCs w:val="12"/>
        </w:rPr>
        <w:t>Источники внутреннего финансирования дефицита местного бюджета  на 2021 год</w:t>
      </w:r>
    </w:p>
    <w:tbl>
      <w:tblPr>
        <w:tblW w:w="0" w:type="auto"/>
        <w:tblInd w:w="93" w:type="dxa"/>
        <w:tblLook w:val="04A0" w:firstRow="1" w:lastRow="0" w:firstColumn="1" w:lastColumn="0" w:noHBand="0" w:noVBand="1"/>
      </w:tblPr>
      <w:tblGrid>
        <w:gridCol w:w="1242"/>
        <w:gridCol w:w="1416"/>
        <w:gridCol w:w="3992"/>
        <w:gridCol w:w="986"/>
      </w:tblGrid>
      <w:tr w:rsidR="00F50B2B" w:rsidRPr="00F50B2B" w:rsidTr="00CA0130">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Код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Сумма, тыс.</w:t>
            </w:r>
            <w:r w:rsidR="00CA0130">
              <w:rPr>
                <w:rFonts w:ascii="Times New Roman" w:eastAsia="Times New Roman" w:hAnsi="Times New Roman" w:cs="Times New Roman"/>
                <w:b/>
                <w:bCs/>
                <w:sz w:val="12"/>
                <w:szCs w:val="12"/>
                <w:lang w:eastAsia="ru-RU"/>
              </w:rPr>
              <w:t xml:space="preserve"> </w:t>
            </w:r>
            <w:r w:rsidRPr="00F50B2B">
              <w:rPr>
                <w:rFonts w:ascii="Times New Roman" w:eastAsia="Times New Roman" w:hAnsi="Times New Roman" w:cs="Times New Roman"/>
                <w:b/>
                <w:bCs/>
                <w:sz w:val="12"/>
                <w:szCs w:val="12"/>
                <w:lang w:eastAsia="ru-RU"/>
              </w:rPr>
              <w:t>рублей</w:t>
            </w:r>
          </w:p>
        </w:tc>
      </w:tr>
      <w:tr w:rsidR="00F50B2B" w:rsidRPr="00F50B2B" w:rsidTr="00CA013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538</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01 00 00 00 00 0000 000</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right"/>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460</w:t>
            </w:r>
          </w:p>
        </w:tc>
      </w:tr>
      <w:tr w:rsidR="00F50B2B" w:rsidRPr="00F50B2B" w:rsidTr="00CA013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538</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01 02 00 00 00 0000 000</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Кредиты кредитных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right"/>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0</w:t>
            </w:r>
          </w:p>
        </w:tc>
      </w:tr>
      <w:tr w:rsidR="00F50B2B" w:rsidRPr="00F50B2B" w:rsidTr="00CA013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538</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01 02 00 00 00 0000 700</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right"/>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0</w:t>
            </w:r>
          </w:p>
        </w:tc>
      </w:tr>
      <w:tr w:rsidR="00F50B2B" w:rsidRPr="00F50B2B" w:rsidTr="00CA013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538</w:t>
            </w:r>
          </w:p>
        </w:tc>
        <w:tc>
          <w:tcPr>
            <w:tcW w:w="0" w:type="auto"/>
            <w:tcBorders>
              <w:top w:val="nil"/>
              <w:left w:val="nil"/>
              <w:bottom w:val="single" w:sz="4" w:space="0" w:color="auto"/>
              <w:right w:val="single" w:sz="4" w:space="0" w:color="auto"/>
            </w:tcBorders>
            <w:shd w:val="clear" w:color="auto" w:fill="auto"/>
            <w:noWrap/>
            <w:vAlign w:val="center"/>
            <w:hideMark/>
          </w:tcPr>
          <w:p w:rsidR="00F50B2B" w:rsidRPr="00F50B2B" w:rsidRDefault="00F50B2B" w:rsidP="00F50B2B">
            <w:pPr>
              <w:spacing w:after="0" w:line="240" w:lineRule="auto"/>
              <w:jc w:val="center"/>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01 02 00 00 10 0000 710</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right"/>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0</w:t>
            </w:r>
          </w:p>
        </w:tc>
      </w:tr>
      <w:tr w:rsidR="00F50B2B" w:rsidRPr="00F50B2B" w:rsidTr="00CA013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538</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01 05 00 00 00 0000 000</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right"/>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460</w:t>
            </w:r>
          </w:p>
        </w:tc>
      </w:tr>
      <w:tr w:rsidR="00F50B2B" w:rsidRPr="00F50B2B" w:rsidTr="00CA013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538</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01 05 00 00 00 0000 500</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 xml:space="preserve">Увеличение остатков средств бюджетов </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right"/>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-10313</w:t>
            </w:r>
          </w:p>
        </w:tc>
      </w:tr>
      <w:tr w:rsidR="00F50B2B" w:rsidRPr="00F50B2B" w:rsidTr="00CA013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538</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01 05 02 00 00 0000 500</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right"/>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-10313</w:t>
            </w:r>
          </w:p>
        </w:tc>
      </w:tr>
      <w:tr w:rsidR="00F50B2B" w:rsidRPr="00F50B2B" w:rsidTr="00CA013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538</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01 05 02 01 00 0000 510</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right"/>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-10313</w:t>
            </w:r>
          </w:p>
        </w:tc>
      </w:tr>
      <w:tr w:rsidR="00F50B2B" w:rsidRPr="00F50B2B" w:rsidTr="00CA013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538</w:t>
            </w:r>
          </w:p>
        </w:tc>
        <w:tc>
          <w:tcPr>
            <w:tcW w:w="0" w:type="auto"/>
            <w:tcBorders>
              <w:top w:val="nil"/>
              <w:left w:val="nil"/>
              <w:bottom w:val="single" w:sz="4" w:space="0" w:color="auto"/>
              <w:right w:val="single" w:sz="4" w:space="0" w:color="auto"/>
            </w:tcBorders>
            <w:shd w:val="clear" w:color="auto" w:fill="auto"/>
            <w:noWrap/>
            <w:vAlign w:val="center"/>
            <w:hideMark/>
          </w:tcPr>
          <w:p w:rsidR="00F50B2B" w:rsidRPr="00F50B2B" w:rsidRDefault="00F50B2B" w:rsidP="00F50B2B">
            <w:pPr>
              <w:spacing w:after="0" w:line="240" w:lineRule="auto"/>
              <w:jc w:val="center"/>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01 05 02 01 10 0000 510</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right"/>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-10313</w:t>
            </w:r>
          </w:p>
        </w:tc>
      </w:tr>
      <w:tr w:rsidR="00F50B2B" w:rsidRPr="00F50B2B" w:rsidTr="00CA013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538</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rPr>
                <w:rFonts w:ascii="Times New Roman" w:eastAsia="Times New Roman" w:hAnsi="Times New Roman" w:cs="Times New Roman"/>
                <w:b/>
                <w:bCs/>
                <w:sz w:val="12"/>
                <w:szCs w:val="12"/>
                <w:lang w:eastAsia="ru-RU"/>
              </w:rPr>
            </w:pPr>
            <w:r w:rsidRPr="00F50B2B">
              <w:rPr>
                <w:rFonts w:ascii="Times New Roman" w:eastAsia="Times New Roman" w:hAnsi="Times New Roman" w:cs="Times New Roman"/>
                <w:b/>
                <w:bCs/>
                <w:sz w:val="12"/>
                <w:szCs w:val="12"/>
                <w:lang w:eastAsia="ru-RU"/>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right"/>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10773</w:t>
            </w:r>
          </w:p>
        </w:tc>
      </w:tr>
      <w:tr w:rsidR="00F50B2B" w:rsidRPr="00F50B2B" w:rsidTr="00CA013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538</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01 05 02 00 00 0000 600</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right"/>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10773</w:t>
            </w:r>
          </w:p>
        </w:tc>
      </w:tr>
      <w:tr w:rsidR="00F50B2B" w:rsidRPr="00F50B2B" w:rsidTr="00CA013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538</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01 05 02 01 00 0000 610</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right"/>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10773</w:t>
            </w:r>
          </w:p>
        </w:tc>
      </w:tr>
      <w:tr w:rsidR="00F50B2B" w:rsidRPr="00F50B2B" w:rsidTr="00CA0130">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center"/>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538</w:t>
            </w:r>
          </w:p>
        </w:tc>
        <w:tc>
          <w:tcPr>
            <w:tcW w:w="0" w:type="auto"/>
            <w:tcBorders>
              <w:top w:val="nil"/>
              <w:left w:val="nil"/>
              <w:bottom w:val="single" w:sz="4" w:space="0" w:color="auto"/>
              <w:right w:val="single" w:sz="4" w:space="0" w:color="auto"/>
            </w:tcBorders>
            <w:shd w:val="clear" w:color="auto" w:fill="auto"/>
            <w:noWrap/>
            <w:vAlign w:val="center"/>
            <w:hideMark/>
          </w:tcPr>
          <w:p w:rsidR="00F50B2B" w:rsidRPr="00F50B2B" w:rsidRDefault="00F50B2B" w:rsidP="00F50B2B">
            <w:pPr>
              <w:spacing w:after="0" w:line="240" w:lineRule="auto"/>
              <w:jc w:val="center"/>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01 05 02 01 10 0000 610</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F50B2B" w:rsidRPr="00F50B2B" w:rsidRDefault="00F50B2B" w:rsidP="00F50B2B">
            <w:pPr>
              <w:spacing w:after="0" w:line="240" w:lineRule="auto"/>
              <w:jc w:val="right"/>
              <w:rPr>
                <w:rFonts w:ascii="Times New Roman" w:eastAsia="Times New Roman" w:hAnsi="Times New Roman" w:cs="Times New Roman"/>
                <w:sz w:val="12"/>
                <w:szCs w:val="12"/>
                <w:lang w:eastAsia="ru-RU"/>
              </w:rPr>
            </w:pPr>
            <w:r w:rsidRPr="00F50B2B">
              <w:rPr>
                <w:rFonts w:ascii="Times New Roman" w:eastAsia="Times New Roman" w:hAnsi="Times New Roman" w:cs="Times New Roman"/>
                <w:sz w:val="12"/>
                <w:szCs w:val="12"/>
                <w:lang w:eastAsia="ru-RU"/>
              </w:rPr>
              <w:t>10773</w:t>
            </w:r>
          </w:p>
        </w:tc>
      </w:tr>
    </w:tbl>
    <w:p w:rsidR="00F50B2B" w:rsidRDefault="00F50B2B" w:rsidP="00F50B2B">
      <w:pPr>
        <w:tabs>
          <w:tab w:val="left" w:pos="0"/>
        </w:tabs>
        <w:spacing w:after="0" w:line="240" w:lineRule="auto"/>
        <w:ind w:firstLine="284"/>
        <w:jc w:val="center"/>
        <w:rPr>
          <w:rFonts w:ascii="Times New Roman" w:hAnsi="Times New Roman" w:cs="Times New Roman"/>
          <w:sz w:val="12"/>
          <w:szCs w:val="12"/>
        </w:rPr>
      </w:pPr>
    </w:p>
    <w:p w:rsidR="00E2572E" w:rsidRPr="00E2572E" w:rsidRDefault="00E2572E" w:rsidP="00E2572E">
      <w:pPr>
        <w:tabs>
          <w:tab w:val="left" w:pos="0"/>
        </w:tabs>
        <w:spacing w:after="0" w:line="240" w:lineRule="auto"/>
        <w:ind w:firstLine="284"/>
        <w:jc w:val="center"/>
        <w:rPr>
          <w:rFonts w:ascii="Times New Roman" w:hAnsi="Times New Roman" w:cs="Times New Roman"/>
          <w:sz w:val="12"/>
          <w:szCs w:val="12"/>
        </w:rPr>
      </w:pPr>
      <w:r w:rsidRPr="00E2572E">
        <w:rPr>
          <w:rFonts w:ascii="Times New Roman" w:hAnsi="Times New Roman" w:cs="Times New Roman"/>
          <w:sz w:val="12"/>
          <w:szCs w:val="12"/>
        </w:rPr>
        <w:t>Решение</w:t>
      </w:r>
    </w:p>
    <w:p w:rsidR="00E2572E" w:rsidRPr="00E2572E" w:rsidRDefault="00E2572E" w:rsidP="00E257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№34                                                                                                                                                                                                  от «27» октября 2021г.</w:t>
      </w:r>
    </w:p>
    <w:p w:rsidR="00E2572E" w:rsidRPr="00E2572E" w:rsidRDefault="00E2572E" w:rsidP="00E2572E">
      <w:pPr>
        <w:tabs>
          <w:tab w:val="left" w:pos="0"/>
        </w:tabs>
        <w:spacing w:after="0" w:line="240" w:lineRule="auto"/>
        <w:ind w:firstLine="284"/>
        <w:jc w:val="both"/>
        <w:rPr>
          <w:rFonts w:ascii="Times New Roman" w:hAnsi="Times New Roman" w:cs="Times New Roman"/>
          <w:sz w:val="12"/>
          <w:szCs w:val="12"/>
        </w:rPr>
      </w:pPr>
      <w:r w:rsidRPr="00E2572E">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E2572E">
        <w:rPr>
          <w:rFonts w:ascii="Times New Roman" w:hAnsi="Times New Roman" w:cs="Times New Roman"/>
          <w:sz w:val="12"/>
          <w:szCs w:val="12"/>
        </w:rPr>
        <w:t>с</w:t>
      </w:r>
      <w:r>
        <w:rPr>
          <w:rFonts w:ascii="Times New Roman" w:hAnsi="Times New Roman" w:cs="Times New Roman"/>
          <w:sz w:val="12"/>
          <w:szCs w:val="12"/>
        </w:rPr>
        <w:t xml:space="preserve">ельского  поселения Кандабулак </w:t>
      </w:r>
      <w:r w:rsidRPr="00E2572E">
        <w:rPr>
          <w:rFonts w:ascii="Times New Roman" w:hAnsi="Times New Roman" w:cs="Times New Roman"/>
          <w:sz w:val="12"/>
          <w:szCs w:val="12"/>
        </w:rPr>
        <w:t>на 2021 год и на пл</w:t>
      </w:r>
      <w:r>
        <w:rPr>
          <w:rFonts w:ascii="Times New Roman" w:hAnsi="Times New Roman" w:cs="Times New Roman"/>
          <w:sz w:val="12"/>
          <w:szCs w:val="12"/>
        </w:rPr>
        <w:t>ановый период 2022 и 2023 годов</w:t>
      </w:r>
    </w:p>
    <w:p w:rsidR="00E2572E" w:rsidRPr="00E2572E" w:rsidRDefault="00E2572E" w:rsidP="00E2572E">
      <w:pPr>
        <w:tabs>
          <w:tab w:val="left" w:pos="0"/>
        </w:tabs>
        <w:spacing w:after="0" w:line="240" w:lineRule="auto"/>
        <w:ind w:firstLine="284"/>
        <w:jc w:val="both"/>
        <w:rPr>
          <w:rFonts w:ascii="Times New Roman" w:hAnsi="Times New Roman" w:cs="Times New Roman"/>
          <w:sz w:val="12"/>
          <w:szCs w:val="12"/>
        </w:rPr>
      </w:pPr>
      <w:r w:rsidRPr="00E2572E">
        <w:rPr>
          <w:rFonts w:ascii="Times New Roman" w:hAnsi="Times New Roman" w:cs="Times New Roman"/>
          <w:sz w:val="12"/>
          <w:szCs w:val="12"/>
        </w:rPr>
        <w:t>принято  Собранием представителей</w:t>
      </w:r>
    </w:p>
    <w:p w:rsidR="00E2572E" w:rsidRPr="00E2572E" w:rsidRDefault="00E2572E" w:rsidP="00E2572E">
      <w:pPr>
        <w:tabs>
          <w:tab w:val="left" w:pos="0"/>
        </w:tabs>
        <w:spacing w:after="0" w:line="240" w:lineRule="auto"/>
        <w:ind w:firstLine="284"/>
        <w:jc w:val="both"/>
        <w:rPr>
          <w:rFonts w:ascii="Times New Roman" w:hAnsi="Times New Roman" w:cs="Times New Roman"/>
          <w:sz w:val="12"/>
          <w:szCs w:val="12"/>
        </w:rPr>
      </w:pPr>
      <w:r w:rsidRPr="00E2572E">
        <w:rPr>
          <w:rFonts w:ascii="Times New Roman" w:hAnsi="Times New Roman" w:cs="Times New Roman"/>
          <w:sz w:val="12"/>
          <w:szCs w:val="12"/>
        </w:rPr>
        <w:t>сельского поселения Кандабулак</w:t>
      </w:r>
    </w:p>
    <w:p w:rsidR="00E2572E" w:rsidRPr="00E2572E" w:rsidRDefault="00E2572E" w:rsidP="00E2572E">
      <w:pPr>
        <w:tabs>
          <w:tab w:val="left" w:pos="0"/>
        </w:tabs>
        <w:spacing w:after="0" w:line="240" w:lineRule="auto"/>
        <w:ind w:firstLine="284"/>
        <w:jc w:val="both"/>
        <w:rPr>
          <w:rFonts w:ascii="Times New Roman" w:hAnsi="Times New Roman" w:cs="Times New Roman"/>
          <w:sz w:val="12"/>
          <w:szCs w:val="12"/>
        </w:rPr>
      </w:pPr>
      <w:r w:rsidRPr="00E2572E">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E2572E" w:rsidRPr="00E2572E" w:rsidRDefault="00E2572E" w:rsidP="00E2572E">
      <w:pPr>
        <w:tabs>
          <w:tab w:val="left" w:pos="0"/>
        </w:tabs>
        <w:spacing w:after="0" w:line="240" w:lineRule="auto"/>
        <w:ind w:firstLine="284"/>
        <w:jc w:val="both"/>
        <w:rPr>
          <w:rFonts w:ascii="Times New Roman" w:hAnsi="Times New Roman" w:cs="Times New Roman"/>
          <w:sz w:val="12"/>
          <w:szCs w:val="12"/>
        </w:rPr>
      </w:pPr>
      <w:r w:rsidRPr="00E2572E">
        <w:rPr>
          <w:rFonts w:ascii="Times New Roman" w:hAnsi="Times New Roman" w:cs="Times New Roman"/>
          <w:sz w:val="12"/>
          <w:szCs w:val="12"/>
        </w:rPr>
        <w:t xml:space="preserve">Рассмотрев представленный Администрацией сельского поселения Кандабулак бюджет сельского поселения Кандабулак на 2021 год и на плановый период 2022 и 2023 годов, Собрание представителей сельского поселения Кандабулак </w:t>
      </w:r>
    </w:p>
    <w:p w:rsidR="00E2572E" w:rsidRPr="00E2572E" w:rsidRDefault="00E2572E" w:rsidP="00E2572E">
      <w:pPr>
        <w:tabs>
          <w:tab w:val="left" w:pos="0"/>
        </w:tabs>
        <w:spacing w:after="0" w:line="240" w:lineRule="auto"/>
        <w:ind w:firstLine="284"/>
        <w:jc w:val="both"/>
        <w:rPr>
          <w:rFonts w:ascii="Times New Roman" w:hAnsi="Times New Roman" w:cs="Times New Roman"/>
          <w:sz w:val="12"/>
          <w:szCs w:val="12"/>
        </w:rPr>
      </w:pPr>
      <w:r w:rsidRPr="00E2572E">
        <w:rPr>
          <w:rFonts w:ascii="Times New Roman" w:hAnsi="Times New Roman" w:cs="Times New Roman"/>
          <w:sz w:val="12"/>
          <w:szCs w:val="12"/>
        </w:rPr>
        <w:lastRenderedPageBreak/>
        <w:t xml:space="preserve">РЕШИЛО: </w:t>
      </w:r>
    </w:p>
    <w:p w:rsidR="00E2572E" w:rsidRPr="00E2572E" w:rsidRDefault="00E2572E" w:rsidP="00E257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2572E">
        <w:rPr>
          <w:rFonts w:ascii="Times New Roman" w:hAnsi="Times New Roman" w:cs="Times New Roman"/>
          <w:sz w:val="12"/>
          <w:szCs w:val="12"/>
        </w:rPr>
        <w:t>Внести в решение Собрания представителей сельского поселения Ка</w:t>
      </w:r>
      <w:r>
        <w:rPr>
          <w:rFonts w:ascii="Times New Roman" w:hAnsi="Times New Roman" w:cs="Times New Roman"/>
          <w:sz w:val="12"/>
          <w:szCs w:val="12"/>
        </w:rPr>
        <w:t xml:space="preserve">ндабулак от 18.12.2020г. №14 </w:t>
      </w:r>
      <w:r w:rsidRPr="00E2572E">
        <w:rPr>
          <w:rFonts w:ascii="Times New Roman" w:hAnsi="Times New Roman" w:cs="Times New Roman"/>
          <w:sz w:val="12"/>
          <w:szCs w:val="12"/>
        </w:rPr>
        <w:t>«О бюджете сельского поселения Кандабулак на 2021 год и плановый период 2022 и 2023 годов» следующие изменения и дополнения:</w:t>
      </w:r>
    </w:p>
    <w:p w:rsidR="00E2572E" w:rsidRPr="00E2572E" w:rsidRDefault="00E2572E" w:rsidP="00E257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E2572E">
        <w:rPr>
          <w:rFonts w:ascii="Times New Roman" w:hAnsi="Times New Roman" w:cs="Times New Roman"/>
          <w:sz w:val="12"/>
          <w:szCs w:val="12"/>
        </w:rPr>
        <w:t>В статье 1 пункт 1 сумму «7 250» заменить суммой «7 192»;</w:t>
      </w:r>
    </w:p>
    <w:p w:rsidR="00E2572E" w:rsidRPr="00E2572E" w:rsidRDefault="00E2572E" w:rsidP="00E2572E">
      <w:pPr>
        <w:tabs>
          <w:tab w:val="left" w:pos="0"/>
        </w:tabs>
        <w:spacing w:after="0" w:line="240" w:lineRule="auto"/>
        <w:ind w:firstLine="284"/>
        <w:jc w:val="both"/>
        <w:rPr>
          <w:rFonts w:ascii="Times New Roman" w:hAnsi="Times New Roman" w:cs="Times New Roman"/>
          <w:sz w:val="12"/>
          <w:szCs w:val="12"/>
        </w:rPr>
      </w:pPr>
      <w:r w:rsidRPr="00E2572E">
        <w:rPr>
          <w:rFonts w:ascii="Times New Roman" w:hAnsi="Times New Roman" w:cs="Times New Roman"/>
          <w:sz w:val="12"/>
          <w:szCs w:val="12"/>
        </w:rPr>
        <w:t>сумму «7 570» заменить суммой «7 575»;</w:t>
      </w:r>
    </w:p>
    <w:p w:rsidR="00E2572E" w:rsidRPr="00E2572E" w:rsidRDefault="00E2572E" w:rsidP="00E2572E">
      <w:pPr>
        <w:tabs>
          <w:tab w:val="left" w:pos="0"/>
        </w:tabs>
        <w:spacing w:after="0" w:line="240" w:lineRule="auto"/>
        <w:ind w:firstLine="284"/>
        <w:jc w:val="both"/>
        <w:rPr>
          <w:rFonts w:ascii="Times New Roman" w:hAnsi="Times New Roman" w:cs="Times New Roman"/>
          <w:sz w:val="12"/>
          <w:szCs w:val="12"/>
        </w:rPr>
      </w:pPr>
      <w:r w:rsidRPr="00E2572E">
        <w:rPr>
          <w:rFonts w:ascii="Times New Roman" w:hAnsi="Times New Roman" w:cs="Times New Roman"/>
          <w:sz w:val="12"/>
          <w:szCs w:val="12"/>
        </w:rPr>
        <w:t xml:space="preserve">сумму «320» заменить суммой «383».         </w:t>
      </w:r>
    </w:p>
    <w:p w:rsidR="00E2572E" w:rsidRPr="00E2572E" w:rsidRDefault="00E2572E" w:rsidP="00E257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E2572E">
        <w:rPr>
          <w:rFonts w:ascii="Times New Roman" w:hAnsi="Times New Roman" w:cs="Times New Roman"/>
          <w:sz w:val="12"/>
          <w:szCs w:val="12"/>
        </w:rPr>
        <w:t xml:space="preserve">В статье 4 сумму «3 833» заменить суммой «3 963».          </w:t>
      </w:r>
    </w:p>
    <w:p w:rsidR="00E2572E" w:rsidRPr="00E2572E" w:rsidRDefault="00E2572E" w:rsidP="00E257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E2572E">
        <w:rPr>
          <w:rFonts w:ascii="Times New Roman" w:hAnsi="Times New Roman" w:cs="Times New Roman"/>
          <w:sz w:val="12"/>
          <w:szCs w:val="12"/>
        </w:rPr>
        <w:t>В статье 5 сумму «3 677» заменить суммой «3 963».</w:t>
      </w:r>
    </w:p>
    <w:p w:rsidR="00E2572E" w:rsidRPr="00E2572E" w:rsidRDefault="00E2572E" w:rsidP="00E257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E2572E">
        <w:rPr>
          <w:rFonts w:ascii="Times New Roman" w:hAnsi="Times New Roman" w:cs="Times New Roman"/>
          <w:sz w:val="12"/>
          <w:szCs w:val="12"/>
        </w:rPr>
        <w:t>Приложения  3,5,7 изложить в новой редакции (прилагаются).</w:t>
      </w:r>
    </w:p>
    <w:p w:rsidR="00E2572E" w:rsidRPr="00E2572E" w:rsidRDefault="00E2572E" w:rsidP="00E257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2572E">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E2572E" w:rsidRPr="00E2572E" w:rsidRDefault="00E2572E" w:rsidP="00E257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2572E">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E2572E" w:rsidRPr="00E2572E" w:rsidRDefault="00E2572E" w:rsidP="00E2572E">
      <w:pPr>
        <w:tabs>
          <w:tab w:val="left" w:pos="0"/>
        </w:tabs>
        <w:spacing w:after="0" w:line="240" w:lineRule="auto"/>
        <w:ind w:firstLine="284"/>
        <w:jc w:val="right"/>
        <w:rPr>
          <w:rFonts w:ascii="Times New Roman" w:hAnsi="Times New Roman" w:cs="Times New Roman"/>
          <w:sz w:val="12"/>
          <w:szCs w:val="12"/>
        </w:rPr>
      </w:pPr>
      <w:r w:rsidRPr="00E2572E">
        <w:rPr>
          <w:rFonts w:ascii="Times New Roman" w:hAnsi="Times New Roman" w:cs="Times New Roman"/>
          <w:sz w:val="12"/>
          <w:szCs w:val="12"/>
        </w:rPr>
        <w:t>Председатель Собрания представителей</w:t>
      </w:r>
    </w:p>
    <w:p w:rsidR="00E2572E" w:rsidRPr="00E2572E" w:rsidRDefault="00E2572E" w:rsidP="00E2572E">
      <w:pPr>
        <w:tabs>
          <w:tab w:val="left" w:pos="0"/>
        </w:tabs>
        <w:spacing w:after="0" w:line="240" w:lineRule="auto"/>
        <w:ind w:firstLine="284"/>
        <w:jc w:val="right"/>
        <w:rPr>
          <w:rFonts w:ascii="Times New Roman" w:hAnsi="Times New Roman" w:cs="Times New Roman"/>
          <w:sz w:val="12"/>
          <w:szCs w:val="12"/>
        </w:rPr>
      </w:pPr>
      <w:r w:rsidRPr="00E2572E">
        <w:rPr>
          <w:rFonts w:ascii="Times New Roman" w:hAnsi="Times New Roman" w:cs="Times New Roman"/>
          <w:sz w:val="12"/>
          <w:szCs w:val="12"/>
        </w:rPr>
        <w:t>сельского поселения Кандабулак</w:t>
      </w:r>
    </w:p>
    <w:p w:rsidR="00E2572E" w:rsidRDefault="00E2572E" w:rsidP="00E2572E">
      <w:pPr>
        <w:tabs>
          <w:tab w:val="left" w:pos="0"/>
        </w:tabs>
        <w:spacing w:after="0" w:line="240" w:lineRule="auto"/>
        <w:ind w:firstLine="284"/>
        <w:jc w:val="right"/>
        <w:rPr>
          <w:rFonts w:ascii="Times New Roman" w:hAnsi="Times New Roman" w:cs="Times New Roman"/>
          <w:sz w:val="12"/>
          <w:szCs w:val="12"/>
        </w:rPr>
      </w:pPr>
      <w:r w:rsidRPr="00E2572E">
        <w:rPr>
          <w:rFonts w:ascii="Times New Roman" w:hAnsi="Times New Roman" w:cs="Times New Roman"/>
          <w:sz w:val="12"/>
          <w:szCs w:val="12"/>
        </w:rPr>
        <w:t xml:space="preserve">муниципального района Сергиевский                             </w:t>
      </w:r>
    </w:p>
    <w:p w:rsidR="00E2572E" w:rsidRPr="00E2572E" w:rsidRDefault="00E2572E" w:rsidP="00E257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С.И. </w:t>
      </w:r>
      <w:proofErr w:type="spellStart"/>
      <w:r>
        <w:rPr>
          <w:rFonts w:ascii="Times New Roman" w:hAnsi="Times New Roman" w:cs="Times New Roman"/>
          <w:sz w:val="12"/>
          <w:szCs w:val="12"/>
        </w:rPr>
        <w:t>Кадерова</w:t>
      </w:r>
      <w:proofErr w:type="spellEnd"/>
    </w:p>
    <w:p w:rsidR="00E2572E" w:rsidRPr="00E2572E" w:rsidRDefault="00E2572E" w:rsidP="00E2572E">
      <w:pPr>
        <w:tabs>
          <w:tab w:val="left" w:pos="0"/>
        </w:tabs>
        <w:spacing w:after="0" w:line="240" w:lineRule="auto"/>
        <w:ind w:firstLine="284"/>
        <w:jc w:val="right"/>
        <w:rPr>
          <w:rFonts w:ascii="Times New Roman" w:hAnsi="Times New Roman" w:cs="Times New Roman"/>
          <w:sz w:val="12"/>
          <w:szCs w:val="12"/>
        </w:rPr>
      </w:pPr>
      <w:r w:rsidRPr="00E2572E">
        <w:rPr>
          <w:rFonts w:ascii="Times New Roman" w:hAnsi="Times New Roman" w:cs="Times New Roman"/>
          <w:sz w:val="12"/>
          <w:szCs w:val="12"/>
        </w:rPr>
        <w:t>Глава сельского поселения Кандабулак</w:t>
      </w:r>
    </w:p>
    <w:p w:rsidR="00E2572E" w:rsidRDefault="00E2572E" w:rsidP="00E2572E">
      <w:pPr>
        <w:tabs>
          <w:tab w:val="left" w:pos="0"/>
        </w:tabs>
        <w:spacing w:after="0" w:line="240" w:lineRule="auto"/>
        <w:ind w:firstLine="284"/>
        <w:jc w:val="right"/>
        <w:rPr>
          <w:rFonts w:ascii="Times New Roman" w:hAnsi="Times New Roman" w:cs="Times New Roman"/>
          <w:sz w:val="12"/>
          <w:szCs w:val="12"/>
        </w:rPr>
      </w:pPr>
      <w:r w:rsidRPr="00E2572E">
        <w:rPr>
          <w:rFonts w:ascii="Times New Roman" w:hAnsi="Times New Roman" w:cs="Times New Roman"/>
          <w:sz w:val="12"/>
          <w:szCs w:val="12"/>
        </w:rPr>
        <w:t xml:space="preserve">муниципального района Сергиевский                                 </w:t>
      </w:r>
    </w:p>
    <w:p w:rsidR="00E2572E" w:rsidRDefault="00E2572E" w:rsidP="00E2572E">
      <w:pPr>
        <w:tabs>
          <w:tab w:val="left" w:pos="0"/>
        </w:tabs>
        <w:spacing w:after="0" w:line="240" w:lineRule="auto"/>
        <w:ind w:firstLine="284"/>
        <w:jc w:val="right"/>
        <w:rPr>
          <w:rFonts w:ascii="Times New Roman" w:hAnsi="Times New Roman" w:cs="Times New Roman"/>
          <w:sz w:val="12"/>
          <w:szCs w:val="12"/>
        </w:rPr>
      </w:pPr>
      <w:r w:rsidRPr="00E2572E">
        <w:rPr>
          <w:rFonts w:ascii="Times New Roman" w:hAnsi="Times New Roman" w:cs="Times New Roman"/>
          <w:sz w:val="12"/>
          <w:szCs w:val="12"/>
        </w:rPr>
        <w:t xml:space="preserve">              В.А. Литвиненко</w:t>
      </w:r>
    </w:p>
    <w:p w:rsidR="00E2572E" w:rsidRDefault="00E2572E" w:rsidP="00E2572E">
      <w:pPr>
        <w:tabs>
          <w:tab w:val="left" w:pos="0"/>
        </w:tabs>
        <w:spacing w:after="0" w:line="240" w:lineRule="auto"/>
        <w:ind w:firstLine="284"/>
        <w:jc w:val="right"/>
        <w:rPr>
          <w:rFonts w:ascii="Times New Roman" w:hAnsi="Times New Roman" w:cs="Times New Roman"/>
          <w:sz w:val="12"/>
          <w:szCs w:val="12"/>
        </w:rPr>
      </w:pPr>
    </w:p>
    <w:p w:rsidR="00E2572E" w:rsidRPr="00E2572E" w:rsidRDefault="00E2572E" w:rsidP="00E257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E2572E" w:rsidRDefault="00E2572E" w:rsidP="00E2572E">
      <w:pPr>
        <w:tabs>
          <w:tab w:val="left" w:pos="0"/>
        </w:tabs>
        <w:spacing w:after="0" w:line="240" w:lineRule="auto"/>
        <w:ind w:firstLine="284"/>
        <w:jc w:val="right"/>
        <w:rPr>
          <w:rFonts w:ascii="Times New Roman" w:hAnsi="Times New Roman" w:cs="Times New Roman"/>
          <w:sz w:val="12"/>
          <w:szCs w:val="12"/>
        </w:rPr>
      </w:pPr>
      <w:r w:rsidRPr="00E2572E">
        <w:rPr>
          <w:rFonts w:ascii="Times New Roman" w:hAnsi="Times New Roman" w:cs="Times New Roman"/>
          <w:sz w:val="12"/>
          <w:szCs w:val="12"/>
        </w:rPr>
        <w:t xml:space="preserve">к Решению Собрания представителей </w:t>
      </w:r>
    </w:p>
    <w:p w:rsidR="00E2572E" w:rsidRDefault="00E2572E" w:rsidP="00E2572E">
      <w:pPr>
        <w:tabs>
          <w:tab w:val="left" w:pos="0"/>
        </w:tabs>
        <w:spacing w:after="0" w:line="240" w:lineRule="auto"/>
        <w:ind w:firstLine="284"/>
        <w:jc w:val="right"/>
        <w:rPr>
          <w:rFonts w:ascii="Times New Roman" w:hAnsi="Times New Roman" w:cs="Times New Roman"/>
          <w:sz w:val="12"/>
          <w:szCs w:val="12"/>
        </w:rPr>
      </w:pPr>
      <w:r w:rsidRPr="00E2572E">
        <w:rPr>
          <w:rFonts w:ascii="Times New Roman" w:hAnsi="Times New Roman" w:cs="Times New Roman"/>
          <w:sz w:val="12"/>
          <w:szCs w:val="12"/>
        </w:rPr>
        <w:t xml:space="preserve">сельского поселения Кандабулак </w:t>
      </w:r>
    </w:p>
    <w:p w:rsidR="00E2572E" w:rsidRDefault="00E2572E" w:rsidP="00E2572E">
      <w:pPr>
        <w:tabs>
          <w:tab w:val="left" w:pos="0"/>
        </w:tabs>
        <w:spacing w:after="0" w:line="240" w:lineRule="auto"/>
        <w:ind w:firstLine="284"/>
        <w:jc w:val="right"/>
        <w:rPr>
          <w:rFonts w:ascii="Times New Roman" w:hAnsi="Times New Roman" w:cs="Times New Roman"/>
          <w:sz w:val="12"/>
          <w:szCs w:val="12"/>
        </w:rPr>
      </w:pPr>
      <w:r w:rsidRPr="00E2572E">
        <w:rPr>
          <w:rFonts w:ascii="Times New Roman" w:hAnsi="Times New Roman" w:cs="Times New Roman"/>
          <w:sz w:val="12"/>
          <w:szCs w:val="12"/>
        </w:rPr>
        <w:t xml:space="preserve">муниципального района Сергиевский </w:t>
      </w:r>
    </w:p>
    <w:p w:rsidR="00E2572E" w:rsidRDefault="00E2572E" w:rsidP="00E257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34 от 27 октября 2021 года</w:t>
      </w:r>
    </w:p>
    <w:p w:rsidR="00E2572E" w:rsidRDefault="00E2572E" w:rsidP="00E2572E">
      <w:pPr>
        <w:tabs>
          <w:tab w:val="left" w:pos="0"/>
        </w:tabs>
        <w:spacing w:after="0" w:line="240" w:lineRule="auto"/>
        <w:ind w:firstLine="284"/>
        <w:jc w:val="center"/>
        <w:rPr>
          <w:rFonts w:ascii="Times New Roman" w:hAnsi="Times New Roman" w:cs="Times New Roman"/>
          <w:sz w:val="12"/>
          <w:szCs w:val="12"/>
        </w:rPr>
      </w:pPr>
      <w:r w:rsidRPr="00E2572E">
        <w:rPr>
          <w:rFonts w:ascii="Times New Roman" w:hAnsi="Times New Roman" w:cs="Times New Roman"/>
          <w:sz w:val="12"/>
          <w:szCs w:val="12"/>
        </w:rPr>
        <w:t>Ведомственная структура расходов бюджета сельского поселения Кандабулак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2821"/>
        <w:gridCol w:w="425"/>
        <w:gridCol w:w="425"/>
        <w:gridCol w:w="997"/>
        <w:gridCol w:w="400"/>
        <w:gridCol w:w="590"/>
        <w:gridCol w:w="1098"/>
      </w:tblGrid>
      <w:tr w:rsidR="00E2572E" w:rsidRPr="00E2572E" w:rsidTr="002F3F47">
        <w:trPr>
          <w:trHeight w:val="70"/>
        </w:trPr>
        <w:tc>
          <w:tcPr>
            <w:tcW w:w="629" w:type="pct"/>
            <w:vMerge w:val="restart"/>
            <w:shd w:val="clear" w:color="auto" w:fill="auto"/>
            <w:vAlign w:val="center"/>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bookmarkStart w:id="15" w:name="RANGE!A5:I70"/>
            <w:r w:rsidRPr="00E2572E">
              <w:rPr>
                <w:rFonts w:ascii="Times New Roman" w:eastAsia="Times New Roman" w:hAnsi="Times New Roman" w:cs="Times New Roman"/>
                <w:color w:val="000000"/>
                <w:sz w:val="12"/>
                <w:szCs w:val="12"/>
                <w:lang w:eastAsia="ru-RU"/>
              </w:rPr>
              <w:t>Код главного распорядителя бюджетных средств</w:t>
            </w:r>
            <w:bookmarkEnd w:id="15"/>
          </w:p>
        </w:tc>
        <w:tc>
          <w:tcPr>
            <w:tcW w:w="1825" w:type="pct"/>
            <w:vMerge w:val="restart"/>
            <w:shd w:val="clear" w:color="auto" w:fill="auto"/>
            <w:vAlign w:val="center"/>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5" w:type="pct"/>
            <w:vMerge w:val="restart"/>
            <w:shd w:val="clear" w:color="auto" w:fill="auto"/>
            <w:vAlign w:val="center"/>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roofErr w:type="spellStart"/>
            <w:r w:rsidRPr="00E2572E">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roofErr w:type="gramStart"/>
            <w:r w:rsidRPr="00E2572E">
              <w:rPr>
                <w:rFonts w:ascii="Times New Roman" w:eastAsia="Times New Roman" w:hAnsi="Times New Roman" w:cs="Times New Roman"/>
                <w:color w:val="000000"/>
                <w:sz w:val="12"/>
                <w:szCs w:val="12"/>
                <w:lang w:eastAsia="ru-RU"/>
              </w:rPr>
              <w:t>ПР</w:t>
            </w:r>
            <w:proofErr w:type="gramEnd"/>
          </w:p>
        </w:tc>
        <w:tc>
          <w:tcPr>
            <w:tcW w:w="645" w:type="pct"/>
            <w:vMerge w:val="restart"/>
            <w:shd w:val="clear" w:color="auto" w:fill="auto"/>
            <w:vAlign w:val="center"/>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ЦСР</w:t>
            </w:r>
          </w:p>
        </w:tc>
        <w:tc>
          <w:tcPr>
            <w:tcW w:w="259" w:type="pct"/>
            <w:vMerge w:val="restart"/>
            <w:shd w:val="clear" w:color="auto" w:fill="auto"/>
            <w:vAlign w:val="center"/>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ВР</w:t>
            </w:r>
          </w:p>
        </w:tc>
        <w:tc>
          <w:tcPr>
            <w:tcW w:w="1092" w:type="pct"/>
            <w:gridSpan w:val="2"/>
            <w:shd w:val="clear" w:color="auto" w:fill="auto"/>
            <w:vAlign w:val="center"/>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Сумма, тыс. рублей</w:t>
            </w:r>
          </w:p>
        </w:tc>
      </w:tr>
      <w:tr w:rsidR="00E2572E" w:rsidRPr="00E2572E" w:rsidTr="002F3F47">
        <w:trPr>
          <w:trHeight w:val="70"/>
        </w:trPr>
        <w:tc>
          <w:tcPr>
            <w:tcW w:w="629" w:type="pct"/>
            <w:vMerge/>
            <w:vAlign w:val="center"/>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p>
        </w:tc>
        <w:tc>
          <w:tcPr>
            <w:tcW w:w="1825" w:type="pct"/>
            <w:vMerge/>
            <w:vAlign w:val="center"/>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p>
        </w:tc>
        <w:tc>
          <w:tcPr>
            <w:tcW w:w="645" w:type="pct"/>
            <w:vMerge/>
            <w:vAlign w:val="center"/>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p>
        </w:tc>
        <w:tc>
          <w:tcPr>
            <w:tcW w:w="382" w:type="pct"/>
            <w:shd w:val="clear" w:color="auto" w:fill="auto"/>
            <w:vAlign w:val="center"/>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всего</w:t>
            </w:r>
          </w:p>
        </w:tc>
        <w:tc>
          <w:tcPr>
            <w:tcW w:w="710" w:type="pct"/>
            <w:shd w:val="clear" w:color="auto" w:fill="auto"/>
            <w:vAlign w:val="center"/>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Администрация сельского поселения Кандабулак муниципального района Сергиевский Самарской области</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7 575</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995</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02</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665</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02</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665</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02</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120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665</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04</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1 580</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04</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1 479</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04</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120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1 113</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04</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240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327</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04</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38</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04</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850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04</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101</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04</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101</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06</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108</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06</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108</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06</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108</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lastRenderedPageBreak/>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Резервные фонды</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11</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10</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11</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10</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Резервные средства</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11</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870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10</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Другие общегосударственные вопросы</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13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426</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313</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240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189</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124</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10</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240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10</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E2572E">
              <w:rPr>
                <w:rFonts w:ascii="Times New Roman" w:eastAsia="Times New Roman" w:hAnsi="Times New Roman" w:cs="Times New Roman"/>
                <w:color w:val="000000"/>
                <w:sz w:val="12"/>
                <w:szCs w:val="12"/>
                <w:lang w:eastAsia="ru-RU"/>
              </w:rPr>
              <w:t>о(</w:t>
            </w:r>
            <w:proofErr w:type="gramEnd"/>
            <w:r w:rsidRPr="00E2572E">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103</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240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103</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95</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95</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02</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95</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95</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02</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120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95</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95</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10</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380</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10</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380</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10</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240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373</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10</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850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8</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14</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1</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14</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14</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240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Сельское хозяйство и рыболовство</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05</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145</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05</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47 0 00 00000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145</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05</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47 0 00 00000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810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145</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Дорожное хозяйство (дорожные фонды)</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09</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1 292</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09</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1 138</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 xml:space="preserve">Иные закупки товаров, работ и услуг для </w:t>
            </w:r>
            <w:r w:rsidRPr="00E2572E">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09</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240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395</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09</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743</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2572E">
              <w:rPr>
                <w:rFonts w:ascii="Times New Roman" w:eastAsia="Times New Roman" w:hAnsi="Times New Roman" w:cs="Times New Roman"/>
                <w:color w:val="000000"/>
                <w:sz w:val="12"/>
                <w:szCs w:val="12"/>
                <w:lang w:eastAsia="ru-RU"/>
              </w:rPr>
              <w:t>м.р</w:t>
            </w:r>
            <w:proofErr w:type="spellEnd"/>
            <w:r w:rsidRPr="00E2572E">
              <w:rPr>
                <w:rFonts w:ascii="Times New Roman" w:eastAsia="Times New Roman" w:hAnsi="Times New Roman" w:cs="Times New Roman"/>
                <w:color w:val="000000"/>
                <w:sz w:val="12"/>
                <w:szCs w:val="12"/>
                <w:lang w:eastAsia="ru-RU"/>
              </w:rPr>
              <w:t>. Сергиевский Самарской области"</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09</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153</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09</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240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153</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Благоустройство</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2 230</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900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984</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240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984</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45</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45</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54 0 00 00000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1 200</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900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03</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54 0 00 00000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240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1 200</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900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05</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19</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06</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05</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19</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06</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05</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240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16</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06</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05</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850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3</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Молодежная политика</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07</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20</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07</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07</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20</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07</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07</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20</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Культура</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01</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606</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08</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606</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08</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240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539</w:t>
            </w: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08</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01</w:t>
            </w: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540</w:t>
            </w: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553</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color w:val="000000"/>
                <w:sz w:val="12"/>
                <w:szCs w:val="12"/>
                <w:lang w:eastAsia="ru-RU"/>
              </w:rPr>
            </w:pPr>
            <w:r w:rsidRPr="00E2572E">
              <w:rPr>
                <w:rFonts w:ascii="Times New Roman" w:eastAsia="Times New Roman" w:hAnsi="Times New Roman" w:cs="Times New Roman"/>
                <w:color w:val="000000"/>
                <w:sz w:val="12"/>
                <w:szCs w:val="12"/>
                <w:lang w:eastAsia="ru-RU"/>
              </w:rPr>
              <w:t>0</w:t>
            </w:r>
          </w:p>
        </w:tc>
      </w:tr>
      <w:tr w:rsidR="00E2572E" w:rsidRPr="00E2572E" w:rsidTr="002F3F47">
        <w:trPr>
          <w:trHeight w:val="70"/>
        </w:trPr>
        <w:tc>
          <w:tcPr>
            <w:tcW w:w="62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1825" w:type="pct"/>
            <w:shd w:val="clear" w:color="auto" w:fill="auto"/>
            <w:hideMark/>
          </w:tcPr>
          <w:p w:rsidR="00E2572E" w:rsidRPr="00E2572E" w:rsidRDefault="00E2572E" w:rsidP="00E2572E">
            <w:pPr>
              <w:spacing w:after="0" w:line="240" w:lineRule="auto"/>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ИТОГО</w:t>
            </w: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645"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E2572E" w:rsidRPr="00E2572E" w:rsidRDefault="00E2572E" w:rsidP="00E2572E">
            <w:pPr>
              <w:spacing w:after="0" w:line="240" w:lineRule="auto"/>
              <w:jc w:val="center"/>
              <w:rPr>
                <w:rFonts w:ascii="Times New Roman" w:eastAsia="Times New Roman" w:hAnsi="Times New Roman" w:cs="Times New Roman"/>
                <w:b/>
                <w:bCs/>
                <w:color w:val="000000"/>
                <w:sz w:val="12"/>
                <w:szCs w:val="12"/>
                <w:lang w:eastAsia="ru-RU"/>
              </w:rPr>
            </w:pPr>
          </w:p>
        </w:tc>
        <w:tc>
          <w:tcPr>
            <w:tcW w:w="382"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7 575</w:t>
            </w:r>
          </w:p>
        </w:tc>
        <w:tc>
          <w:tcPr>
            <w:tcW w:w="710" w:type="pct"/>
            <w:shd w:val="clear" w:color="auto" w:fill="auto"/>
            <w:hideMark/>
          </w:tcPr>
          <w:p w:rsidR="00E2572E" w:rsidRPr="00E2572E" w:rsidRDefault="00E2572E" w:rsidP="00E2572E">
            <w:pPr>
              <w:spacing w:after="0" w:line="240" w:lineRule="auto"/>
              <w:jc w:val="right"/>
              <w:rPr>
                <w:rFonts w:ascii="Times New Roman" w:eastAsia="Times New Roman" w:hAnsi="Times New Roman" w:cs="Times New Roman"/>
                <w:b/>
                <w:bCs/>
                <w:color w:val="000000"/>
                <w:sz w:val="12"/>
                <w:szCs w:val="12"/>
                <w:lang w:eastAsia="ru-RU"/>
              </w:rPr>
            </w:pPr>
            <w:r w:rsidRPr="00E2572E">
              <w:rPr>
                <w:rFonts w:ascii="Times New Roman" w:eastAsia="Times New Roman" w:hAnsi="Times New Roman" w:cs="Times New Roman"/>
                <w:b/>
                <w:bCs/>
                <w:color w:val="000000"/>
                <w:sz w:val="12"/>
                <w:szCs w:val="12"/>
                <w:lang w:eastAsia="ru-RU"/>
              </w:rPr>
              <w:t>995</w:t>
            </w:r>
          </w:p>
        </w:tc>
      </w:tr>
    </w:tbl>
    <w:p w:rsidR="00E2572E" w:rsidRDefault="00E2572E" w:rsidP="00E2572E">
      <w:pPr>
        <w:tabs>
          <w:tab w:val="left" w:pos="0"/>
        </w:tabs>
        <w:spacing w:after="0" w:line="240" w:lineRule="auto"/>
        <w:ind w:firstLine="284"/>
        <w:jc w:val="center"/>
        <w:rPr>
          <w:rFonts w:ascii="Times New Roman" w:hAnsi="Times New Roman" w:cs="Times New Roman"/>
          <w:sz w:val="12"/>
          <w:szCs w:val="12"/>
        </w:rPr>
      </w:pPr>
    </w:p>
    <w:p w:rsidR="002F3F47" w:rsidRPr="002F3F47" w:rsidRDefault="002F3F47" w:rsidP="002F3F4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2F3F47" w:rsidRDefault="002F3F47" w:rsidP="002F3F47">
      <w:pPr>
        <w:tabs>
          <w:tab w:val="left" w:pos="0"/>
        </w:tabs>
        <w:spacing w:after="0" w:line="240" w:lineRule="auto"/>
        <w:ind w:firstLine="284"/>
        <w:jc w:val="right"/>
        <w:rPr>
          <w:rFonts w:ascii="Times New Roman" w:hAnsi="Times New Roman" w:cs="Times New Roman"/>
          <w:sz w:val="12"/>
          <w:szCs w:val="12"/>
        </w:rPr>
      </w:pPr>
      <w:r w:rsidRPr="002F3F47">
        <w:rPr>
          <w:rFonts w:ascii="Times New Roman" w:hAnsi="Times New Roman" w:cs="Times New Roman"/>
          <w:sz w:val="12"/>
          <w:szCs w:val="12"/>
        </w:rPr>
        <w:t xml:space="preserve">к Решению Собрания представителей </w:t>
      </w:r>
    </w:p>
    <w:p w:rsidR="002F3F47" w:rsidRDefault="002F3F47" w:rsidP="002F3F47">
      <w:pPr>
        <w:tabs>
          <w:tab w:val="left" w:pos="0"/>
        </w:tabs>
        <w:spacing w:after="0" w:line="240" w:lineRule="auto"/>
        <w:ind w:firstLine="284"/>
        <w:jc w:val="right"/>
        <w:rPr>
          <w:rFonts w:ascii="Times New Roman" w:hAnsi="Times New Roman" w:cs="Times New Roman"/>
          <w:sz w:val="12"/>
          <w:szCs w:val="12"/>
        </w:rPr>
      </w:pPr>
      <w:r w:rsidRPr="002F3F47">
        <w:rPr>
          <w:rFonts w:ascii="Times New Roman" w:hAnsi="Times New Roman" w:cs="Times New Roman"/>
          <w:sz w:val="12"/>
          <w:szCs w:val="12"/>
        </w:rPr>
        <w:t xml:space="preserve">сельского поселения Кандабулак </w:t>
      </w:r>
    </w:p>
    <w:p w:rsidR="002F3F47" w:rsidRDefault="002F3F47" w:rsidP="002F3F47">
      <w:pPr>
        <w:tabs>
          <w:tab w:val="left" w:pos="0"/>
        </w:tabs>
        <w:spacing w:after="0" w:line="240" w:lineRule="auto"/>
        <w:ind w:firstLine="284"/>
        <w:jc w:val="right"/>
        <w:rPr>
          <w:rFonts w:ascii="Times New Roman" w:hAnsi="Times New Roman" w:cs="Times New Roman"/>
          <w:sz w:val="12"/>
          <w:szCs w:val="12"/>
        </w:rPr>
      </w:pPr>
      <w:r w:rsidRPr="002F3F47">
        <w:rPr>
          <w:rFonts w:ascii="Times New Roman" w:hAnsi="Times New Roman" w:cs="Times New Roman"/>
          <w:sz w:val="12"/>
          <w:szCs w:val="12"/>
        </w:rPr>
        <w:t xml:space="preserve">муниципального района Сергиевский </w:t>
      </w:r>
    </w:p>
    <w:p w:rsidR="002F3F47" w:rsidRDefault="002F3F47" w:rsidP="002F3F4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№34 от 27 октября 2021 года</w:t>
      </w:r>
    </w:p>
    <w:p w:rsidR="002F3F47" w:rsidRDefault="002F3F47" w:rsidP="002F3F47">
      <w:pPr>
        <w:tabs>
          <w:tab w:val="left" w:pos="0"/>
        </w:tabs>
        <w:spacing w:after="0" w:line="240" w:lineRule="auto"/>
        <w:ind w:firstLine="284"/>
        <w:jc w:val="center"/>
        <w:rPr>
          <w:rFonts w:ascii="Times New Roman" w:hAnsi="Times New Roman" w:cs="Times New Roman"/>
          <w:sz w:val="12"/>
          <w:szCs w:val="12"/>
        </w:rPr>
      </w:pPr>
      <w:r w:rsidRPr="002F3F47">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2F3F47">
        <w:rPr>
          <w:rFonts w:ascii="Times New Roman" w:hAnsi="Times New Roman" w:cs="Times New Roman"/>
          <w:sz w:val="12"/>
          <w:szCs w:val="12"/>
        </w:rPr>
        <w:t>видов расходов классификации расходов бюджета сельского поселения</w:t>
      </w:r>
      <w:proofErr w:type="gramEnd"/>
      <w:r w:rsidRPr="002F3F47">
        <w:rPr>
          <w:rFonts w:ascii="Times New Roman" w:hAnsi="Times New Roman" w:cs="Times New Roman"/>
          <w:sz w:val="12"/>
          <w:szCs w:val="12"/>
        </w:rPr>
        <w:t xml:space="preserve"> Кандабулак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0"/>
        <w:gridCol w:w="1241"/>
      </w:tblGrid>
      <w:tr w:rsidR="002F3F47" w:rsidRPr="002F3F47" w:rsidTr="002F3F47">
        <w:trPr>
          <w:trHeight w:val="70"/>
        </w:trPr>
        <w:tc>
          <w:tcPr>
            <w:tcW w:w="2821" w:type="pct"/>
            <w:vMerge w:val="restart"/>
            <w:shd w:val="clear" w:color="auto" w:fill="auto"/>
            <w:vAlign w:val="center"/>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Сумма, тыс. рублей</w:t>
            </w:r>
          </w:p>
        </w:tc>
      </w:tr>
      <w:tr w:rsidR="002F3F47" w:rsidRPr="002F3F47" w:rsidTr="002F3F47">
        <w:trPr>
          <w:trHeight w:val="70"/>
        </w:trPr>
        <w:tc>
          <w:tcPr>
            <w:tcW w:w="2821" w:type="pct"/>
            <w:vMerge/>
            <w:vAlign w:val="center"/>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всего</w:t>
            </w:r>
          </w:p>
        </w:tc>
        <w:tc>
          <w:tcPr>
            <w:tcW w:w="803" w:type="pct"/>
            <w:shd w:val="clear" w:color="auto" w:fill="auto"/>
            <w:vAlign w:val="center"/>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F3F47" w:rsidRPr="002F3F47" w:rsidTr="002F3F47">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2 660</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95</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120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1 873</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95</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516</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lastRenderedPageBreak/>
              <w:t>Иные межбюджетные трансферты</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270</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1</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1 003</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1 000</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3</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111</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10</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101</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380</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373</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8</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1 184</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395</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788</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626</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53</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573</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1</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1</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103</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103</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145</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810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145</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2F3F47">
              <w:rPr>
                <w:rFonts w:ascii="Times New Roman" w:eastAsia="Times New Roman" w:hAnsi="Times New Roman" w:cs="Times New Roman"/>
                <w:b/>
                <w:bCs/>
                <w:color w:val="000000"/>
                <w:sz w:val="12"/>
                <w:szCs w:val="12"/>
                <w:lang w:eastAsia="ru-RU"/>
              </w:rPr>
              <w:t>м.р</w:t>
            </w:r>
            <w:proofErr w:type="spellEnd"/>
            <w:r w:rsidRPr="002F3F47">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153</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153</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1 200</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900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1 200</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900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870</w:t>
            </w: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10</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color w:val="000000"/>
                <w:sz w:val="12"/>
                <w:szCs w:val="12"/>
                <w:lang w:eastAsia="ru-RU"/>
              </w:rPr>
            </w:pPr>
            <w:r w:rsidRPr="002F3F47">
              <w:rPr>
                <w:rFonts w:ascii="Times New Roman" w:eastAsia="Times New Roman" w:hAnsi="Times New Roman" w:cs="Times New Roman"/>
                <w:color w:val="000000"/>
                <w:sz w:val="12"/>
                <w:szCs w:val="12"/>
                <w:lang w:eastAsia="ru-RU"/>
              </w:rPr>
              <w:t>0</w:t>
            </w:r>
          </w:p>
        </w:tc>
      </w:tr>
      <w:tr w:rsidR="002F3F47" w:rsidRPr="002F3F47" w:rsidTr="00217521">
        <w:trPr>
          <w:trHeight w:val="70"/>
        </w:trPr>
        <w:tc>
          <w:tcPr>
            <w:tcW w:w="2821" w:type="pct"/>
            <w:shd w:val="clear" w:color="auto" w:fill="auto"/>
            <w:hideMark/>
          </w:tcPr>
          <w:p w:rsidR="002F3F47" w:rsidRPr="002F3F47" w:rsidRDefault="002F3F47" w:rsidP="002F3F47">
            <w:pPr>
              <w:spacing w:after="0" w:line="240" w:lineRule="auto"/>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F3F47" w:rsidRPr="002F3F47" w:rsidRDefault="002F3F47" w:rsidP="002F3F47">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7 575</w:t>
            </w:r>
          </w:p>
        </w:tc>
        <w:tc>
          <w:tcPr>
            <w:tcW w:w="803" w:type="pct"/>
            <w:shd w:val="clear" w:color="auto" w:fill="auto"/>
            <w:hideMark/>
          </w:tcPr>
          <w:p w:rsidR="002F3F47" w:rsidRPr="002F3F47" w:rsidRDefault="002F3F47" w:rsidP="002F3F47">
            <w:pPr>
              <w:spacing w:after="0" w:line="240" w:lineRule="auto"/>
              <w:jc w:val="right"/>
              <w:rPr>
                <w:rFonts w:ascii="Times New Roman" w:eastAsia="Times New Roman" w:hAnsi="Times New Roman" w:cs="Times New Roman"/>
                <w:b/>
                <w:bCs/>
                <w:color w:val="000000"/>
                <w:sz w:val="12"/>
                <w:szCs w:val="12"/>
                <w:lang w:eastAsia="ru-RU"/>
              </w:rPr>
            </w:pPr>
            <w:r w:rsidRPr="002F3F47">
              <w:rPr>
                <w:rFonts w:ascii="Times New Roman" w:eastAsia="Times New Roman" w:hAnsi="Times New Roman" w:cs="Times New Roman"/>
                <w:b/>
                <w:bCs/>
                <w:color w:val="000000"/>
                <w:sz w:val="12"/>
                <w:szCs w:val="12"/>
                <w:lang w:eastAsia="ru-RU"/>
              </w:rPr>
              <w:t>995</w:t>
            </w:r>
          </w:p>
        </w:tc>
      </w:tr>
    </w:tbl>
    <w:p w:rsidR="002F3F47" w:rsidRDefault="002F3F47" w:rsidP="002F3F47">
      <w:pPr>
        <w:tabs>
          <w:tab w:val="left" w:pos="0"/>
        </w:tabs>
        <w:spacing w:after="0" w:line="240" w:lineRule="auto"/>
        <w:ind w:firstLine="284"/>
        <w:jc w:val="center"/>
        <w:rPr>
          <w:rFonts w:ascii="Times New Roman" w:hAnsi="Times New Roman" w:cs="Times New Roman"/>
          <w:sz w:val="12"/>
          <w:szCs w:val="12"/>
        </w:rPr>
      </w:pPr>
    </w:p>
    <w:p w:rsidR="00217521" w:rsidRPr="00217521" w:rsidRDefault="00217521" w:rsidP="00217521">
      <w:pPr>
        <w:tabs>
          <w:tab w:val="left" w:pos="0"/>
        </w:tabs>
        <w:spacing w:after="0" w:line="240" w:lineRule="auto"/>
        <w:ind w:firstLine="284"/>
        <w:jc w:val="right"/>
        <w:rPr>
          <w:rFonts w:ascii="Times New Roman" w:hAnsi="Times New Roman" w:cs="Times New Roman"/>
          <w:sz w:val="12"/>
          <w:szCs w:val="12"/>
        </w:rPr>
      </w:pPr>
      <w:r w:rsidRPr="00217521">
        <w:rPr>
          <w:rFonts w:ascii="Times New Roman" w:hAnsi="Times New Roman" w:cs="Times New Roman"/>
          <w:sz w:val="12"/>
          <w:szCs w:val="12"/>
        </w:rPr>
        <w:t xml:space="preserve">   Приложение № 7</w:t>
      </w:r>
    </w:p>
    <w:p w:rsidR="00217521" w:rsidRPr="00217521" w:rsidRDefault="00217521" w:rsidP="00217521">
      <w:pPr>
        <w:tabs>
          <w:tab w:val="left" w:pos="0"/>
        </w:tabs>
        <w:spacing w:after="0" w:line="240" w:lineRule="auto"/>
        <w:ind w:firstLine="284"/>
        <w:jc w:val="right"/>
        <w:rPr>
          <w:rFonts w:ascii="Times New Roman" w:hAnsi="Times New Roman" w:cs="Times New Roman"/>
          <w:sz w:val="12"/>
          <w:szCs w:val="12"/>
        </w:rPr>
      </w:pPr>
      <w:r w:rsidRPr="00217521">
        <w:rPr>
          <w:rFonts w:ascii="Times New Roman" w:hAnsi="Times New Roman" w:cs="Times New Roman"/>
          <w:sz w:val="12"/>
          <w:szCs w:val="12"/>
        </w:rPr>
        <w:t>к Решению Собрания Представителей</w:t>
      </w:r>
    </w:p>
    <w:p w:rsidR="00217521" w:rsidRPr="00217521" w:rsidRDefault="00217521" w:rsidP="00217521">
      <w:pPr>
        <w:tabs>
          <w:tab w:val="left" w:pos="0"/>
        </w:tabs>
        <w:spacing w:after="0" w:line="240" w:lineRule="auto"/>
        <w:ind w:firstLine="284"/>
        <w:jc w:val="right"/>
        <w:rPr>
          <w:rFonts w:ascii="Times New Roman" w:hAnsi="Times New Roman" w:cs="Times New Roman"/>
          <w:sz w:val="12"/>
          <w:szCs w:val="12"/>
        </w:rPr>
      </w:pPr>
      <w:r w:rsidRPr="00217521">
        <w:rPr>
          <w:rFonts w:ascii="Times New Roman" w:hAnsi="Times New Roman" w:cs="Times New Roman"/>
          <w:sz w:val="12"/>
          <w:szCs w:val="12"/>
        </w:rPr>
        <w:t xml:space="preserve">сельского поселения Кандабулак </w:t>
      </w:r>
    </w:p>
    <w:p w:rsidR="00217521" w:rsidRPr="00217521" w:rsidRDefault="00217521" w:rsidP="00217521">
      <w:pPr>
        <w:tabs>
          <w:tab w:val="left" w:pos="0"/>
        </w:tabs>
        <w:spacing w:after="0" w:line="240" w:lineRule="auto"/>
        <w:ind w:firstLine="284"/>
        <w:jc w:val="right"/>
        <w:rPr>
          <w:rFonts w:ascii="Times New Roman" w:hAnsi="Times New Roman" w:cs="Times New Roman"/>
          <w:sz w:val="12"/>
          <w:szCs w:val="12"/>
        </w:rPr>
      </w:pPr>
      <w:r w:rsidRPr="00217521">
        <w:rPr>
          <w:rFonts w:ascii="Times New Roman" w:hAnsi="Times New Roman" w:cs="Times New Roman"/>
          <w:sz w:val="12"/>
          <w:szCs w:val="12"/>
        </w:rPr>
        <w:t>муниципального района Сергиевский</w:t>
      </w:r>
    </w:p>
    <w:p w:rsidR="00217521" w:rsidRDefault="00217521" w:rsidP="00217521">
      <w:pPr>
        <w:tabs>
          <w:tab w:val="left" w:pos="0"/>
        </w:tabs>
        <w:spacing w:after="0" w:line="240" w:lineRule="auto"/>
        <w:ind w:firstLine="284"/>
        <w:jc w:val="right"/>
        <w:rPr>
          <w:rFonts w:ascii="Times New Roman" w:hAnsi="Times New Roman" w:cs="Times New Roman"/>
          <w:sz w:val="12"/>
          <w:szCs w:val="12"/>
        </w:rPr>
      </w:pPr>
      <w:r w:rsidRPr="00217521">
        <w:rPr>
          <w:rFonts w:ascii="Times New Roman" w:hAnsi="Times New Roman" w:cs="Times New Roman"/>
          <w:sz w:val="12"/>
          <w:szCs w:val="12"/>
        </w:rPr>
        <w:t xml:space="preserve">                                                                                                                                                                  № 34    от "27" октября 2021 года      </w:t>
      </w:r>
    </w:p>
    <w:p w:rsidR="00217521" w:rsidRDefault="00217521" w:rsidP="00217521">
      <w:pPr>
        <w:tabs>
          <w:tab w:val="left" w:pos="0"/>
        </w:tabs>
        <w:spacing w:after="0" w:line="240" w:lineRule="auto"/>
        <w:ind w:firstLine="284"/>
        <w:jc w:val="center"/>
        <w:rPr>
          <w:rFonts w:ascii="Times New Roman" w:hAnsi="Times New Roman" w:cs="Times New Roman"/>
          <w:sz w:val="12"/>
          <w:szCs w:val="12"/>
        </w:rPr>
      </w:pPr>
      <w:r w:rsidRPr="00217521">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217521" w:rsidRPr="00217521" w:rsidTr="00217521">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217521">
              <w:rPr>
                <w:rFonts w:ascii="Times New Roman" w:eastAsia="Times New Roman" w:hAnsi="Times New Roman" w:cs="Times New Roman"/>
                <w:b/>
                <w:bCs/>
                <w:sz w:val="12"/>
                <w:szCs w:val="12"/>
                <w:lang w:eastAsia="ru-RU"/>
              </w:rPr>
              <w:t>рублей</w:t>
            </w:r>
          </w:p>
        </w:tc>
      </w:tr>
      <w:tr w:rsidR="00217521" w:rsidRPr="00217521" w:rsidTr="002175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right"/>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383</w:t>
            </w:r>
          </w:p>
        </w:tc>
      </w:tr>
      <w:tr w:rsidR="00217521" w:rsidRPr="00217521" w:rsidTr="002175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right"/>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0</w:t>
            </w:r>
          </w:p>
        </w:tc>
      </w:tr>
      <w:tr w:rsidR="00217521" w:rsidRPr="00217521" w:rsidTr="002175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lastRenderedPageBreak/>
              <w:t>539</w:t>
            </w:r>
          </w:p>
        </w:tc>
        <w:tc>
          <w:tcPr>
            <w:tcW w:w="916"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right"/>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0</w:t>
            </w:r>
          </w:p>
        </w:tc>
      </w:tr>
      <w:tr w:rsidR="00217521" w:rsidRPr="00217521" w:rsidTr="002175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noWrap/>
            <w:vAlign w:val="center"/>
            <w:hideMark/>
          </w:tcPr>
          <w:p w:rsidR="00217521" w:rsidRPr="00217521" w:rsidRDefault="00217521" w:rsidP="00217521">
            <w:pPr>
              <w:spacing w:after="0" w:line="240" w:lineRule="auto"/>
              <w:jc w:val="center"/>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right"/>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0</w:t>
            </w:r>
          </w:p>
        </w:tc>
      </w:tr>
      <w:tr w:rsidR="00217521" w:rsidRPr="00217521" w:rsidTr="002175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right"/>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383</w:t>
            </w:r>
          </w:p>
        </w:tc>
      </w:tr>
      <w:tr w:rsidR="00217521" w:rsidRPr="00217521" w:rsidTr="002175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right"/>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-7192</w:t>
            </w:r>
          </w:p>
        </w:tc>
      </w:tr>
      <w:tr w:rsidR="00217521" w:rsidRPr="00217521" w:rsidTr="002175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right"/>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-7192</w:t>
            </w:r>
          </w:p>
        </w:tc>
      </w:tr>
      <w:tr w:rsidR="00217521" w:rsidRPr="00217521" w:rsidTr="002175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right"/>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-7192</w:t>
            </w:r>
          </w:p>
        </w:tc>
      </w:tr>
      <w:tr w:rsidR="00217521" w:rsidRPr="00217521" w:rsidTr="002175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noWrap/>
            <w:vAlign w:val="center"/>
            <w:hideMark/>
          </w:tcPr>
          <w:p w:rsidR="00217521" w:rsidRPr="00217521" w:rsidRDefault="00217521" w:rsidP="00217521">
            <w:pPr>
              <w:spacing w:after="0" w:line="240" w:lineRule="auto"/>
              <w:jc w:val="center"/>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right"/>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-7192</w:t>
            </w:r>
          </w:p>
        </w:tc>
      </w:tr>
      <w:tr w:rsidR="00217521" w:rsidRPr="00217521" w:rsidTr="002175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rPr>
                <w:rFonts w:ascii="Times New Roman" w:eastAsia="Times New Roman" w:hAnsi="Times New Roman" w:cs="Times New Roman"/>
                <w:b/>
                <w:bCs/>
                <w:sz w:val="12"/>
                <w:szCs w:val="12"/>
                <w:lang w:eastAsia="ru-RU"/>
              </w:rPr>
            </w:pPr>
            <w:r w:rsidRPr="00217521">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right"/>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7575</w:t>
            </w:r>
          </w:p>
        </w:tc>
      </w:tr>
      <w:tr w:rsidR="00217521" w:rsidRPr="00217521" w:rsidTr="002175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right"/>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7575</w:t>
            </w:r>
          </w:p>
        </w:tc>
      </w:tr>
      <w:tr w:rsidR="00217521" w:rsidRPr="00217521" w:rsidTr="002175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right"/>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7575</w:t>
            </w:r>
          </w:p>
        </w:tc>
      </w:tr>
      <w:tr w:rsidR="00217521" w:rsidRPr="00217521" w:rsidTr="0021752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center"/>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539</w:t>
            </w:r>
          </w:p>
        </w:tc>
        <w:tc>
          <w:tcPr>
            <w:tcW w:w="916" w:type="pct"/>
            <w:tcBorders>
              <w:top w:val="nil"/>
              <w:left w:val="nil"/>
              <w:bottom w:val="single" w:sz="4" w:space="0" w:color="auto"/>
              <w:right w:val="single" w:sz="4" w:space="0" w:color="auto"/>
            </w:tcBorders>
            <w:shd w:val="clear" w:color="auto" w:fill="auto"/>
            <w:noWrap/>
            <w:vAlign w:val="center"/>
            <w:hideMark/>
          </w:tcPr>
          <w:p w:rsidR="00217521" w:rsidRPr="00217521" w:rsidRDefault="00217521" w:rsidP="00217521">
            <w:pPr>
              <w:spacing w:after="0" w:line="240" w:lineRule="auto"/>
              <w:jc w:val="center"/>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217521" w:rsidRPr="00217521" w:rsidRDefault="00217521" w:rsidP="00217521">
            <w:pPr>
              <w:spacing w:after="0" w:line="240" w:lineRule="auto"/>
              <w:jc w:val="right"/>
              <w:rPr>
                <w:rFonts w:ascii="Times New Roman" w:eastAsia="Times New Roman" w:hAnsi="Times New Roman" w:cs="Times New Roman"/>
                <w:sz w:val="12"/>
                <w:szCs w:val="12"/>
                <w:lang w:eastAsia="ru-RU"/>
              </w:rPr>
            </w:pPr>
            <w:r w:rsidRPr="00217521">
              <w:rPr>
                <w:rFonts w:ascii="Times New Roman" w:eastAsia="Times New Roman" w:hAnsi="Times New Roman" w:cs="Times New Roman"/>
                <w:sz w:val="12"/>
                <w:szCs w:val="12"/>
                <w:lang w:eastAsia="ru-RU"/>
              </w:rPr>
              <w:t>7575</w:t>
            </w:r>
          </w:p>
        </w:tc>
      </w:tr>
    </w:tbl>
    <w:p w:rsidR="00217521" w:rsidRDefault="00217521" w:rsidP="00217521">
      <w:pPr>
        <w:tabs>
          <w:tab w:val="left" w:pos="0"/>
        </w:tabs>
        <w:spacing w:after="0" w:line="240" w:lineRule="auto"/>
        <w:ind w:firstLine="284"/>
        <w:jc w:val="center"/>
        <w:rPr>
          <w:rFonts w:ascii="Times New Roman" w:hAnsi="Times New Roman" w:cs="Times New Roman"/>
          <w:sz w:val="12"/>
          <w:szCs w:val="12"/>
        </w:rPr>
      </w:pPr>
    </w:p>
    <w:p w:rsidR="00217521" w:rsidRPr="00217521" w:rsidRDefault="00217521" w:rsidP="0021752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217521" w:rsidRPr="00217521" w:rsidRDefault="00217521" w:rsidP="0021752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34                                                                                                                                                                                               от «27» октября  2021г.</w:t>
      </w:r>
    </w:p>
    <w:p w:rsidR="00217521" w:rsidRPr="00217521" w:rsidRDefault="00217521" w:rsidP="00217521">
      <w:pPr>
        <w:tabs>
          <w:tab w:val="left" w:pos="0"/>
        </w:tabs>
        <w:spacing w:after="0" w:line="240" w:lineRule="auto"/>
        <w:ind w:firstLine="284"/>
        <w:jc w:val="center"/>
        <w:rPr>
          <w:rFonts w:ascii="Times New Roman" w:hAnsi="Times New Roman" w:cs="Times New Roman"/>
          <w:sz w:val="12"/>
          <w:szCs w:val="12"/>
        </w:rPr>
      </w:pPr>
      <w:r w:rsidRPr="00217521">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217521">
        <w:rPr>
          <w:rFonts w:ascii="Times New Roman" w:hAnsi="Times New Roman" w:cs="Times New Roman"/>
          <w:sz w:val="12"/>
          <w:szCs w:val="12"/>
        </w:rPr>
        <w:t>сельског</w:t>
      </w:r>
      <w:r>
        <w:rPr>
          <w:rFonts w:ascii="Times New Roman" w:hAnsi="Times New Roman" w:cs="Times New Roman"/>
          <w:sz w:val="12"/>
          <w:szCs w:val="12"/>
        </w:rPr>
        <w:t xml:space="preserve">о  поселения Кармало-Аделяково </w:t>
      </w:r>
      <w:r w:rsidRPr="00217521">
        <w:rPr>
          <w:rFonts w:ascii="Times New Roman" w:hAnsi="Times New Roman" w:cs="Times New Roman"/>
          <w:sz w:val="12"/>
          <w:szCs w:val="12"/>
        </w:rPr>
        <w:t>на 2021 год и на плановый период 2022 и 2023 годов</w:t>
      </w:r>
    </w:p>
    <w:p w:rsidR="00217521" w:rsidRPr="00217521" w:rsidRDefault="00217521" w:rsidP="00217521">
      <w:pPr>
        <w:tabs>
          <w:tab w:val="left" w:pos="0"/>
        </w:tabs>
        <w:spacing w:after="0" w:line="240" w:lineRule="auto"/>
        <w:ind w:firstLine="284"/>
        <w:jc w:val="both"/>
        <w:rPr>
          <w:rFonts w:ascii="Times New Roman" w:hAnsi="Times New Roman" w:cs="Times New Roman"/>
          <w:sz w:val="12"/>
          <w:szCs w:val="12"/>
        </w:rPr>
      </w:pPr>
      <w:r w:rsidRPr="00217521">
        <w:rPr>
          <w:rFonts w:ascii="Times New Roman" w:hAnsi="Times New Roman" w:cs="Times New Roman"/>
          <w:sz w:val="12"/>
          <w:szCs w:val="12"/>
        </w:rPr>
        <w:t>принято  Собранием представителей</w:t>
      </w:r>
    </w:p>
    <w:p w:rsidR="00217521" w:rsidRPr="00217521" w:rsidRDefault="00217521" w:rsidP="00217521">
      <w:pPr>
        <w:tabs>
          <w:tab w:val="left" w:pos="0"/>
        </w:tabs>
        <w:spacing w:after="0" w:line="240" w:lineRule="auto"/>
        <w:ind w:firstLine="284"/>
        <w:jc w:val="both"/>
        <w:rPr>
          <w:rFonts w:ascii="Times New Roman" w:hAnsi="Times New Roman" w:cs="Times New Roman"/>
          <w:sz w:val="12"/>
          <w:szCs w:val="12"/>
        </w:rPr>
      </w:pPr>
      <w:r w:rsidRPr="00217521">
        <w:rPr>
          <w:rFonts w:ascii="Times New Roman" w:hAnsi="Times New Roman" w:cs="Times New Roman"/>
          <w:sz w:val="12"/>
          <w:szCs w:val="12"/>
        </w:rPr>
        <w:t>сельского поселения Кармало-Аделяково</w:t>
      </w:r>
    </w:p>
    <w:p w:rsidR="00217521" w:rsidRPr="00217521" w:rsidRDefault="00217521" w:rsidP="00217521">
      <w:pPr>
        <w:tabs>
          <w:tab w:val="left" w:pos="0"/>
        </w:tabs>
        <w:spacing w:after="0" w:line="240" w:lineRule="auto"/>
        <w:ind w:firstLine="284"/>
        <w:jc w:val="both"/>
        <w:rPr>
          <w:rFonts w:ascii="Times New Roman" w:hAnsi="Times New Roman" w:cs="Times New Roman"/>
          <w:sz w:val="12"/>
          <w:szCs w:val="12"/>
        </w:rPr>
      </w:pPr>
      <w:r w:rsidRPr="0021752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217521" w:rsidRPr="00217521" w:rsidRDefault="00217521" w:rsidP="00217521">
      <w:pPr>
        <w:tabs>
          <w:tab w:val="left" w:pos="0"/>
        </w:tabs>
        <w:spacing w:after="0" w:line="240" w:lineRule="auto"/>
        <w:ind w:firstLine="284"/>
        <w:jc w:val="both"/>
        <w:rPr>
          <w:rFonts w:ascii="Times New Roman" w:hAnsi="Times New Roman" w:cs="Times New Roman"/>
          <w:sz w:val="12"/>
          <w:szCs w:val="12"/>
        </w:rPr>
      </w:pPr>
      <w:r w:rsidRPr="00217521">
        <w:rPr>
          <w:rFonts w:ascii="Times New Roman" w:hAnsi="Times New Roman" w:cs="Times New Roman"/>
          <w:sz w:val="12"/>
          <w:szCs w:val="12"/>
        </w:rPr>
        <w:t xml:space="preserve">Рассмотрев представленный Администрацией сельского поселения Кармало-Аделяково бюджет сельского поселения Кармало-Аделяково на 2021 год и на плановый период 2022 и 2023 годов, Собрание представителей сельского поселения Кармало-Аделяково </w:t>
      </w:r>
    </w:p>
    <w:p w:rsidR="00217521" w:rsidRPr="00217521" w:rsidRDefault="00217521" w:rsidP="00217521">
      <w:pPr>
        <w:tabs>
          <w:tab w:val="left" w:pos="0"/>
        </w:tabs>
        <w:spacing w:after="0" w:line="240" w:lineRule="auto"/>
        <w:ind w:firstLine="284"/>
        <w:jc w:val="both"/>
        <w:rPr>
          <w:rFonts w:ascii="Times New Roman" w:hAnsi="Times New Roman" w:cs="Times New Roman"/>
          <w:sz w:val="12"/>
          <w:szCs w:val="12"/>
        </w:rPr>
      </w:pPr>
      <w:r w:rsidRPr="00217521">
        <w:rPr>
          <w:rFonts w:ascii="Times New Roman" w:hAnsi="Times New Roman" w:cs="Times New Roman"/>
          <w:sz w:val="12"/>
          <w:szCs w:val="12"/>
        </w:rPr>
        <w:t xml:space="preserve">РЕШИЛО: </w:t>
      </w:r>
    </w:p>
    <w:p w:rsidR="00217521" w:rsidRPr="00217521" w:rsidRDefault="00217521" w:rsidP="0021752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17521">
        <w:rPr>
          <w:rFonts w:ascii="Times New Roman" w:hAnsi="Times New Roman" w:cs="Times New Roman"/>
          <w:sz w:val="12"/>
          <w:szCs w:val="12"/>
        </w:rPr>
        <w:t>Внести в решение Собрания представителей сельского поселения Кармало-А</w:t>
      </w:r>
      <w:r>
        <w:rPr>
          <w:rFonts w:ascii="Times New Roman" w:hAnsi="Times New Roman" w:cs="Times New Roman"/>
          <w:sz w:val="12"/>
          <w:szCs w:val="12"/>
        </w:rPr>
        <w:t xml:space="preserve">деляково от 18.12.2020г. №20 </w:t>
      </w:r>
      <w:r w:rsidRPr="00217521">
        <w:rPr>
          <w:rFonts w:ascii="Times New Roman" w:hAnsi="Times New Roman" w:cs="Times New Roman"/>
          <w:sz w:val="12"/>
          <w:szCs w:val="12"/>
        </w:rPr>
        <w:t>«О бюджете сельского поселения Кармало-Аделяково на 2021 год и плановый период 2022 и 2023 годов» следующие изменения и дополнения:</w:t>
      </w:r>
    </w:p>
    <w:p w:rsidR="00217521" w:rsidRPr="00217521" w:rsidRDefault="00217521" w:rsidP="0021752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217521">
        <w:rPr>
          <w:rFonts w:ascii="Times New Roman" w:hAnsi="Times New Roman" w:cs="Times New Roman"/>
          <w:sz w:val="12"/>
          <w:szCs w:val="12"/>
        </w:rPr>
        <w:t>В статье 1 пункт 1 сумму «5 571» заменить суммой «5 557»;</w:t>
      </w:r>
    </w:p>
    <w:p w:rsidR="00217521" w:rsidRPr="00217521" w:rsidRDefault="00217521" w:rsidP="00217521">
      <w:pPr>
        <w:tabs>
          <w:tab w:val="left" w:pos="0"/>
        </w:tabs>
        <w:spacing w:after="0" w:line="240" w:lineRule="auto"/>
        <w:ind w:firstLine="284"/>
        <w:jc w:val="both"/>
        <w:rPr>
          <w:rFonts w:ascii="Times New Roman" w:hAnsi="Times New Roman" w:cs="Times New Roman"/>
          <w:sz w:val="12"/>
          <w:szCs w:val="12"/>
        </w:rPr>
      </w:pPr>
      <w:r w:rsidRPr="00217521">
        <w:rPr>
          <w:rFonts w:ascii="Times New Roman" w:hAnsi="Times New Roman" w:cs="Times New Roman"/>
          <w:sz w:val="12"/>
          <w:szCs w:val="12"/>
        </w:rPr>
        <w:t xml:space="preserve">сумму «218» заменить суммой «232».   </w:t>
      </w:r>
    </w:p>
    <w:p w:rsidR="00217521" w:rsidRPr="00217521" w:rsidRDefault="00217521" w:rsidP="0021752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217521">
        <w:rPr>
          <w:rFonts w:ascii="Times New Roman" w:hAnsi="Times New Roman" w:cs="Times New Roman"/>
          <w:sz w:val="12"/>
          <w:szCs w:val="12"/>
        </w:rPr>
        <w:t>Приложения 7 изложить в новой редакции (прилагаются).</w:t>
      </w:r>
    </w:p>
    <w:p w:rsidR="00217521" w:rsidRPr="00217521" w:rsidRDefault="00217521" w:rsidP="0021752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17521">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217521" w:rsidRPr="00217521" w:rsidRDefault="00217521" w:rsidP="0021752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1752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217521" w:rsidRPr="00217521" w:rsidRDefault="00217521" w:rsidP="00217521">
      <w:pPr>
        <w:tabs>
          <w:tab w:val="left" w:pos="0"/>
        </w:tabs>
        <w:spacing w:after="0" w:line="240" w:lineRule="auto"/>
        <w:ind w:firstLine="284"/>
        <w:jc w:val="right"/>
        <w:rPr>
          <w:rFonts w:ascii="Times New Roman" w:hAnsi="Times New Roman" w:cs="Times New Roman"/>
          <w:sz w:val="12"/>
          <w:szCs w:val="12"/>
        </w:rPr>
      </w:pPr>
      <w:r w:rsidRPr="00217521">
        <w:rPr>
          <w:rFonts w:ascii="Times New Roman" w:hAnsi="Times New Roman" w:cs="Times New Roman"/>
          <w:sz w:val="12"/>
          <w:szCs w:val="12"/>
        </w:rPr>
        <w:t>Председатель Собрания представителей</w:t>
      </w:r>
    </w:p>
    <w:p w:rsidR="00217521" w:rsidRPr="00217521" w:rsidRDefault="00217521" w:rsidP="00217521">
      <w:pPr>
        <w:tabs>
          <w:tab w:val="left" w:pos="0"/>
        </w:tabs>
        <w:spacing w:after="0" w:line="240" w:lineRule="auto"/>
        <w:ind w:firstLine="284"/>
        <w:jc w:val="right"/>
        <w:rPr>
          <w:rFonts w:ascii="Times New Roman" w:hAnsi="Times New Roman" w:cs="Times New Roman"/>
          <w:sz w:val="12"/>
          <w:szCs w:val="12"/>
        </w:rPr>
      </w:pPr>
      <w:r w:rsidRPr="00217521">
        <w:rPr>
          <w:rFonts w:ascii="Times New Roman" w:hAnsi="Times New Roman" w:cs="Times New Roman"/>
          <w:sz w:val="12"/>
          <w:szCs w:val="12"/>
        </w:rPr>
        <w:t>сельского поселения Кармало-Аделяково</w:t>
      </w:r>
    </w:p>
    <w:p w:rsidR="00217521" w:rsidRDefault="00217521" w:rsidP="00217521">
      <w:pPr>
        <w:tabs>
          <w:tab w:val="left" w:pos="0"/>
        </w:tabs>
        <w:spacing w:after="0" w:line="240" w:lineRule="auto"/>
        <w:ind w:firstLine="284"/>
        <w:jc w:val="right"/>
        <w:rPr>
          <w:rFonts w:ascii="Times New Roman" w:hAnsi="Times New Roman" w:cs="Times New Roman"/>
          <w:sz w:val="12"/>
          <w:szCs w:val="12"/>
        </w:rPr>
      </w:pPr>
      <w:r w:rsidRPr="00217521">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217521" w:rsidRPr="00217521" w:rsidRDefault="00217521" w:rsidP="0021752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Н.П. Малиновский</w:t>
      </w:r>
    </w:p>
    <w:p w:rsidR="00217521" w:rsidRPr="00217521" w:rsidRDefault="00217521" w:rsidP="00217521">
      <w:pPr>
        <w:tabs>
          <w:tab w:val="left" w:pos="0"/>
        </w:tabs>
        <w:spacing w:after="0" w:line="240" w:lineRule="auto"/>
        <w:ind w:firstLine="284"/>
        <w:jc w:val="right"/>
        <w:rPr>
          <w:rFonts w:ascii="Times New Roman" w:hAnsi="Times New Roman" w:cs="Times New Roman"/>
          <w:sz w:val="12"/>
          <w:szCs w:val="12"/>
        </w:rPr>
      </w:pPr>
      <w:r w:rsidRPr="00217521">
        <w:rPr>
          <w:rFonts w:ascii="Times New Roman" w:hAnsi="Times New Roman" w:cs="Times New Roman"/>
          <w:sz w:val="12"/>
          <w:szCs w:val="12"/>
        </w:rPr>
        <w:t>Глава  сельского поселения Кармало-Аделяково</w:t>
      </w:r>
    </w:p>
    <w:p w:rsidR="00217521" w:rsidRDefault="00217521" w:rsidP="00217521">
      <w:pPr>
        <w:tabs>
          <w:tab w:val="left" w:pos="0"/>
        </w:tabs>
        <w:spacing w:after="0" w:line="240" w:lineRule="auto"/>
        <w:ind w:firstLine="284"/>
        <w:jc w:val="right"/>
        <w:rPr>
          <w:rFonts w:ascii="Times New Roman" w:hAnsi="Times New Roman" w:cs="Times New Roman"/>
          <w:sz w:val="12"/>
          <w:szCs w:val="12"/>
        </w:rPr>
      </w:pPr>
      <w:r w:rsidRPr="00217521">
        <w:rPr>
          <w:rFonts w:ascii="Times New Roman" w:hAnsi="Times New Roman" w:cs="Times New Roman"/>
          <w:sz w:val="12"/>
          <w:szCs w:val="12"/>
        </w:rPr>
        <w:t xml:space="preserve">муниципального района Сергиевский                                   </w:t>
      </w:r>
    </w:p>
    <w:p w:rsidR="00217521" w:rsidRPr="002F3F47" w:rsidRDefault="00217521" w:rsidP="00217521">
      <w:pPr>
        <w:tabs>
          <w:tab w:val="left" w:pos="0"/>
        </w:tabs>
        <w:spacing w:after="0" w:line="240" w:lineRule="auto"/>
        <w:ind w:firstLine="284"/>
        <w:jc w:val="right"/>
        <w:rPr>
          <w:rFonts w:ascii="Times New Roman" w:hAnsi="Times New Roman" w:cs="Times New Roman"/>
          <w:sz w:val="12"/>
          <w:szCs w:val="12"/>
        </w:rPr>
      </w:pPr>
      <w:r w:rsidRPr="00217521">
        <w:rPr>
          <w:rFonts w:ascii="Times New Roman" w:hAnsi="Times New Roman" w:cs="Times New Roman"/>
          <w:sz w:val="12"/>
          <w:szCs w:val="12"/>
        </w:rPr>
        <w:t xml:space="preserve">            </w:t>
      </w:r>
      <w:proofErr w:type="spellStart"/>
      <w:r w:rsidRPr="00217521">
        <w:rPr>
          <w:rFonts w:ascii="Times New Roman" w:hAnsi="Times New Roman" w:cs="Times New Roman"/>
          <w:sz w:val="12"/>
          <w:szCs w:val="12"/>
        </w:rPr>
        <w:t>О.М.Карягин</w:t>
      </w:r>
      <w:proofErr w:type="spellEnd"/>
      <w:r w:rsidRPr="00217521">
        <w:rPr>
          <w:rFonts w:ascii="Times New Roman" w:hAnsi="Times New Roman" w:cs="Times New Roman"/>
          <w:sz w:val="12"/>
          <w:szCs w:val="12"/>
        </w:rPr>
        <w:t xml:space="preserve">     </w:t>
      </w:r>
    </w:p>
    <w:p w:rsidR="002F3F47" w:rsidRDefault="002F3F47" w:rsidP="002F3F47">
      <w:pPr>
        <w:tabs>
          <w:tab w:val="left" w:pos="0"/>
        </w:tabs>
        <w:spacing w:after="0" w:line="240" w:lineRule="auto"/>
        <w:ind w:firstLine="284"/>
        <w:jc w:val="right"/>
        <w:rPr>
          <w:rFonts w:ascii="Times New Roman" w:hAnsi="Times New Roman" w:cs="Times New Roman"/>
          <w:sz w:val="12"/>
          <w:szCs w:val="12"/>
        </w:rPr>
      </w:pPr>
      <w:r w:rsidRPr="002F3F47">
        <w:rPr>
          <w:rFonts w:ascii="Times New Roman" w:hAnsi="Times New Roman" w:cs="Times New Roman"/>
          <w:sz w:val="12"/>
          <w:szCs w:val="12"/>
        </w:rPr>
        <w:tab/>
      </w:r>
      <w:r w:rsidRPr="002F3F47">
        <w:rPr>
          <w:rFonts w:ascii="Times New Roman" w:hAnsi="Times New Roman" w:cs="Times New Roman"/>
          <w:sz w:val="12"/>
          <w:szCs w:val="12"/>
        </w:rPr>
        <w:tab/>
      </w:r>
      <w:r w:rsidRPr="002F3F47">
        <w:rPr>
          <w:rFonts w:ascii="Times New Roman" w:hAnsi="Times New Roman" w:cs="Times New Roman"/>
          <w:sz w:val="12"/>
          <w:szCs w:val="12"/>
        </w:rPr>
        <w:tab/>
      </w:r>
    </w:p>
    <w:p w:rsidR="00AD25CF" w:rsidRPr="00AD25CF" w:rsidRDefault="00AD25CF" w:rsidP="00AD25CF">
      <w:pPr>
        <w:tabs>
          <w:tab w:val="left" w:pos="0"/>
        </w:tabs>
        <w:spacing w:after="0" w:line="240" w:lineRule="auto"/>
        <w:ind w:firstLine="284"/>
        <w:jc w:val="right"/>
        <w:rPr>
          <w:rFonts w:ascii="Times New Roman" w:hAnsi="Times New Roman" w:cs="Times New Roman"/>
          <w:sz w:val="12"/>
          <w:szCs w:val="12"/>
        </w:rPr>
      </w:pPr>
      <w:r w:rsidRPr="00AD25CF">
        <w:rPr>
          <w:rFonts w:ascii="Times New Roman" w:hAnsi="Times New Roman" w:cs="Times New Roman"/>
          <w:sz w:val="12"/>
          <w:szCs w:val="12"/>
        </w:rPr>
        <w:t>Приложение № 7</w:t>
      </w:r>
    </w:p>
    <w:p w:rsidR="00AD25CF" w:rsidRPr="00AD25CF" w:rsidRDefault="00AD25CF" w:rsidP="00AD25CF">
      <w:pPr>
        <w:tabs>
          <w:tab w:val="left" w:pos="0"/>
        </w:tabs>
        <w:spacing w:after="0" w:line="240" w:lineRule="auto"/>
        <w:ind w:firstLine="284"/>
        <w:jc w:val="right"/>
        <w:rPr>
          <w:rFonts w:ascii="Times New Roman" w:hAnsi="Times New Roman" w:cs="Times New Roman"/>
          <w:sz w:val="12"/>
          <w:szCs w:val="12"/>
        </w:rPr>
      </w:pPr>
      <w:r w:rsidRPr="00AD25CF">
        <w:rPr>
          <w:rFonts w:ascii="Times New Roman" w:hAnsi="Times New Roman" w:cs="Times New Roman"/>
          <w:sz w:val="12"/>
          <w:szCs w:val="12"/>
        </w:rPr>
        <w:t>к Решению Собрания Представителей</w:t>
      </w:r>
    </w:p>
    <w:p w:rsidR="00AD25CF" w:rsidRPr="00AD25CF" w:rsidRDefault="00AD25CF" w:rsidP="00AD25C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сельского поселения Кармало-</w:t>
      </w:r>
      <w:r w:rsidRPr="00AD25CF">
        <w:rPr>
          <w:rFonts w:ascii="Times New Roman" w:hAnsi="Times New Roman" w:cs="Times New Roman"/>
          <w:sz w:val="12"/>
          <w:szCs w:val="12"/>
        </w:rPr>
        <w:t xml:space="preserve">Аделяково </w:t>
      </w:r>
    </w:p>
    <w:p w:rsidR="00AD25CF" w:rsidRPr="00AD25CF" w:rsidRDefault="00AD25CF" w:rsidP="00AD25CF">
      <w:pPr>
        <w:tabs>
          <w:tab w:val="left" w:pos="0"/>
        </w:tabs>
        <w:spacing w:after="0" w:line="240" w:lineRule="auto"/>
        <w:ind w:firstLine="284"/>
        <w:jc w:val="right"/>
        <w:rPr>
          <w:rFonts w:ascii="Times New Roman" w:hAnsi="Times New Roman" w:cs="Times New Roman"/>
          <w:sz w:val="12"/>
          <w:szCs w:val="12"/>
        </w:rPr>
      </w:pPr>
      <w:r w:rsidRPr="00AD25CF">
        <w:rPr>
          <w:rFonts w:ascii="Times New Roman" w:hAnsi="Times New Roman" w:cs="Times New Roman"/>
          <w:sz w:val="12"/>
          <w:szCs w:val="12"/>
        </w:rPr>
        <w:t>муниципального района Сергиевский</w:t>
      </w:r>
    </w:p>
    <w:p w:rsidR="00AD25CF" w:rsidRDefault="00AD25CF" w:rsidP="00AD25CF">
      <w:pPr>
        <w:tabs>
          <w:tab w:val="left" w:pos="0"/>
        </w:tabs>
        <w:spacing w:after="0" w:line="240" w:lineRule="auto"/>
        <w:ind w:firstLine="284"/>
        <w:jc w:val="right"/>
        <w:rPr>
          <w:rFonts w:ascii="Times New Roman" w:hAnsi="Times New Roman" w:cs="Times New Roman"/>
          <w:sz w:val="12"/>
          <w:szCs w:val="12"/>
        </w:rPr>
      </w:pPr>
      <w:r w:rsidRPr="00AD25CF">
        <w:rPr>
          <w:rFonts w:ascii="Times New Roman" w:hAnsi="Times New Roman" w:cs="Times New Roman"/>
          <w:sz w:val="12"/>
          <w:szCs w:val="12"/>
        </w:rPr>
        <w:t xml:space="preserve">                                                                                                                                                              №34   от "27" октября 2021 года  </w:t>
      </w:r>
    </w:p>
    <w:p w:rsidR="00AD25CF" w:rsidRDefault="00AD25CF" w:rsidP="00AD25CF">
      <w:pPr>
        <w:tabs>
          <w:tab w:val="left" w:pos="0"/>
        </w:tabs>
        <w:spacing w:after="0" w:line="240" w:lineRule="auto"/>
        <w:ind w:firstLine="284"/>
        <w:jc w:val="center"/>
        <w:rPr>
          <w:rFonts w:ascii="Times New Roman" w:hAnsi="Times New Roman" w:cs="Times New Roman"/>
          <w:sz w:val="12"/>
          <w:szCs w:val="12"/>
        </w:rPr>
      </w:pPr>
      <w:r w:rsidRPr="00AD25CF">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AD25CF" w:rsidRPr="00AD25CF" w:rsidTr="00AD25CF">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Наименование</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AD25CF">
              <w:rPr>
                <w:rFonts w:ascii="Times New Roman" w:eastAsia="Times New Roman" w:hAnsi="Times New Roman" w:cs="Times New Roman"/>
                <w:b/>
                <w:bCs/>
                <w:sz w:val="12"/>
                <w:szCs w:val="12"/>
                <w:lang w:eastAsia="ru-RU"/>
              </w:rPr>
              <w:t>рублей</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232</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0</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noWrap/>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232</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-5557</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-5557</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-5557</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noWrap/>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-5557</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5789</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5789</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5789</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noWrap/>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5789</w:t>
            </w:r>
          </w:p>
        </w:tc>
      </w:tr>
    </w:tbl>
    <w:p w:rsidR="00AD25CF" w:rsidRDefault="00AD25CF" w:rsidP="00AD25CF">
      <w:pPr>
        <w:tabs>
          <w:tab w:val="left" w:pos="0"/>
        </w:tabs>
        <w:spacing w:after="0" w:line="240" w:lineRule="auto"/>
        <w:ind w:firstLine="284"/>
        <w:jc w:val="center"/>
        <w:rPr>
          <w:rFonts w:ascii="Times New Roman" w:hAnsi="Times New Roman" w:cs="Times New Roman"/>
          <w:sz w:val="12"/>
          <w:szCs w:val="12"/>
        </w:rPr>
      </w:pPr>
    </w:p>
    <w:p w:rsidR="00AD25CF" w:rsidRPr="00AD25CF" w:rsidRDefault="00AD25CF" w:rsidP="00AD25CF">
      <w:pPr>
        <w:tabs>
          <w:tab w:val="left" w:pos="0"/>
        </w:tabs>
        <w:spacing w:after="0" w:line="240" w:lineRule="auto"/>
        <w:ind w:firstLine="284"/>
        <w:jc w:val="center"/>
        <w:rPr>
          <w:rFonts w:ascii="Times New Roman" w:hAnsi="Times New Roman" w:cs="Times New Roman"/>
          <w:sz w:val="12"/>
          <w:szCs w:val="12"/>
        </w:rPr>
      </w:pPr>
      <w:r w:rsidRPr="00AD25CF">
        <w:rPr>
          <w:rFonts w:ascii="Times New Roman" w:hAnsi="Times New Roman" w:cs="Times New Roman"/>
          <w:sz w:val="12"/>
          <w:szCs w:val="12"/>
        </w:rPr>
        <w:t>Решение</w:t>
      </w:r>
    </w:p>
    <w:p w:rsidR="00AD25CF" w:rsidRPr="00AD25CF" w:rsidRDefault="00AD25CF" w:rsidP="00AD25C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№35                                                                                                                                                                                                  от «27» октября 2021г.</w:t>
      </w:r>
    </w:p>
    <w:p w:rsidR="00AD25CF" w:rsidRPr="00AD25CF" w:rsidRDefault="00AD25CF" w:rsidP="00AD25CF">
      <w:pPr>
        <w:tabs>
          <w:tab w:val="left" w:pos="0"/>
        </w:tabs>
        <w:spacing w:after="0" w:line="240" w:lineRule="auto"/>
        <w:ind w:firstLine="284"/>
        <w:jc w:val="center"/>
        <w:rPr>
          <w:rFonts w:ascii="Times New Roman" w:hAnsi="Times New Roman" w:cs="Times New Roman"/>
          <w:sz w:val="12"/>
          <w:szCs w:val="12"/>
        </w:rPr>
      </w:pPr>
      <w:r w:rsidRPr="00AD25CF">
        <w:rPr>
          <w:rFonts w:ascii="Times New Roman" w:hAnsi="Times New Roman" w:cs="Times New Roman"/>
          <w:sz w:val="12"/>
          <w:szCs w:val="12"/>
        </w:rPr>
        <w:t>О внесении изменений и дополнений в бюджет</w:t>
      </w:r>
      <w:r>
        <w:rPr>
          <w:rFonts w:ascii="Times New Roman" w:hAnsi="Times New Roman" w:cs="Times New Roman"/>
          <w:sz w:val="12"/>
          <w:szCs w:val="12"/>
        </w:rPr>
        <w:t xml:space="preserve"> сельского  поселения </w:t>
      </w:r>
      <w:r w:rsidRPr="00AD25CF">
        <w:rPr>
          <w:rFonts w:ascii="Times New Roman" w:hAnsi="Times New Roman" w:cs="Times New Roman"/>
          <w:sz w:val="12"/>
          <w:szCs w:val="12"/>
        </w:rPr>
        <w:t>Красносельское</w:t>
      </w:r>
      <w:r>
        <w:rPr>
          <w:rFonts w:ascii="Times New Roman" w:hAnsi="Times New Roman" w:cs="Times New Roman"/>
          <w:sz w:val="12"/>
          <w:szCs w:val="12"/>
        </w:rPr>
        <w:t xml:space="preserve"> </w:t>
      </w:r>
      <w:r w:rsidRPr="00AD25CF">
        <w:rPr>
          <w:rFonts w:ascii="Times New Roman" w:hAnsi="Times New Roman" w:cs="Times New Roman"/>
          <w:sz w:val="12"/>
          <w:szCs w:val="12"/>
        </w:rPr>
        <w:t>на 2021 год и на плановый период 2022 и 2023 годов</w:t>
      </w:r>
    </w:p>
    <w:p w:rsidR="00AD25CF" w:rsidRPr="00AD25CF" w:rsidRDefault="00AD25CF" w:rsidP="00AD25CF">
      <w:pPr>
        <w:tabs>
          <w:tab w:val="left" w:pos="0"/>
        </w:tabs>
        <w:spacing w:after="0" w:line="240" w:lineRule="auto"/>
        <w:ind w:firstLine="284"/>
        <w:jc w:val="both"/>
        <w:rPr>
          <w:rFonts w:ascii="Times New Roman" w:hAnsi="Times New Roman" w:cs="Times New Roman"/>
          <w:sz w:val="12"/>
          <w:szCs w:val="12"/>
        </w:rPr>
      </w:pPr>
      <w:r w:rsidRPr="00AD25CF">
        <w:rPr>
          <w:rFonts w:ascii="Times New Roman" w:hAnsi="Times New Roman" w:cs="Times New Roman"/>
          <w:sz w:val="12"/>
          <w:szCs w:val="12"/>
        </w:rPr>
        <w:lastRenderedPageBreak/>
        <w:t>принято Собранием представителей</w:t>
      </w:r>
    </w:p>
    <w:p w:rsidR="00AD25CF" w:rsidRPr="00AD25CF" w:rsidRDefault="00AD25CF" w:rsidP="00AD25CF">
      <w:pPr>
        <w:tabs>
          <w:tab w:val="left" w:pos="0"/>
        </w:tabs>
        <w:spacing w:after="0" w:line="240" w:lineRule="auto"/>
        <w:ind w:firstLine="284"/>
        <w:jc w:val="both"/>
        <w:rPr>
          <w:rFonts w:ascii="Times New Roman" w:hAnsi="Times New Roman" w:cs="Times New Roman"/>
          <w:sz w:val="12"/>
          <w:szCs w:val="12"/>
        </w:rPr>
      </w:pPr>
      <w:r w:rsidRPr="00AD25CF">
        <w:rPr>
          <w:rFonts w:ascii="Times New Roman" w:hAnsi="Times New Roman" w:cs="Times New Roman"/>
          <w:sz w:val="12"/>
          <w:szCs w:val="12"/>
        </w:rPr>
        <w:t>сельского поселения Красносельское</w:t>
      </w:r>
    </w:p>
    <w:p w:rsidR="00AD25CF" w:rsidRPr="00AD25CF" w:rsidRDefault="00AD25CF" w:rsidP="00AD25CF">
      <w:pPr>
        <w:tabs>
          <w:tab w:val="left" w:pos="0"/>
        </w:tabs>
        <w:spacing w:after="0" w:line="240" w:lineRule="auto"/>
        <w:ind w:firstLine="284"/>
        <w:jc w:val="both"/>
        <w:rPr>
          <w:rFonts w:ascii="Times New Roman" w:hAnsi="Times New Roman" w:cs="Times New Roman"/>
          <w:sz w:val="12"/>
          <w:szCs w:val="12"/>
        </w:rPr>
      </w:pPr>
      <w:r w:rsidRPr="00AD25CF">
        <w:rPr>
          <w:rFonts w:ascii="Times New Roman" w:hAnsi="Times New Roman" w:cs="Times New Roman"/>
          <w:sz w:val="12"/>
          <w:szCs w:val="12"/>
        </w:rPr>
        <w:t>муниципального района Сергиевский</w:t>
      </w:r>
    </w:p>
    <w:p w:rsidR="00AD25CF" w:rsidRPr="00AD25CF" w:rsidRDefault="00AD25CF" w:rsidP="00AD25CF">
      <w:pPr>
        <w:tabs>
          <w:tab w:val="left" w:pos="0"/>
        </w:tabs>
        <w:spacing w:after="0" w:line="240" w:lineRule="auto"/>
        <w:ind w:firstLine="284"/>
        <w:jc w:val="both"/>
        <w:rPr>
          <w:rFonts w:ascii="Times New Roman" w:hAnsi="Times New Roman" w:cs="Times New Roman"/>
          <w:sz w:val="12"/>
          <w:szCs w:val="12"/>
        </w:rPr>
      </w:pPr>
      <w:r w:rsidRPr="00AD25CF">
        <w:rPr>
          <w:rFonts w:ascii="Times New Roman" w:hAnsi="Times New Roman" w:cs="Times New Roman"/>
          <w:sz w:val="12"/>
          <w:szCs w:val="12"/>
        </w:rPr>
        <w:t xml:space="preserve">Рассмотрев представленный Администрацией сельского поселения Красносельское бюджет сельского поселения Красносельское на 2021 год и на плановый период 2022 и 2023 годов, Собрание представителей сельского поселения Красносельское </w:t>
      </w:r>
    </w:p>
    <w:p w:rsidR="00AD25CF" w:rsidRPr="00AD25CF" w:rsidRDefault="00AD25CF" w:rsidP="00AD25CF">
      <w:pPr>
        <w:tabs>
          <w:tab w:val="left" w:pos="0"/>
        </w:tabs>
        <w:spacing w:after="0" w:line="240" w:lineRule="auto"/>
        <w:ind w:firstLine="284"/>
        <w:jc w:val="both"/>
        <w:rPr>
          <w:rFonts w:ascii="Times New Roman" w:hAnsi="Times New Roman" w:cs="Times New Roman"/>
          <w:sz w:val="12"/>
          <w:szCs w:val="12"/>
        </w:rPr>
      </w:pPr>
      <w:r w:rsidRPr="00AD25CF">
        <w:rPr>
          <w:rFonts w:ascii="Times New Roman" w:hAnsi="Times New Roman" w:cs="Times New Roman"/>
          <w:sz w:val="12"/>
          <w:szCs w:val="12"/>
        </w:rPr>
        <w:t xml:space="preserve">РЕШИЛО: </w:t>
      </w:r>
    </w:p>
    <w:p w:rsidR="00AD25CF" w:rsidRPr="00AD25CF" w:rsidRDefault="00AD25CF" w:rsidP="00AD25C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D25CF">
        <w:rPr>
          <w:rFonts w:ascii="Times New Roman" w:hAnsi="Times New Roman" w:cs="Times New Roman"/>
          <w:sz w:val="12"/>
          <w:szCs w:val="12"/>
        </w:rPr>
        <w:t>Внести в решение Собрания представителей сельского поселения Красносел</w:t>
      </w:r>
      <w:r>
        <w:rPr>
          <w:rFonts w:ascii="Times New Roman" w:hAnsi="Times New Roman" w:cs="Times New Roman"/>
          <w:sz w:val="12"/>
          <w:szCs w:val="12"/>
        </w:rPr>
        <w:t>ьское от 18.12.2020г. №14</w:t>
      </w:r>
      <w:r w:rsidRPr="00AD25CF">
        <w:rPr>
          <w:rFonts w:ascii="Times New Roman" w:hAnsi="Times New Roman" w:cs="Times New Roman"/>
          <w:sz w:val="12"/>
          <w:szCs w:val="12"/>
        </w:rPr>
        <w:t xml:space="preserve"> «О бюджете сельского поселения Красносельское на 2021 год и плановый период 2022 и 2023 годов» следующие изменения и дополнения:</w:t>
      </w:r>
    </w:p>
    <w:p w:rsidR="00AD25CF" w:rsidRPr="00AD25CF" w:rsidRDefault="00AD25CF" w:rsidP="00AD25C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AD25CF">
        <w:rPr>
          <w:rFonts w:ascii="Times New Roman" w:hAnsi="Times New Roman" w:cs="Times New Roman"/>
          <w:sz w:val="12"/>
          <w:szCs w:val="12"/>
        </w:rPr>
        <w:t>В статье 1 пункт 1 сумму «9 968» заменить суммой «9 959»;</w:t>
      </w:r>
    </w:p>
    <w:p w:rsidR="00AD25CF" w:rsidRPr="00AD25CF" w:rsidRDefault="00AD25CF" w:rsidP="00AD25CF">
      <w:pPr>
        <w:tabs>
          <w:tab w:val="left" w:pos="0"/>
        </w:tabs>
        <w:spacing w:after="0" w:line="240" w:lineRule="auto"/>
        <w:ind w:firstLine="284"/>
        <w:jc w:val="both"/>
        <w:rPr>
          <w:rFonts w:ascii="Times New Roman" w:hAnsi="Times New Roman" w:cs="Times New Roman"/>
          <w:sz w:val="12"/>
          <w:szCs w:val="12"/>
        </w:rPr>
      </w:pPr>
      <w:r w:rsidRPr="00AD25CF">
        <w:rPr>
          <w:rFonts w:ascii="Times New Roman" w:hAnsi="Times New Roman" w:cs="Times New Roman"/>
          <w:sz w:val="12"/>
          <w:szCs w:val="12"/>
        </w:rPr>
        <w:t xml:space="preserve">сумму «119» заменить суммой «128».         </w:t>
      </w:r>
    </w:p>
    <w:p w:rsidR="00AD25CF" w:rsidRPr="00AD25CF" w:rsidRDefault="00AD25CF" w:rsidP="00AD25C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AD25CF">
        <w:rPr>
          <w:rFonts w:ascii="Times New Roman" w:hAnsi="Times New Roman" w:cs="Times New Roman"/>
          <w:sz w:val="12"/>
          <w:szCs w:val="12"/>
        </w:rPr>
        <w:t>Приложения 7 изложить в новой редакции (прилагаются).</w:t>
      </w:r>
    </w:p>
    <w:p w:rsidR="00AD25CF" w:rsidRPr="00AD25CF" w:rsidRDefault="00AD25CF" w:rsidP="00AD25C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D25CF">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AD25CF" w:rsidRPr="00AD25CF" w:rsidRDefault="00AD25CF" w:rsidP="00AD25C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D25CF">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AD25CF" w:rsidRPr="00AD25CF" w:rsidRDefault="00AD25CF" w:rsidP="00AD25CF">
      <w:pPr>
        <w:tabs>
          <w:tab w:val="left" w:pos="0"/>
        </w:tabs>
        <w:spacing w:after="0" w:line="240" w:lineRule="auto"/>
        <w:ind w:firstLine="284"/>
        <w:jc w:val="right"/>
        <w:rPr>
          <w:rFonts w:ascii="Times New Roman" w:hAnsi="Times New Roman" w:cs="Times New Roman"/>
          <w:sz w:val="12"/>
          <w:szCs w:val="12"/>
        </w:rPr>
      </w:pPr>
      <w:r w:rsidRPr="00AD25CF">
        <w:rPr>
          <w:rFonts w:ascii="Times New Roman" w:hAnsi="Times New Roman" w:cs="Times New Roman"/>
          <w:sz w:val="12"/>
          <w:szCs w:val="12"/>
        </w:rPr>
        <w:t>Председатель Собрания представителей</w:t>
      </w:r>
    </w:p>
    <w:p w:rsidR="00AD25CF" w:rsidRPr="00AD25CF" w:rsidRDefault="00AD25CF" w:rsidP="00AD25CF">
      <w:pPr>
        <w:tabs>
          <w:tab w:val="left" w:pos="0"/>
        </w:tabs>
        <w:spacing w:after="0" w:line="240" w:lineRule="auto"/>
        <w:ind w:firstLine="284"/>
        <w:jc w:val="right"/>
        <w:rPr>
          <w:rFonts w:ascii="Times New Roman" w:hAnsi="Times New Roman" w:cs="Times New Roman"/>
          <w:sz w:val="12"/>
          <w:szCs w:val="12"/>
        </w:rPr>
      </w:pPr>
      <w:r w:rsidRPr="00AD25CF">
        <w:rPr>
          <w:rFonts w:ascii="Times New Roman" w:hAnsi="Times New Roman" w:cs="Times New Roman"/>
          <w:sz w:val="12"/>
          <w:szCs w:val="12"/>
        </w:rPr>
        <w:t>сельского поселения Красносельское</w:t>
      </w:r>
    </w:p>
    <w:p w:rsidR="00AD25CF" w:rsidRDefault="00AD25CF" w:rsidP="00AD25CF">
      <w:pPr>
        <w:tabs>
          <w:tab w:val="left" w:pos="0"/>
        </w:tabs>
        <w:spacing w:after="0" w:line="240" w:lineRule="auto"/>
        <w:ind w:firstLine="284"/>
        <w:jc w:val="right"/>
        <w:rPr>
          <w:rFonts w:ascii="Times New Roman" w:hAnsi="Times New Roman" w:cs="Times New Roman"/>
          <w:sz w:val="12"/>
          <w:szCs w:val="12"/>
        </w:rPr>
      </w:pPr>
      <w:r w:rsidRPr="00AD25CF">
        <w:rPr>
          <w:rFonts w:ascii="Times New Roman" w:hAnsi="Times New Roman" w:cs="Times New Roman"/>
          <w:sz w:val="12"/>
          <w:szCs w:val="12"/>
        </w:rPr>
        <w:t xml:space="preserve">муниципального района Сергиевский                      </w:t>
      </w:r>
    </w:p>
    <w:p w:rsidR="00AD25CF" w:rsidRPr="00AD25CF" w:rsidRDefault="00AD25CF" w:rsidP="00AD25CF">
      <w:pPr>
        <w:tabs>
          <w:tab w:val="left" w:pos="0"/>
        </w:tabs>
        <w:spacing w:after="0" w:line="240" w:lineRule="auto"/>
        <w:ind w:firstLine="284"/>
        <w:jc w:val="right"/>
        <w:rPr>
          <w:rFonts w:ascii="Times New Roman" w:hAnsi="Times New Roman" w:cs="Times New Roman"/>
          <w:sz w:val="12"/>
          <w:szCs w:val="12"/>
        </w:rPr>
      </w:pPr>
      <w:r w:rsidRPr="00AD25CF">
        <w:rPr>
          <w:rFonts w:ascii="Times New Roman" w:hAnsi="Times New Roman" w:cs="Times New Roman"/>
          <w:sz w:val="12"/>
          <w:szCs w:val="12"/>
        </w:rPr>
        <w:t xml:space="preserve">      </w:t>
      </w:r>
      <w:r>
        <w:rPr>
          <w:rFonts w:ascii="Times New Roman" w:hAnsi="Times New Roman" w:cs="Times New Roman"/>
          <w:sz w:val="12"/>
          <w:szCs w:val="12"/>
        </w:rPr>
        <w:t xml:space="preserve">                   Л.В. Мельник</w:t>
      </w:r>
    </w:p>
    <w:p w:rsidR="00AD25CF" w:rsidRPr="00AD25CF" w:rsidRDefault="00AD25CF" w:rsidP="00AD25CF">
      <w:pPr>
        <w:tabs>
          <w:tab w:val="left" w:pos="0"/>
        </w:tabs>
        <w:spacing w:after="0" w:line="240" w:lineRule="auto"/>
        <w:ind w:firstLine="284"/>
        <w:jc w:val="right"/>
        <w:rPr>
          <w:rFonts w:ascii="Times New Roman" w:hAnsi="Times New Roman" w:cs="Times New Roman"/>
          <w:sz w:val="12"/>
          <w:szCs w:val="12"/>
        </w:rPr>
      </w:pPr>
      <w:r w:rsidRPr="00AD25CF">
        <w:rPr>
          <w:rFonts w:ascii="Times New Roman" w:hAnsi="Times New Roman" w:cs="Times New Roman"/>
          <w:sz w:val="12"/>
          <w:szCs w:val="12"/>
        </w:rPr>
        <w:t xml:space="preserve"> Главы сельского поселения Красносельское</w:t>
      </w:r>
    </w:p>
    <w:p w:rsidR="00AD25CF" w:rsidRDefault="00AD25CF" w:rsidP="00AD25CF">
      <w:pPr>
        <w:tabs>
          <w:tab w:val="left" w:pos="0"/>
        </w:tabs>
        <w:spacing w:after="0" w:line="240" w:lineRule="auto"/>
        <w:ind w:firstLine="284"/>
        <w:jc w:val="right"/>
        <w:rPr>
          <w:rFonts w:ascii="Times New Roman" w:hAnsi="Times New Roman" w:cs="Times New Roman"/>
          <w:sz w:val="12"/>
          <w:szCs w:val="12"/>
        </w:rPr>
      </w:pPr>
      <w:r w:rsidRPr="00AD25CF">
        <w:rPr>
          <w:rFonts w:ascii="Times New Roman" w:hAnsi="Times New Roman" w:cs="Times New Roman"/>
          <w:sz w:val="12"/>
          <w:szCs w:val="12"/>
        </w:rPr>
        <w:t xml:space="preserve">муниципального района Сергиевский                        </w:t>
      </w:r>
    </w:p>
    <w:p w:rsidR="00AD25CF" w:rsidRDefault="00AD25CF" w:rsidP="00AD25CF">
      <w:pPr>
        <w:tabs>
          <w:tab w:val="left" w:pos="0"/>
        </w:tabs>
        <w:spacing w:after="0" w:line="240" w:lineRule="auto"/>
        <w:ind w:firstLine="284"/>
        <w:jc w:val="right"/>
        <w:rPr>
          <w:rFonts w:ascii="Times New Roman" w:hAnsi="Times New Roman" w:cs="Times New Roman"/>
          <w:sz w:val="12"/>
          <w:szCs w:val="12"/>
        </w:rPr>
      </w:pPr>
      <w:r w:rsidRPr="00AD25CF">
        <w:rPr>
          <w:rFonts w:ascii="Times New Roman" w:hAnsi="Times New Roman" w:cs="Times New Roman"/>
          <w:sz w:val="12"/>
          <w:szCs w:val="12"/>
        </w:rPr>
        <w:t xml:space="preserve">                       Н.В. Вершков</w:t>
      </w:r>
    </w:p>
    <w:p w:rsidR="00AD25CF" w:rsidRDefault="00AD25CF" w:rsidP="00AD25CF">
      <w:pPr>
        <w:tabs>
          <w:tab w:val="left" w:pos="0"/>
        </w:tabs>
        <w:spacing w:after="0" w:line="240" w:lineRule="auto"/>
        <w:ind w:firstLine="284"/>
        <w:jc w:val="right"/>
        <w:rPr>
          <w:rFonts w:ascii="Times New Roman" w:hAnsi="Times New Roman" w:cs="Times New Roman"/>
          <w:sz w:val="12"/>
          <w:szCs w:val="12"/>
        </w:rPr>
      </w:pPr>
    </w:p>
    <w:p w:rsidR="00AD25CF" w:rsidRPr="00AD25CF" w:rsidRDefault="00AD25CF" w:rsidP="00AD25CF">
      <w:pPr>
        <w:tabs>
          <w:tab w:val="left" w:pos="0"/>
        </w:tabs>
        <w:spacing w:after="0" w:line="240" w:lineRule="auto"/>
        <w:ind w:firstLine="284"/>
        <w:jc w:val="right"/>
        <w:rPr>
          <w:rFonts w:ascii="Times New Roman" w:hAnsi="Times New Roman" w:cs="Times New Roman"/>
          <w:sz w:val="12"/>
          <w:szCs w:val="12"/>
        </w:rPr>
      </w:pPr>
      <w:r w:rsidRPr="00AD25CF">
        <w:rPr>
          <w:rFonts w:ascii="Times New Roman" w:hAnsi="Times New Roman" w:cs="Times New Roman"/>
          <w:sz w:val="12"/>
          <w:szCs w:val="12"/>
        </w:rPr>
        <w:t>Приложение № 7</w:t>
      </w:r>
    </w:p>
    <w:p w:rsidR="00AD25CF" w:rsidRPr="00AD25CF" w:rsidRDefault="00AD25CF" w:rsidP="00AD25CF">
      <w:pPr>
        <w:tabs>
          <w:tab w:val="left" w:pos="0"/>
        </w:tabs>
        <w:spacing w:after="0" w:line="240" w:lineRule="auto"/>
        <w:ind w:firstLine="284"/>
        <w:jc w:val="right"/>
        <w:rPr>
          <w:rFonts w:ascii="Times New Roman" w:hAnsi="Times New Roman" w:cs="Times New Roman"/>
          <w:sz w:val="12"/>
          <w:szCs w:val="12"/>
        </w:rPr>
      </w:pPr>
      <w:r w:rsidRPr="00AD25CF">
        <w:rPr>
          <w:rFonts w:ascii="Times New Roman" w:hAnsi="Times New Roman" w:cs="Times New Roman"/>
          <w:sz w:val="12"/>
          <w:szCs w:val="12"/>
        </w:rPr>
        <w:t>к Решению Собрания Представителей</w:t>
      </w:r>
    </w:p>
    <w:p w:rsidR="00AD25CF" w:rsidRPr="00AD25CF" w:rsidRDefault="00AD25CF" w:rsidP="00AD25CF">
      <w:pPr>
        <w:tabs>
          <w:tab w:val="left" w:pos="0"/>
        </w:tabs>
        <w:spacing w:after="0" w:line="240" w:lineRule="auto"/>
        <w:ind w:firstLine="284"/>
        <w:jc w:val="right"/>
        <w:rPr>
          <w:rFonts w:ascii="Times New Roman" w:hAnsi="Times New Roman" w:cs="Times New Roman"/>
          <w:sz w:val="12"/>
          <w:szCs w:val="12"/>
        </w:rPr>
      </w:pPr>
      <w:r w:rsidRPr="00AD25CF">
        <w:rPr>
          <w:rFonts w:ascii="Times New Roman" w:hAnsi="Times New Roman" w:cs="Times New Roman"/>
          <w:sz w:val="12"/>
          <w:szCs w:val="12"/>
        </w:rPr>
        <w:t xml:space="preserve">сельского поселения Красносельское </w:t>
      </w:r>
    </w:p>
    <w:p w:rsidR="00AD25CF" w:rsidRPr="00AD25CF" w:rsidRDefault="00AD25CF" w:rsidP="00AD25CF">
      <w:pPr>
        <w:tabs>
          <w:tab w:val="left" w:pos="0"/>
        </w:tabs>
        <w:spacing w:after="0" w:line="240" w:lineRule="auto"/>
        <w:ind w:firstLine="284"/>
        <w:jc w:val="right"/>
        <w:rPr>
          <w:rFonts w:ascii="Times New Roman" w:hAnsi="Times New Roman" w:cs="Times New Roman"/>
          <w:sz w:val="12"/>
          <w:szCs w:val="12"/>
        </w:rPr>
      </w:pPr>
      <w:r w:rsidRPr="00AD25CF">
        <w:rPr>
          <w:rFonts w:ascii="Times New Roman" w:hAnsi="Times New Roman" w:cs="Times New Roman"/>
          <w:sz w:val="12"/>
          <w:szCs w:val="12"/>
        </w:rPr>
        <w:t>муниципального района Сергиевский</w:t>
      </w:r>
    </w:p>
    <w:p w:rsidR="00AD25CF" w:rsidRDefault="00AD25CF" w:rsidP="00AD25CF">
      <w:pPr>
        <w:tabs>
          <w:tab w:val="left" w:pos="0"/>
        </w:tabs>
        <w:spacing w:after="0" w:line="240" w:lineRule="auto"/>
        <w:ind w:firstLine="284"/>
        <w:jc w:val="right"/>
        <w:rPr>
          <w:rFonts w:ascii="Times New Roman" w:hAnsi="Times New Roman" w:cs="Times New Roman"/>
          <w:sz w:val="12"/>
          <w:szCs w:val="12"/>
        </w:rPr>
      </w:pPr>
      <w:r w:rsidRPr="00AD25CF">
        <w:rPr>
          <w:rFonts w:ascii="Times New Roman" w:hAnsi="Times New Roman" w:cs="Times New Roman"/>
          <w:sz w:val="12"/>
          <w:szCs w:val="12"/>
        </w:rPr>
        <w:t xml:space="preserve">                                                                                                                                                                  № 35   от "27" октября  2021 года</w:t>
      </w:r>
    </w:p>
    <w:p w:rsidR="00AD25CF" w:rsidRDefault="00AD25CF" w:rsidP="00AD25CF">
      <w:pPr>
        <w:tabs>
          <w:tab w:val="left" w:pos="0"/>
        </w:tabs>
        <w:spacing w:after="0" w:line="240" w:lineRule="auto"/>
        <w:ind w:firstLine="284"/>
        <w:jc w:val="center"/>
        <w:rPr>
          <w:rFonts w:ascii="Times New Roman" w:hAnsi="Times New Roman" w:cs="Times New Roman"/>
          <w:sz w:val="12"/>
          <w:szCs w:val="12"/>
        </w:rPr>
      </w:pPr>
      <w:r w:rsidRPr="00AD25CF">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AD25CF" w:rsidRPr="00AD25CF" w:rsidTr="00AD25CF">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AD25CF">
              <w:rPr>
                <w:rFonts w:ascii="Times New Roman" w:eastAsia="Times New Roman" w:hAnsi="Times New Roman" w:cs="Times New Roman"/>
                <w:b/>
                <w:bCs/>
                <w:sz w:val="12"/>
                <w:szCs w:val="12"/>
                <w:lang w:eastAsia="ru-RU"/>
              </w:rPr>
              <w:t>рублей</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128</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01 0 00 00 00 0000 000</w:t>
            </w:r>
          </w:p>
        </w:tc>
        <w:tc>
          <w:tcPr>
            <w:tcW w:w="274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0</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128</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-9959</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-9959</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-9959</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-9959</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b/>
                <w:bCs/>
                <w:sz w:val="12"/>
                <w:szCs w:val="12"/>
                <w:lang w:eastAsia="ru-RU"/>
              </w:rPr>
            </w:pPr>
            <w:r w:rsidRPr="00AD25CF">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10087</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10087</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10087</w:t>
            </w:r>
          </w:p>
        </w:tc>
      </w:tr>
      <w:tr w:rsidR="00AD25CF" w:rsidRPr="00AD25CF" w:rsidTr="00AD25C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AD25CF" w:rsidRPr="00AD25CF" w:rsidRDefault="00AD25CF" w:rsidP="00AD25CF">
            <w:pPr>
              <w:spacing w:after="0" w:line="240" w:lineRule="auto"/>
              <w:jc w:val="center"/>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AD25CF" w:rsidRPr="00AD25CF" w:rsidRDefault="00AD25CF" w:rsidP="00AD25CF">
            <w:pPr>
              <w:spacing w:after="0" w:line="240" w:lineRule="auto"/>
              <w:jc w:val="right"/>
              <w:rPr>
                <w:rFonts w:ascii="Times New Roman" w:eastAsia="Times New Roman" w:hAnsi="Times New Roman" w:cs="Times New Roman"/>
                <w:sz w:val="12"/>
                <w:szCs w:val="12"/>
                <w:lang w:eastAsia="ru-RU"/>
              </w:rPr>
            </w:pPr>
            <w:r w:rsidRPr="00AD25CF">
              <w:rPr>
                <w:rFonts w:ascii="Times New Roman" w:eastAsia="Times New Roman" w:hAnsi="Times New Roman" w:cs="Times New Roman"/>
                <w:sz w:val="12"/>
                <w:szCs w:val="12"/>
                <w:lang w:eastAsia="ru-RU"/>
              </w:rPr>
              <w:t>10087</w:t>
            </w:r>
          </w:p>
        </w:tc>
      </w:tr>
    </w:tbl>
    <w:p w:rsidR="00AD25CF" w:rsidRDefault="00AD25CF" w:rsidP="00AD25CF">
      <w:pPr>
        <w:tabs>
          <w:tab w:val="left" w:pos="0"/>
        </w:tabs>
        <w:spacing w:after="0" w:line="240" w:lineRule="auto"/>
        <w:ind w:firstLine="284"/>
        <w:jc w:val="both"/>
        <w:rPr>
          <w:rFonts w:ascii="Times New Roman" w:hAnsi="Times New Roman" w:cs="Times New Roman"/>
          <w:sz w:val="12"/>
          <w:szCs w:val="12"/>
        </w:rPr>
      </w:pPr>
    </w:p>
    <w:p w:rsidR="00335BB1" w:rsidRPr="00335BB1" w:rsidRDefault="00335BB1" w:rsidP="00335BB1">
      <w:pPr>
        <w:tabs>
          <w:tab w:val="left" w:pos="0"/>
        </w:tabs>
        <w:spacing w:after="0" w:line="240" w:lineRule="auto"/>
        <w:ind w:firstLine="284"/>
        <w:jc w:val="center"/>
        <w:rPr>
          <w:rFonts w:ascii="Times New Roman" w:hAnsi="Times New Roman" w:cs="Times New Roman"/>
          <w:sz w:val="12"/>
          <w:szCs w:val="12"/>
        </w:rPr>
      </w:pPr>
      <w:r w:rsidRPr="00335BB1">
        <w:rPr>
          <w:rFonts w:ascii="Times New Roman" w:hAnsi="Times New Roman" w:cs="Times New Roman"/>
          <w:sz w:val="12"/>
          <w:szCs w:val="12"/>
        </w:rPr>
        <w:t>Решение</w:t>
      </w:r>
    </w:p>
    <w:p w:rsidR="00335BB1" w:rsidRPr="00335BB1" w:rsidRDefault="00335BB1" w:rsidP="00335B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№36                                                                                                                                                                                                  от «27» октября 2021г.</w:t>
      </w:r>
    </w:p>
    <w:p w:rsidR="00335BB1" w:rsidRPr="00335BB1" w:rsidRDefault="00335BB1" w:rsidP="00335BB1">
      <w:pPr>
        <w:tabs>
          <w:tab w:val="left" w:pos="0"/>
        </w:tabs>
        <w:spacing w:after="0" w:line="240" w:lineRule="auto"/>
        <w:ind w:firstLine="284"/>
        <w:jc w:val="center"/>
        <w:rPr>
          <w:rFonts w:ascii="Times New Roman" w:hAnsi="Times New Roman" w:cs="Times New Roman"/>
          <w:sz w:val="12"/>
          <w:szCs w:val="12"/>
        </w:rPr>
      </w:pPr>
      <w:r w:rsidRPr="00335BB1">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335BB1">
        <w:rPr>
          <w:rFonts w:ascii="Times New Roman" w:hAnsi="Times New Roman" w:cs="Times New Roman"/>
          <w:sz w:val="12"/>
          <w:szCs w:val="12"/>
        </w:rPr>
        <w:t>се</w:t>
      </w:r>
      <w:r>
        <w:rPr>
          <w:rFonts w:ascii="Times New Roman" w:hAnsi="Times New Roman" w:cs="Times New Roman"/>
          <w:sz w:val="12"/>
          <w:szCs w:val="12"/>
        </w:rPr>
        <w:t xml:space="preserve">льского  поселения Кутузовский </w:t>
      </w:r>
      <w:r w:rsidRPr="00335BB1">
        <w:rPr>
          <w:rFonts w:ascii="Times New Roman" w:hAnsi="Times New Roman" w:cs="Times New Roman"/>
          <w:sz w:val="12"/>
          <w:szCs w:val="12"/>
        </w:rPr>
        <w:t>на 2021 год и на плановый период 2022 и 2023 годов</w:t>
      </w:r>
    </w:p>
    <w:p w:rsidR="00335BB1" w:rsidRPr="00335BB1" w:rsidRDefault="00335BB1" w:rsidP="00335BB1">
      <w:pPr>
        <w:tabs>
          <w:tab w:val="left" w:pos="0"/>
        </w:tabs>
        <w:spacing w:after="0" w:line="240" w:lineRule="auto"/>
        <w:ind w:firstLine="284"/>
        <w:jc w:val="both"/>
        <w:rPr>
          <w:rFonts w:ascii="Times New Roman" w:hAnsi="Times New Roman" w:cs="Times New Roman"/>
          <w:sz w:val="12"/>
          <w:szCs w:val="12"/>
        </w:rPr>
      </w:pPr>
      <w:r w:rsidRPr="00335BB1">
        <w:rPr>
          <w:rFonts w:ascii="Times New Roman" w:hAnsi="Times New Roman" w:cs="Times New Roman"/>
          <w:sz w:val="12"/>
          <w:szCs w:val="12"/>
        </w:rPr>
        <w:t>принято  Собранием Представителей</w:t>
      </w:r>
    </w:p>
    <w:p w:rsidR="00335BB1" w:rsidRPr="00335BB1" w:rsidRDefault="00335BB1" w:rsidP="00335BB1">
      <w:pPr>
        <w:tabs>
          <w:tab w:val="left" w:pos="0"/>
        </w:tabs>
        <w:spacing w:after="0" w:line="240" w:lineRule="auto"/>
        <w:ind w:firstLine="284"/>
        <w:jc w:val="both"/>
        <w:rPr>
          <w:rFonts w:ascii="Times New Roman" w:hAnsi="Times New Roman" w:cs="Times New Roman"/>
          <w:sz w:val="12"/>
          <w:szCs w:val="12"/>
        </w:rPr>
      </w:pPr>
      <w:r w:rsidRPr="00335BB1">
        <w:rPr>
          <w:rFonts w:ascii="Times New Roman" w:hAnsi="Times New Roman" w:cs="Times New Roman"/>
          <w:sz w:val="12"/>
          <w:szCs w:val="12"/>
        </w:rPr>
        <w:t>сельского поселения Кутузовский</w:t>
      </w:r>
    </w:p>
    <w:p w:rsidR="00335BB1" w:rsidRPr="00335BB1" w:rsidRDefault="00335BB1" w:rsidP="00335BB1">
      <w:pPr>
        <w:tabs>
          <w:tab w:val="left" w:pos="0"/>
        </w:tabs>
        <w:spacing w:after="0" w:line="240" w:lineRule="auto"/>
        <w:ind w:firstLine="284"/>
        <w:jc w:val="both"/>
        <w:rPr>
          <w:rFonts w:ascii="Times New Roman" w:hAnsi="Times New Roman" w:cs="Times New Roman"/>
          <w:sz w:val="12"/>
          <w:szCs w:val="12"/>
        </w:rPr>
      </w:pPr>
      <w:r w:rsidRPr="00335BB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335BB1" w:rsidRPr="00335BB1" w:rsidRDefault="00335BB1" w:rsidP="00335BB1">
      <w:pPr>
        <w:tabs>
          <w:tab w:val="left" w:pos="0"/>
        </w:tabs>
        <w:spacing w:after="0" w:line="240" w:lineRule="auto"/>
        <w:ind w:firstLine="284"/>
        <w:jc w:val="both"/>
        <w:rPr>
          <w:rFonts w:ascii="Times New Roman" w:hAnsi="Times New Roman" w:cs="Times New Roman"/>
          <w:sz w:val="12"/>
          <w:szCs w:val="12"/>
        </w:rPr>
      </w:pPr>
      <w:r w:rsidRPr="00335BB1">
        <w:rPr>
          <w:rFonts w:ascii="Times New Roman" w:hAnsi="Times New Roman" w:cs="Times New Roman"/>
          <w:sz w:val="12"/>
          <w:szCs w:val="12"/>
        </w:rPr>
        <w:t>Рассмотрев представленный Администрацией сельского поселения Кутузовский бюджет сельского поселения Кутузовский на 2021 год и на плановый период 2022 и 2023 годов, Собрание представителей сельского поселения Кутузовский</w:t>
      </w:r>
    </w:p>
    <w:p w:rsidR="00335BB1" w:rsidRPr="00335BB1" w:rsidRDefault="00335BB1" w:rsidP="00335BB1">
      <w:pPr>
        <w:tabs>
          <w:tab w:val="left" w:pos="0"/>
        </w:tabs>
        <w:spacing w:after="0" w:line="240" w:lineRule="auto"/>
        <w:ind w:firstLine="284"/>
        <w:jc w:val="both"/>
        <w:rPr>
          <w:rFonts w:ascii="Times New Roman" w:hAnsi="Times New Roman" w:cs="Times New Roman"/>
          <w:sz w:val="12"/>
          <w:szCs w:val="12"/>
        </w:rPr>
      </w:pPr>
      <w:r w:rsidRPr="00335BB1">
        <w:rPr>
          <w:rFonts w:ascii="Times New Roman" w:hAnsi="Times New Roman" w:cs="Times New Roman"/>
          <w:sz w:val="12"/>
          <w:szCs w:val="12"/>
        </w:rPr>
        <w:t xml:space="preserve">РЕШИЛО: </w:t>
      </w:r>
    </w:p>
    <w:p w:rsidR="00335BB1" w:rsidRPr="00335BB1" w:rsidRDefault="00335BB1" w:rsidP="00335B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35BB1">
        <w:rPr>
          <w:rFonts w:ascii="Times New Roman" w:hAnsi="Times New Roman" w:cs="Times New Roman"/>
          <w:sz w:val="12"/>
          <w:szCs w:val="12"/>
        </w:rPr>
        <w:t>Внести в решение Собрания представителей сельского поселения Кутуз</w:t>
      </w:r>
      <w:r>
        <w:rPr>
          <w:rFonts w:ascii="Times New Roman" w:hAnsi="Times New Roman" w:cs="Times New Roman"/>
          <w:sz w:val="12"/>
          <w:szCs w:val="12"/>
        </w:rPr>
        <w:t xml:space="preserve">овский от 18.12.2020 г. №18 </w:t>
      </w:r>
      <w:r w:rsidRPr="00335BB1">
        <w:rPr>
          <w:rFonts w:ascii="Times New Roman" w:hAnsi="Times New Roman" w:cs="Times New Roman"/>
          <w:sz w:val="12"/>
          <w:szCs w:val="12"/>
        </w:rPr>
        <w:t>«О бюджете сельского поселения Кутузовский на 2021 год и плановый период 2022 и 2023 годов» следующие изменения и дополнения:</w:t>
      </w:r>
    </w:p>
    <w:p w:rsidR="00335BB1" w:rsidRPr="00335BB1" w:rsidRDefault="00335BB1" w:rsidP="00335B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335BB1">
        <w:rPr>
          <w:rFonts w:ascii="Times New Roman" w:hAnsi="Times New Roman" w:cs="Times New Roman"/>
          <w:sz w:val="12"/>
          <w:szCs w:val="12"/>
        </w:rPr>
        <w:t>В статье 1 пункт 1 сумму «62 026» заменить суммой «61 980»;</w:t>
      </w:r>
    </w:p>
    <w:p w:rsidR="00335BB1" w:rsidRPr="00335BB1" w:rsidRDefault="00335BB1" w:rsidP="00335BB1">
      <w:pPr>
        <w:tabs>
          <w:tab w:val="left" w:pos="0"/>
        </w:tabs>
        <w:spacing w:after="0" w:line="240" w:lineRule="auto"/>
        <w:ind w:firstLine="284"/>
        <w:jc w:val="both"/>
        <w:rPr>
          <w:rFonts w:ascii="Times New Roman" w:hAnsi="Times New Roman" w:cs="Times New Roman"/>
          <w:sz w:val="12"/>
          <w:szCs w:val="12"/>
        </w:rPr>
      </w:pPr>
      <w:r w:rsidRPr="00335BB1">
        <w:rPr>
          <w:rFonts w:ascii="Times New Roman" w:hAnsi="Times New Roman" w:cs="Times New Roman"/>
          <w:sz w:val="12"/>
          <w:szCs w:val="12"/>
        </w:rPr>
        <w:t xml:space="preserve">сумму «289» заменить суммой «335».  </w:t>
      </w:r>
    </w:p>
    <w:p w:rsidR="00335BB1" w:rsidRPr="00335BB1" w:rsidRDefault="00335BB1" w:rsidP="00335B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335BB1">
        <w:rPr>
          <w:rFonts w:ascii="Times New Roman" w:hAnsi="Times New Roman" w:cs="Times New Roman"/>
          <w:sz w:val="12"/>
          <w:szCs w:val="12"/>
        </w:rPr>
        <w:t xml:space="preserve">В статье 4 сумму «58 754» заменить суммой «58 784».                      </w:t>
      </w:r>
    </w:p>
    <w:p w:rsidR="00335BB1" w:rsidRPr="00335BB1" w:rsidRDefault="00335BB1" w:rsidP="00335B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335BB1">
        <w:rPr>
          <w:rFonts w:ascii="Times New Roman" w:hAnsi="Times New Roman" w:cs="Times New Roman"/>
          <w:sz w:val="12"/>
          <w:szCs w:val="12"/>
        </w:rPr>
        <w:t xml:space="preserve">В статье 5 сумму «58 754» заменить суммой «58 784». </w:t>
      </w:r>
    </w:p>
    <w:p w:rsidR="00335BB1" w:rsidRPr="00335BB1" w:rsidRDefault="00335BB1" w:rsidP="00335B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335BB1">
        <w:rPr>
          <w:rFonts w:ascii="Times New Roman" w:hAnsi="Times New Roman" w:cs="Times New Roman"/>
          <w:sz w:val="12"/>
          <w:szCs w:val="12"/>
        </w:rPr>
        <w:t>Приложения   7 изложить в новой редакции (прилагаются).</w:t>
      </w:r>
    </w:p>
    <w:p w:rsidR="00335BB1" w:rsidRPr="00335BB1" w:rsidRDefault="00335BB1" w:rsidP="00335B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35BB1">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335BB1" w:rsidRPr="00335BB1" w:rsidRDefault="00335BB1" w:rsidP="00335B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35BB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335BB1" w:rsidRPr="00335BB1" w:rsidRDefault="00335BB1" w:rsidP="00335BB1">
      <w:pPr>
        <w:tabs>
          <w:tab w:val="left" w:pos="0"/>
        </w:tabs>
        <w:spacing w:after="0" w:line="240" w:lineRule="auto"/>
        <w:ind w:firstLine="284"/>
        <w:jc w:val="right"/>
        <w:rPr>
          <w:rFonts w:ascii="Times New Roman" w:hAnsi="Times New Roman" w:cs="Times New Roman"/>
          <w:sz w:val="12"/>
          <w:szCs w:val="12"/>
        </w:rPr>
      </w:pPr>
      <w:r w:rsidRPr="00335BB1">
        <w:rPr>
          <w:rFonts w:ascii="Times New Roman" w:hAnsi="Times New Roman" w:cs="Times New Roman"/>
          <w:sz w:val="12"/>
          <w:szCs w:val="12"/>
        </w:rPr>
        <w:t>Председатель Собрания представителей</w:t>
      </w:r>
    </w:p>
    <w:p w:rsidR="00335BB1" w:rsidRPr="00335BB1" w:rsidRDefault="00335BB1" w:rsidP="00335BB1">
      <w:pPr>
        <w:tabs>
          <w:tab w:val="left" w:pos="0"/>
        </w:tabs>
        <w:spacing w:after="0" w:line="240" w:lineRule="auto"/>
        <w:ind w:firstLine="284"/>
        <w:jc w:val="right"/>
        <w:rPr>
          <w:rFonts w:ascii="Times New Roman" w:hAnsi="Times New Roman" w:cs="Times New Roman"/>
          <w:sz w:val="12"/>
          <w:szCs w:val="12"/>
        </w:rPr>
      </w:pPr>
      <w:r w:rsidRPr="00335BB1">
        <w:rPr>
          <w:rFonts w:ascii="Times New Roman" w:hAnsi="Times New Roman" w:cs="Times New Roman"/>
          <w:sz w:val="12"/>
          <w:szCs w:val="12"/>
        </w:rPr>
        <w:t>сельского поселения Кутузовский</w:t>
      </w:r>
    </w:p>
    <w:p w:rsidR="00335BB1" w:rsidRDefault="00335BB1" w:rsidP="00335BB1">
      <w:pPr>
        <w:tabs>
          <w:tab w:val="left" w:pos="0"/>
        </w:tabs>
        <w:spacing w:after="0" w:line="240" w:lineRule="auto"/>
        <w:ind w:firstLine="284"/>
        <w:jc w:val="right"/>
        <w:rPr>
          <w:rFonts w:ascii="Times New Roman" w:hAnsi="Times New Roman" w:cs="Times New Roman"/>
          <w:sz w:val="12"/>
          <w:szCs w:val="12"/>
        </w:rPr>
      </w:pPr>
      <w:r w:rsidRPr="00335BB1">
        <w:rPr>
          <w:rFonts w:ascii="Times New Roman" w:hAnsi="Times New Roman" w:cs="Times New Roman"/>
          <w:sz w:val="12"/>
          <w:szCs w:val="12"/>
        </w:rPr>
        <w:t xml:space="preserve">муниципального района Сергиевский                               </w:t>
      </w:r>
    </w:p>
    <w:p w:rsidR="00335BB1" w:rsidRPr="00335BB1" w:rsidRDefault="00335BB1" w:rsidP="00335BB1">
      <w:pPr>
        <w:tabs>
          <w:tab w:val="left" w:pos="0"/>
        </w:tabs>
        <w:spacing w:after="0" w:line="240" w:lineRule="auto"/>
        <w:ind w:firstLine="284"/>
        <w:jc w:val="right"/>
        <w:rPr>
          <w:rFonts w:ascii="Times New Roman" w:hAnsi="Times New Roman" w:cs="Times New Roman"/>
          <w:sz w:val="12"/>
          <w:szCs w:val="12"/>
        </w:rPr>
      </w:pPr>
      <w:r w:rsidRPr="00335BB1">
        <w:rPr>
          <w:rFonts w:ascii="Times New Roman" w:hAnsi="Times New Roman" w:cs="Times New Roman"/>
          <w:sz w:val="12"/>
          <w:szCs w:val="12"/>
        </w:rPr>
        <w:t xml:space="preserve">                </w:t>
      </w:r>
      <w:proofErr w:type="spellStart"/>
      <w:r w:rsidRPr="00335BB1">
        <w:rPr>
          <w:rFonts w:ascii="Times New Roman" w:hAnsi="Times New Roman" w:cs="Times New Roman"/>
          <w:sz w:val="12"/>
          <w:szCs w:val="12"/>
        </w:rPr>
        <w:t>А.А.Седов</w:t>
      </w:r>
      <w:proofErr w:type="spellEnd"/>
    </w:p>
    <w:p w:rsidR="00335BB1" w:rsidRPr="00335BB1" w:rsidRDefault="00335BB1" w:rsidP="00335BB1">
      <w:pPr>
        <w:tabs>
          <w:tab w:val="left" w:pos="0"/>
        </w:tabs>
        <w:spacing w:after="0" w:line="240" w:lineRule="auto"/>
        <w:ind w:firstLine="284"/>
        <w:jc w:val="right"/>
        <w:rPr>
          <w:rFonts w:ascii="Times New Roman" w:hAnsi="Times New Roman" w:cs="Times New Roman"/>
          <w:sz w:val="12"/>
          <w:szCs w:val="12"/>
        </w:rPr>
      </w:pPr>
      <w:r w:rsidRPr="00335BB1">
        <w:rPr>
          <w:rFonts w:ascii="Times New Roman" w:hAnsi="Times New Roman" w:cs="Times New Roman"/>
          <w:sz w:val="12"/>
          <w:szCs w:val="12"/>
        </w:rPr>
        <w:t>Главы сельского поселения Кутузовский</w:t>
      </w:r>
    </w:p>
    <w:p w:rsidR="00335BB1" w:rsidRDefault="00335BB1" w:rsidP="00335BB1">
      <w:pPr>
        <w:tabs>
          <w:tab w:val="left" w:pos="0"/>
        </w:tabs>
        <w:spacing w:after="0" w:line="240" w:lineRule="auto"/>
        <w:ind w:firstLine="284"/>
        <w:jc w:val="right"/>
        <w:rPr>
          <w:rFonts w:ascii="Times New Roman" w:hAnsi="Times New Roman" w:cs="Times New Roman"/>
          <w:sz w:val="12"/>
          <w:szCs w:val="12"/>
        </w:rPr>
      </w:pPr>
      <w:r w:rsidRPr="00335BB1">
        <w:rPr>
          <w:rFonts w:ascii="Times New Roman" w:hAnsi="Times New Roman" w:cs="Times New Roman"/>
          <w:sz w:val="12"/>
          <w:szCs w:val="12"/>
        </w:rPr>
        <w:lastRenderedPageBreak/>
        <w:t xml:space="preserve">муниципального района Сергиевский                                 </w:t>
      </w:r>
    </w:p>
    <w:p w:rsidR="00AD25CF" w:rsidRDefault="00335BB1" w:rsidP="00335BB1">
      <w:pPr>
        <w:tabs>
          <w:tab w:val="left" w:pos="0"/>
        </w:tabs>
        <w:spacing w:after="0" w:line="240" w:lineRule="auto"/>
        <w:ind w:firstLine="284"/>
        <w:jc w:val="right"/>
        <w:rPr>
          <w:rFonts w:ascii="Times New Roman" w:hAnsi="Times New Roman" w:cs="Times New Roman"/>
          <w:sz w:val="12"/>
          <w:szCs w:val="12"/>
        </w:rPr>
      </w:pPr>
      <w:r w:rsidRPr="00335BB1">
        <w:rPr>
          <w:rFonts w:ascii="Times New Roman" w:hAnsi="Times New Roman" w:cs="Times New Roman"/>
          <w:sz w:val="12"/>
          <w:szCs w:val="12"/>
        </w:rPr>
        <w:t xml:space="preserve">            </w:t>
      </w:r>
      <w:proofErr w:type="spellStart"/>
      <w:r w:rsidRPr="00335BB1">
        <w:rPr>
          <w:rFonts w:ascii="Times New Roman" w:hAnsi="Times New Roman" w:cs="Times New Roman"/>
          <w:sz w:val="12"/>
          <w:szCs w:val="12"/>
        </w:rPr>
        <w:t>А.В.Сабельникова</w:t>
      </w:r>
      <w:proofErr w:type="spellEnd"/>
    </w:p>
    <w:p w:rsidR="00A30204" w:rsidRDefault="00A30204" w:rsidP="00335BB1">
      <w:pPr>
        <w:tabs>
          <w:tab w:val="left" w:pos="0"/>
        </w:tabs>
        <w:spacing w:after="0" w:line="240" w:lineRule="auto"/>
        <w:ind w:firstLine="284"/>
        <w:jc w:val="right"/>
        <w:rPr>
          <w:rFonts w:ascii="Times New Roman" w:hAnsi="Times New Roman" w:cs="Times New Roman"/>
          <w:sz w:val="12"/>
          <w:szCs w:val="12"/>
        </w:rPr>
      </w:pPr>
    </w:p>
    <w:p w:rsidR="00A30204" w:rsidRP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Приложение № 7</w:t>
      </w:r>
    </w:p>
    <w:p w:rsidR="00A30204" w:rsidRP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к Решению Собрания Представителей</w:t>
      </w:r>
    </w:p>
    <w:p w:rsidR="00A30204" w:rsidRP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 xml:space="preserve">сельского поселения Кутузовский </w:t>
      </w:r>
    </w:p>
    <w:p w:rsidR="00A30204" w:rsidRP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муниципального района Сергиевский</w:t>
      </w:r>
    </w:p>
    <w:p w:rsid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 xml:space="preserve">                                                                                                                                                                      № 36  от "27" октября 2021 года     </w:t>
      </w:r>
    </w:p>
    <w:p w:rsidR="00A30204" w:rsidRDefault="00A30204" w:rsidP="00A30204">
      <w:pPr>
        <w:tabs>
          <w:tab w:val="left" w:pos="0"/>
        </w:tabs>
        <w:spacing w:after="0" w:line="240" w:lineRule="auto"/>
        <w:ind w:firstLine="284"/>
        <w:jc w:val="center"/>
        <w:rPr>
          <w:rFonts w:ascii="Times New Roman" w:hAnsi="Times New Roman" w:cs="Times New Roman"/>
          <w:sz w:val="12"/>
          <w:szCs w:val="12"/>
        </w:rPr>
      </w:pPr>
      <w:r w:rsidRPr="00A30204">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A30204" w:rsidRPr="00A30204" w:rsidTr="00A30204">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Наименование</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A30204">
              <w:rPr>
                <w:rFonts w:ascii="Times New Roman" w:eastAsia="Times New Roman" w:hAnsi="Times New Roman" w:cs="Times New Roman"/>
                <w:b/>
                <w:bCs/>
                <w:sz w:val="12"/>
                <w:szCs w:val="12"/>
                <w:lang w:eastAsia="ru-RU"/>
              </w:rPr>
              <w:t>рублей</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335</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0</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335</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-61980</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-61980</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-61980</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-61980</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62315</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62315</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62315</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62315</w:t>
            </w:r>
          </w:p>
        </w:tc>
      </w:tr>
    </w:tbl>
    <w:p w:rsidR="00A30204" w:rsidRDefault="00A30204" w:rsidP="00A30204">
      <w:pPr>
        <w:tabs>
          <w:tab w:val="left" w:pos="0"/>
        </w:tabs>
        <w:spacing w:after="0" w:line="240" w:lineRule="auto"/>
        <w:ind w:firstLine="284"/>
        <w:jc w:val="center"/>
        <w:rPr>
          <w:rFonts w:ascii="Times New Roman" w:hAnsi="Times New Roman" w:cs="Times New Roman"/>
          <w:sz w:val="12"/>
          <w:szCs w:val="12"/>
        </w:rPr>
      </w:pPr>
    </w:p>
    <w:p w:rsidR="00A30204" w:rsidRPr="00A30204" w:rsidRDefault="00A30204" w:rsidP="00A30204">
      <w:pPr>
        <w:tabs>
          <w:tab w:val="left" w:pos="0"/>
        </w:tabs>
        <w:spacing w:after="0" w:line="240" w:lineRule="auto"/>
        <w:ind w:firstLine="284"/>
        <w:jc w:val="center"/>
        <w:rPr>
          <w:rFonts w:ascii="Times New Roman" w:hAnsi="Times New Roman" w:cs="Times New Roman"/>
          <w:sz w:val="12"/>
          <w:szCs w:val="12"/>
        </w:rPr>
      </w:pPr>
      <w:r w:rsidRPr="00A30204">
        <w:rPr>
          <w:rFonts w:ascii="Times New Roman" w:hAnsi="Times New Roman" w:cs="Times New Roman"/>
          <w:sz w:val="12"/>
          <w:szCs w:val="12"/>
        </w:rPr>
        <w:t>Решение</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№34                                                                                                                                                                                                  от «27» октября 2021г.</w:t>
      </w:r>
    </w:p>
    <w:p w:rsidR="00A30204" w:rsidRPr="00A30204" w:rsidRDefault="00A30204" w:rsidP="00A30204">
      <w:pPr>
        <w:tabs>
          <w:tab w:val="left" w:pos="0"/>
        </w:tabs>
        <w:spacing w:after="0" w:line="240" w:lineRule="auto"/>
        <w:ind w:firstLine="284"/>
        <w:jc w:val="center"/>
        <w:rPr>
          <w:rFonts w:ascii="Times New Roman" w:hAnsi="Times New Roman" w:cs="Times New Roman"/>
          <w:sz w:val="12"/>
          <w:szCs w:val="12"/>
        </w:rPr>
      </w:pPr>
      <w:r w:rsidRPr="00A30204">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Липовка </w:t>
      </w:r>
      <w:r w:rsidRPr="00A30204">
        <w:rPr>
          <w:rFonts w:ascii="Times New Roman" w:hAnsi="Times New Roman" w:cs="Times New Roman"/>
          <w:sz w:val="12"/>
          <w:szCs w:val="12"/>
        </w:rPr>
        <w:t>на 2021 год и на плановый период 2022 и 2023 годов</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sidRPr="00A30204">
        <w:rPr>
          <w:rFonts w:ascii="Times New Roman" w:hAnsi="Times New Roman" w:cs="Times New Roman"/>
          <w:sz w:val="12"/>
          <w:szCs w:val="12"/>
        </w:rPr>
        <w:t>принято  Собранием представителей</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sidRPr="00A30204">
        <w:rPr>
          <w:rFonts w:ascii="Times New Roman" w:hAnsi="Times New Roman" w:cs="Times New Roman"/>
          <w:sz w:val="12"/>
          <w:szCs w:val="12"/>
        </w:rPr>
        <w:t>сельского поселения Липовка</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sidRPr="00A30204">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sidRPr="00A30204">
        <w:rPr>
          <w:rFonts w:ascii="Times New Roman" w:hAnsi="Times New Roman" w:cs="Times New Roman"/>
          <w:sz w:val="12"/>
          <w:szCs w:val="12"/>
        </w:rPr>
        <w:t xml:space="preserve">Рассмотрев представленный Администрацией сельского поселения Липовка бюджет сельского поселения Липовка на 2021 год и на плановый период 2022 и 2023 годов, Собрание представителей сельского поселения Липовка </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РЕШИЛО: </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30204">
        <w:rPr>
          <w:rFonts w:ascii="Times New Roman" w:hAnsi="Times New Roman" w:cs="Times New Roman"/>
          <w:sz w:val="12"/>
          <w:szCs w:val="12"/>
        </w:rPr>
        <w:t>Внести в решение Собрания представителей сельского поселения Липовка  от  18. 12.2020 г.  № 19  «О бюджете сельского поселения Липовка на 2021 год и плановый период 2022 и 2023 годов» сл</w:t>
      </w:r>
      <w:r>
        <w:rPr>
          <w:rFonts w:ascii="Times New Roman" w:hAnsi="Times New Roman" w:cs="Times New Roman"/>
          <w:sz w:val="12"/>
          <w:szCs w:val="12"/>
        </w:rPr>
        <w:t>едующие изменения и дополнения:</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A30204">
        <w:rPr>
          <w:rFonts w:ascii="Times New Roman" w:hAnsi="Times New Roman" w:cs="Times New Roman"/>
          <w:sz w:val="12"/>
          <w:szCs w:val="12"/>
        </w:rPr>
        <w:t>В статье 1 пункт 1 сумму «6 137» заменить суммой «6 102»;</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sidRPr="00A30204">
        <w:rPr>
          <w:rFonts w:ascii="Times New Roman" w:hAnsi="Times New Roman" w:cs="Times New Roman"/>
          <w:sz w:val="12"/>
          <w:szCs w:val="12"/>
        </w:rPr>
        <w:t xml:space="preserve">сумму «307» заменить суммой «343».     </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A30204">
        <w:rPr>
          <w:rFonts w:ascii="Times New Roman" w:hAnsi="Times New Roman" w:cs="Times New Roman"/>
          <w:sz w:val="12"/>
          <w:szCs w:val="12"/>
        </w:rPr>
        <w:t xml:space="preserve">В статье 4 сумму «1 658» заменить суммой «1 628».    </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A30204">
        <w:rPr>
          <w:rFonts w:ascii="Times New Roman" w:hAnsi="Times New Roman" w:cs="Times New Roman"/>
          <w:sz w:val="12"/>
          <w:szCs w:val="12"/>
        </w:rPr>
        <w:t>В статье 5 сумму «1 508» заменить суммой «1 478».</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A30204">
        <w:rPr>
          <w:rFonts w:ascii="Times New Roman" w:hAnsi="Times New Roman" w:cs="Times New Roman"/>
          <w:sz w:val="12"/>
          <w:szCs w:val="12"/>
        </w:rPr>
        <w:t>Приложения  7 изложить в новой редакции (прилагаются).</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30204">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30204">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A30204" w:rsidRP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Председатель Собрания представителей</w:t>
      </w:r>
    </w:p>
    <w:p w:rsidR="00A30204" w:rsidRP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сельского поселения Липовка</w:t>
      </w:r>
    </w:p>
    <w:p w:rsid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 xml:space="preserve">муниципального района Сергиевский               </w:t>
      </w:r>
    </w:p>
    <w:p w:rsidR="00A30204" w:rsidRP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Н.Н.Тихонова</w:t>
      </w:r>
      <w:proofErr w:type="spellEnd"/>
    </w:p>
    <w:p w:rsidR="00A30204" w:rsidRP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Глава сельского поселения Липовка</w:t>
      </w:r>
    </w:p>
    <w:p w:rsid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 xml:space="preserve">муниципального района Сергиевский                          </w:t>
      </w:r>
    </w:p>
    <w:p w:rsid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 xml:space="preserve">                     </w:t>
      </w:r>
      <w:proofErr w:type="spellStart"/>
      <w:r w:rsidRPr="00A30204">
        <w:rPr>
          <w:rFonts w:ascii="Times New Roman" w:hAnsi="Times New Roman" w:cs="Times New Roman"/>
          <w:sz w:val="12"/>
          <w:szCs w:val="12"/>
        </w:rPr>
        <w:t>В.П.Михайлова</w:t>
      </w:r>
      <w:proofErr w:type="spellEnd"/>
      <w:r w:rsidRPr="00A30204">
        <w:rPr>
          <w:rFonts w:ascii="Times New Roman" w:hAnsi="Times New Roman" w:cs="Times New Roman"/>
          <w:sz w:val="12"/>
          <w:szCs w:val="12"/>
        </w:rPr>
        <w:t xml:space="preserve">    </w:t>
      </w:r>
    </w:p>
    <w:p w:rsidR="00A30204" w:rsidRDefault="00A30204" w:rsidP="00A30204">
      <w:pPr>
        <w:tabs>
          <w:tab w:val="left" w:pos="0"/>
        </w:tabs>
        <w:spacing w:after="0" w:line="240" w:lineRule="auto"/>
        <w:ind w:firstLine="284"/>
        <w:jc w:val="right"/>
        <w:rPr>
          <w:rFonts w:ascii="Times New Roman" w:hAnsi="Times New Roman" w:cs="Times New Roman"/>
          <w:sz w:val="12"/>
          <w:szCs w:val="12"/>
        </w:rPr>
      </w:pPr>
    </w:p>
    <w:p w:rsidR="00A30204" w:rsidRP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Приложение № 7</w:t>
      </w:r>
    </w:p>
    <w:p w:rsidR="00A30204" w:rsidRP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к Решению Собрания Представителей</w:t>
      </w:r>
    </w:p>
    <w:p w:rsidR="00A30204" w:rsidRP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 xml:space="preserve">сельского поселения Липовка </w:t>
      </w:r>
    </w:p>
    <w:p w:rsidR="00A30204" w:rsidRP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муниципального района Сергиевский</w:t>
      </w:r>
    </w:p>
    <w:p w:rsid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 xml:space="preserve">                                                                                                                                                                        № 34   от "27" октября 2021 года      </w:t>
      </w:r>
    </w:p>
    <w:p w:rsidR="00A30204" w:rsidRDefault="00A30204" w:rsidP="00A30204">
      <w:pPr>
        <w:tabs>
          <w:tab w:val="left" w:pos="0"/>
        </w:tabs>
        <w:spacing w:after="0" w:line="240" w:lineRule="auto"/>
        <w:ind w:firstLine="284"/>
        <w:jc w:val="center"/>
        <w:rPr>
          <w:rFonts w:ascii="Times New Roman" w:hAnsi="Times New Roman" w:cs="Times New Roman"/>
          <w:sz w:val="12"/>
          <w:szCs w:val="12"/>
        </w:rPr>
      </w:pPr>
      <w:r w:rsidRPr="00A30204">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A30204" w:rsidRPr="00A30204" w:rsidTr="00A30204">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A30204">
              <w:rPr>
                <w:rFonts w:ascii="Times New Roman" w:eastAsia="Times New Roman" w:hAnsi="Times New Roman" w:cs="Times New Roman"/>
                <w:b/>
                <w:bCs/>
                <w:sz w:val="12"/>
                <w:szCs w:val="12"/>
                <w:lang w:eastAsia="ru-RU"/>
              </w:rPr>
              <w:t>рублей</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343</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Кредиты от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0</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noWrap/>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lastRenderedPageBreak/>
              <w:t>429</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343</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-6102</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-6102</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-6102</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noWrap/>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-6102</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b/>
                <w:bCs/>
                <w:sz w:val="12"/>
                <w:szCs w:val="12"/>
                <w:lang w:eastAsia="ru-RU"/>
              </w:rPr>
            </w:pPr>
            <w:r w:rsidRPr="00A30204">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6444</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6444</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6444</w:t>
            </w:r>
          </w:p>
        </w:tc>
      </w:tr>
      <w:tr w:rsidR="00A30204" w:rsidRPr="00A30204" w:rsidTr="00A30204">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noWrap/>
            <w:vAlign w:val="center"/>
            <w:hideMark/>
          </w:tcPr>
          <w:p w:rsidR="00A30204" w:rsidRPr="00A30204" w:rsidRDefault="00A30204" w:rsidP="00A30204">
            <w:pPr>
              <w:spacing w:after="0" w:line="240" w:lineRule="auto"/>
              <w:jc w:val="center"/>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A30204" w:rsidRPr="00A30204" w:rsidRDefault="00A30204" w:rsidP="00A30204">
            <w:pPr>
              <w:spacing w:after="0" w:line="240" w:lineRule="auto"/>
              <w:jc w:val="right"/>
              <w:rPr>
                <w:rFonts w:ascii="Times New Roman" w:eastAsia="Times New Roman" w:hAnsi="Times New Roman" w:cs="Times New Roman"/>
                <w:sz w:val="12"/>
                <w:szCs w:val="12"/>
                <w:lang w:eastAsia="ru-RU"/>
              </w:rPr>
            </w:pPr>
            <w:r w:rsidRPr="00A30204">
              <w:rPr>
                <w:rFonts w:ascii="Times New Roman" w:eastAsia="Times New Roman" w:hAnsi="Times New Roman" w:cs="Times New Roman"/>
                <w:sz w:val="12"/>
                <w:szCs w:val="12"/>
                <w:lang w:eastAsia="ru-RU"/>
              </w:rPr>
              <w:t>6444</w:t>
            </w:r>
          </w:p>
        </w:tc>
      </w:tr>
    </w:tbl>
    <w:p w:rsidR="00A30204" w:rsidRDefault="00A30204" w:rsidP="00A30204">
      <w:pPr>
        <w:tabs>
          <w:tab w:val="left" w:pos="0"/>
        </w:tabs>
        <w:spacing w:after="0" w:line="240" w:lineRule="auto"/>
        <w:ind w:firstLine="284"/>
        <w:jc w:val="center"/>
        <w:rPr>
          <w:rFonts w:ascii="Times New Roman" w:hAnsi="Times New Roman" w:cs="Times New Roman"/>
          <w:sz w:val="12"/>
          <w:szCs w:val="12"/>
        </w:rPr>
      </w:pPr>
    </w:p>
    <w:p w:rsidR="00A30204" w:rsidRPr="00A30204" w:rsidRDefault="00A30204" w:rsidP="00A30204">
      <w:pPr>
        <w:tabs>
          <w:tab w:val="left" w:pos="0"/>
        </w:tabs>
        <w:spacing w:after="0" w:line="240" w:lineRule="auto"/>
        <w:ind w:firstLine="284"/>
        <w:jc w:val="center"/>
        <w:rPr>
          <w:rFonts w:ascii="Times New Roman" w:hAnsi="Times New Roman" w:cs="Times New Roman"/>
          <w:sz w:val="12"/>
          <w:szCs w:val="12"/>
        </w:rPr>
      </w:pPr>
      <w:r w:rsidRPr="00A30204">
        <w:rPr>
          <w:rFonts w:ascii="Times New Roman" w:hAnsi="Times New Roman" w:cs="Times New Roman"/>
          <w:sz w:val="12"/>
          <w:szCs w:val="12"/>
        </w:rPr>
        <w:t>Решение</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№35                                                                                                                                                                                                  от «27» октября 2021г.</w:t>
      </w:r>
    </w:p>
    <w:p w:rsidR="00A30204" w:rsidRPr="00A30204" w:rsidRDefault="00A30204" w:rsidP="00A30204">
      <w:pPr>
        <w:tabs>
          <w:tab w:val="left" w:pos="0"/>
        </w:tabs>
        <w:spacing w:after="0" w:line="240" w:lineRule="auto"/>
        <w:ind w:firstLine="284"/>
        <w:jc w:val="center"/>
        <w:rPr>
          <w:rFonts w:ascii="Times New Roman" w:hAnsi="Times New Roman" w:cs="Times New Roman"/>
          <w:sz w:val="12"/>
          <w:szCs w:val="12"/>
        </w:rPr>
      </w:pPr>
      <w:r w:rsidRPr="00A30204">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A30204">
        <w:rPr>
          <w:rFonts w:ascii="Times New Roman" w:hAnsi="Times New Roman" w:cs="Times New Roman"/>
          <w:sz w:val="12"/>
          <w:szCs w:val="12"/>
        </w:rPr>
        <w:t>сел</w:t>
      </w:r>
      <w:r>
        <w:rPr>
          <w:rFonts w:ascii="Times New Roman" w:hAnsi="Times New Roman" w:cs="Times New Roman"/>
          <w:sz w:val="12"/>
          <w:szCs w:val="12"/>
        </w:rPr>
        <w:t xml:space="preserve">ьского  поселения Светлодольск </w:t>
      </w:r>
      <w:r w:rsidRPr="00A30204">
        <w:rPr>
          <w:rFonts w:ascii="Times New Roman" w:hAnsi="Times New Roman" w:cs="Times New Roman"/>
          <w:sz w:val="12"/>
          <w:szCs w:val="12"/>
        </w:rPr>
        <w:t>на 2021 год и на плановый период 2022 и 2023 годов</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sidRPr="00A30204">
        <w:rPr>
          <w:rFonts w:ascii="Times New Roman" w:hAnsi="Times New Roman" w:cs="Times New Roman"/>
          <w:sz w:val="12"/>
          <w:szCs w:val="12"/>
        </w:rPr>
        <w:t>принято  Собранием представителей</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sidRPr="00A30204">
        <w:rPr>
          <w:rFonts w:ascii="Times New Roman" w:hAnsi="Times New Roman" w:cs="Times New Roman"/>
          <w:sz w:val="12"/>
          <w:szCs w:val="12"/>
        </w:rPr>
        <w:t>сельского поселения Светлодольск</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sidRPr="00A30204">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sidRPr="00A30204">
        <w:rPr>
          <w:rFonts w:ascii="Times New Roman" w:hAnsi="Times New Roman" w:cs="Times New Roman"/>
          <w:sz w:val="12"/>
          <w:szCs w:val="12"/>
        </w:rPr>
        <w:t>Рассмотрев представленный Администрацией сельского поселения Светлодольск бюджет сельского поселения Светлодольск на 2021 год и на плановый период 2022 и 2023 годов, Собрание представителей с</w:t>
      </w:r>
      <w:r>
        <w:rPr>
          <w:rFonts w:ascii="Times New Roman" w:hAnsi="Times New Roman" w:cs="Times New Roman"/>
          <w:sz w:val="12"/>
          <w:szCs w:val="12"/>
        </w:rPr>
        <w:t>ельского поселения Светлодольск</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РЕШИЛО: </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30204">
        <w:rPr>
          <w:rFonts w:ascii="Times New Roman" w:hAnsi="Times New Roman" w:cs="Times New Roman"/>
          <w:sz w:val="12"/>
          <w:szCs w:val="12"/>
        </w:rPr>
        <w:t>Внести в решение Собрания представителей сельского поселения Све</w:t>
      </w:r>
      <w:r>
        <w:rPr>
          <w:rFonts w:ascii="Times New Roman" w:hAnsi="Times New Roman" w:cs="Times New Roman"/>
          <w:sz w:val="12"/>
          <w:szCs w:val="12"/>
        </w:rPr>
        <w:t xml:space="preserve">тлодольск от 18.12.2020г. №21 </w:t>
      </w:r>
      <w:r w:rsidRPr="00A30204">
        <w:rPr>
          <w:rFonts w:ascii="Times New Roman" w:hAnsi="Times New Roman" w:cs="Times New Roman"/>
          <w:sz w:val="12"/>
          <w:szCs w:val="12"/>
        </w:rPr>
        <w:t>«О бюджете сельского поселения Светлодольск</w:t>
      </w:r>
      <w:r>
        <w:rPr>
          <w:rFonts w:ascii="Times New Roman" w:hAnsi="Times New Roman" w:cs="Times New Roman"/>
          <w:sz w:val="12"/>
          <w:szCs w:val="12"/>
        </w:rPr>
        <w:t xml:space="preserve"> </w:t>
      </w:r>
      <w:r w:rsidRPr="00A30204">
        <w:rPr>
          <w:rFonts w:ascii="Times New Roman" w:hAnsi="Times New Roman" w:cs="Times New Roman"/>
          <w:sz w:val="12"/>
          <w:szCs w:val="12"/>
        </w:rPr>
        <w:t>на 2021 год и плановый период 2022 и 2023 годов» сл</w:t>
      </w:r>
      <w:r>
        <w:rPr>
          <w:rFonts w:ascii="Times New Roman" w:hAnsi="Times New Roman" w:cs="Times New Roman"/>
          <w:sz w:val="12"/>
          <w:szCs w:val="12"/>
        </w:rPr>
        <w:t>едующие изменения и дополнения:</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A30204">
        <w:rPr>
          <w:rFonts w:ascii="Times New Roman" w:hAnsi="Times New Roman" w:cs="Times New Roman"/>
          <w:sz w:val="12"/>
          <w:szCs w:val="12"/>
        </w:rPr>
        <w:t>В статье 1 пункт 1 сумму «56 260» заменить суммой «56 203»;</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sidRPr="00A30204">
        <w:rPr>
          <w:rFonts w:ascii="Times New Roman" w:hAnsi="Times New Roman" w:cs="Times New Roman"/>
          <w:sz w:val="12"/>
          <w:szCs w:val="12"/>
        </w:rPr>
        <w:t>сумму «56 881» заменить суммой «56 781»;</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sidRPr="00A30204">
        <w:rPr>
          <w:rFonts w:ascii="Times New Roman" w:hAnsi="Times New Roman" w:cs="Times New Roman"/>
          <w:sz w:val="12"/>
          <w:szCs w:val="12"/>
        </w:rPr>
        <w:t xml:space="preserve">сумму «621» заменить суммой «578».      </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A30204">
        <w:rPr>
          <w:rFonts w:ascii="Times New Roman" w:hAnsi="Times New Roman" w:cs="Times New Roman"/>
          <w:sz w:val="12"/>
          <w:szCs w:val="12"/>
        </w:rPr>
        <w:t>В статье 4 сумму «52 271» заменить суммой «52 121».</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A30204">
        <w:rPr>
          <w:rFonts w:ascii="Times New Roman" w:hAnsi="Times New Roman" w:cs="Times New Roman"/>
          <w:sz w:val="12"/>
          <w:szCs w:val="12"/>
        </w:rPr>
        <w:t>В статье 5 сумму «52 271» заменить суммой «52 121».</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A30204">
        <w:rPr>
          <w:rFonts w:ascii="Times New Roman" w:hAnsi="Times New Roman" w:cs="Times New Roman"/>
          <w:sz w:val="12"/>
          <w:szCs w:val="12"/>
        </w:rPr>
        <w:t>В статье 12 пункт 1 сумму «50 203» заменить суммой «50 103».</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A30204">
        <w:rPr>
          <w:rFonts w:ascii="Times New Roman" w:hAnsi="Times New Roman" w:cs="Times New Roman"/>
          <w:sz w:val="12"/>
          <w:szCs w:val="12"/>
        </w:rPr>
        <w:t>Приложения  3,5,7  изложить в новой редакции (прилагаются).</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30204">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A30204" w:rsidRPr="00A30204" w:rsidRDefault="00A30204" w:rsidP="00A302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30204">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A30204" w:rsidRP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Председатель Собрания представителей</w:t>
      </w:r>
    </w:p>
    <w:p w:rsidR="00A30204" w:rsidRP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сельского поселения Светлодольск</w:t>
      </w:r>
    </w:p>
    <w:p w:rsid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 xml:space="preserve">муниципального района Сергиевский                   </w:t>
      </w:r>
    </w:p>
    <w:p w:rsidR="00A30204" w:rsidRP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Н.А.Анцинова</w:t>
      </w:r>
      <w:proofErr w:type="spellEnd"/>
    </w:p>
    <w:p w:rsidR="00A30204" w:rsidRP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И.О. Главы сельского поселения Светлодольск</w:t>
      </w:r>
    </w:p>
    <w:p w:rsid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 xml:space="preserve">муниципального района Сергиевский                                 </w:t>
      </w:r>
    </w:p>
    <w:p w:rsid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 xml:space="preserve">              </w:t>
      </w:r>
      <w:proofErr w:type="spellStart"/>
      <w:r w:rsidRPr="00A30204">
        <w:rPr>
          <w:rFonts w:ascii="Times New Roman" w:hAnsi="Times New Roman" w:cs="Times New Roman"/>
          <w:sz w:val="12"/>
          <w:szCs w:val="12"/>
        </w:rPr>
        <w:t>А.В.Федченкова</w:t>
      </w:r>
      <w:proofErr w:type="spellEnd"/>
      <w:r w:rsidRPr="00A30204">
        <w:rPr>
          <w:rFonts w:ascii="Times New Roman" w:hAnsi="Times New Roman" w:cs="Times New Roman"/>
          <w:sz w:val="12"/>
          <w:szCs w:val="12"/>
        </w:rPr>
        <w:t xml:space="preserve"> </w:t>
      </w:r>
    </w:p>
    <w:p w:rsidR="00A30204" w:rsidRDefault="00A30204" w:rsidP="00A30204">
      <w:pPr>
        <w:tabs>
          <w:tab w:val="left" w:pos="0"/>
        </w:tabs>
        <w:spacing w:after="0" w:line="240" w:lineRule="auto"/>
        <w:ind w:firstLine="284"/>
        <w:jc w:val="right"/>
        <w:rPr>
          <w:rFonts w:ascii="Times New Roman" w:hAnsi="Times New Roman" w:cs="Times New Roman"/>
          <w:sz w:val="12"/>
          <w:szCs w:val="12"/>
        </w:rPr>
      </w:pPr>
    </w:p>
    <w:p w:rsidR="00A30204" w:rsidRPr="00A30204" w:rsidRDefault="00A30204" w:rsidP="00A3020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к Решению Собрания представителей</w:t>
      </w:r>
    </w:p>
    <w:p w:rsid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 xml:space="preserve"> сельского поселения Светлодольск</w:t>
      </w:r>
    </w:p>
    <w:p w:rsidR="00A30204"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 xml:space="preserve"> муниципального района Сергиевский </w:t>
      </w:r>
    </w:p>
    <w:p w:rsidR="00A30204" w:rsidRDefault="00A30204" w:rsidP="00A3020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№35 от 27 октября 2021 года</w:t>
      </w:r>
    </w:p>
    <w:p w:rsidR="00A30204" w:rsidRDefault="00A30204" w:rsidP="00A30204">
      <w:pPr>
        <w:tabs>
          <w:tab w:val="left" w:pos="0"/>
        </w:tabs>
        <w:spacing w:after="0" w:line="240" w:lineRule="auto"/>
        <w:ind w:firstLine="284"/>
        <w:jc w:val="center"/>
        <w:rPr>
          <w:rFonts w:ascii="Times New Roman" w:hAnsi="Times New Roman" w:cs="Times New Roman"/>
          <w:sz w:val="12"/>
          <w:szCs w:val="12"/>
        </w:rPr>
      </w:pPr>
      <w:r w:rsidRPr="00A30204">
        <w:rPr>
          <w:rFonts w:ascii="Times New Roman" w:hAnsi="Times New Roman" w:cs="Times New Roman"/>
          <w:sz w:val="12"/>
          <w:szCs w:val="12"/>
        </w:rPr>
        <w:t>Ведомственная структура расходов бюджета сельского поселения Светлодольск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57"/>
        <w:gridCol w:w="336"/>
        <w:gridCol w:w="424"/>
        <w:gridCol w:w="971"/>
        <w:gridCol w:w="396"/>
        <w:gridCol w:w="592"/>
        <w:gridCol w:w="985"/>
      </w:tblGrid>
      <w:tr w:rsidR="00A30204" w:rsidRPr="00A30204" w:rsidTr="0006004A">
        <w:trPr>
          <w:trHeight w:val="70"/>
        </w:trPr>
        <w:tc>
          <w:tcPr>
            <w:tcW w:w="626" w:type="pct"/>
            <w:vMerge w:val="restart"/>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bookmarkStart w:id="16" w:name="RANGE!A5:I74"/>
            <w:r w:rsidRPr="00A30204">
              <w:rPr>
                <w:rFonts w:ascii="Times New Roman" w:eastAsia="Times New Roman" w:hAnsi="Times New Roman" w:cs="Times New Roman"/>
                <w:color w:val="000000"/>
                <w:sz w:val="12"/>
                <w:szCs w:val="12"/>
                <w:lang w:eastAsia="ru-RU"/>
              </w:rPr>
              <w:t>Код главного распорядителя бюджетных средств</w:t>
            </w:r>
            <w:bookmarkEnd w:id="16"/>
          </w:p>
        </w:tc>
        <w:tc>
          <w:tcPr>
            <w:tcW w:w="1978" w:type="pct"/>
            <w:vMerge w:val="restart"/>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roofErr w:type="spellStart"/>
            <w:r w:rsidRPr="00A30204">
              <w:rPr>
                <w:rFonts w:ascii="Times New Roman" w:eastAsia="Times New Roman" w:hAnsi="Times New Roman" w:cs="Times New Roman"/>
                <w:color w:val="000000"/>
                <w:sz w:val="12"/>
                <w:szCs w:val="12"/>
                <w:lang w:eastAsia="ru-RU"/>
              </w:rPr>
              <w:t>Рз</w:t>
            </w:r>
            <w:proofErr w:type="spellEnd"/>
          </w:p>
        </w:tc>
        <w:tc>
          <w:tcPr>
            <w:tcW w:w="274" w:type="pct"/>
            <w:vMerge w:val="restart"/>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roofErr w:type="gramStart"/>
            <w:r w:rsidRPr="00A30204">
              <w:rPr>
                <w:rFonts w:ascii="Times New Roman" w:eastAsia="Times New Roman" w:hAnsi="Times New Roman" w:cs="Times New Roman"/>
                <w:color w:val="000000"/>
                <w:sz w:val="12"/>
                <w:szCs w:val="12"/>
                <w:lang w:eastAsia="ru-RU"/>
              </w:rPr>
              <w:t>ПР</w:t>
            </w:r>
            <w:proofErr w:type="gramEnd"/>
          </w:p>
        </w:tc>
        <w:tc>
          <w:tcPr>
            <w:tcW w:w="628" w:type="pct"/>
            <w:vMerge w:val="restart"/>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Сумма, тыс. рублей</w:t>
            </w:r>
          </w:p>
        </w:tc>
      </w:tr>
      <w:tr w:rsidR="00A30204" w:rsidRPr="00A30204" w:rsidTr="0006004A">
        <w:trPr>
          <w:trHeight w:val="70"/>
        </w:trPr>
        <w:tc>
          <w:tcPr>
            <w:tcW w:w="626" w:type="pct"/>
            <w:vMerge/>
            <w:vAlign w:val="center"/>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p>
        </w:tc>
        <w:tc>
          <w:tcPr>
            <w:tcW w:w="1978" w:type="pct"/>
            <w:vMerge/>
            <w:vAlign w:val="center"/>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p>
        </w:tc>
        <w:tc>
          <w:tcPr>
            <w:tcW w:w="274" w:type="pct"/>
            <w:vMerge/>
            <w:vAlign w:val="center"/>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p>
        </w:tc>
        <w:tc>
          <w:tcPr>
            <w:tcW w:w="628" w:type="pct"/>
            <w:vMerge/>
            <w:vAlign w:val="center"/>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Администрация сельского поселения Светлодольск муниципального района Сергиевский Самарской области</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56 781</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45 614</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02</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968</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02</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968</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02</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968</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04</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1 415</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04</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1 253</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 xml:space="preserve">Расходы на выплаты персоналу государственных </w:t>
            </w:r>
            <w:r w:rsidRPr="00A30204">
              <w:rPr>
                <w:rFonts w:ascii="Times New Roman" w:eastAsia="Times New Roman" w:hAnsi="Times New Roman" w:cs="Times New Roman"/>
                <w:color w:val="000000"/>
                <w:sz w:val="12"/>
                <w:szCs w:val="12"/>
                <w:lang w:eastAsia="ru-RU"/>
              </w:rPr>
              <w:lastRenderedPageBreak/>
              <w:t>(муниципальных) органов</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04</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1 024</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04</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152</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04</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75</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04</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2</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04</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162</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04</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162</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06</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175</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06</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175</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06</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175</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11</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11</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10</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11</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10</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13</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835</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13</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553</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13</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354</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13</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199</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13</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162</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13</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162</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13</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120</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13</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120</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02</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03</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95</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95</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02</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03</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95</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95</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02</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03</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95</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95</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03</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10</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6</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03</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10</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6</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03</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10</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6</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03</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14</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1</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03</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14</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03</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14</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04</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05</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18</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04</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05</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18</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 xml:space="preserve">Субсидии юридическим лицам (кроме </w:t>
            </w:r>
            <w:r w:rsidRPr="00A30204">
              <w:rPr>
                <w:rFonts w:ascii="Times New Roman" w:eastAsia="Times New Roman" w:hAnsi="Times New Roman" w:cs="Times New Roman"/>
                <w:color w:val="000000"/>
                <w:sz w:val="12"/>
                <w:szCs w:val="12"/>
                <w:lang w:eastAsia="ru-RU"/>
              </w:rPr>
              <w:lastRenderedPageBreak/>
              <w:t>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lastRenderedPageBreak/>
              <w:t>04</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05</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18</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lastRenderedPageBreak/>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04</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09</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808</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04</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09</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782</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04</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09</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290</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04</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09</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492</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A30204">
              <w:rPr>
                <w:rFonts w:ascii="Times New Roman" w:eastAsia="Times New Roman" w:hAnsi="Times New Roman" w:cs="Times New Roman"/>
                <w:color w:val="000000"/>
                <w:sz w:val="12"/>
                <w:szCs w:val="12"/>
                <w:lang w:eastAsia="ru-RU"/>
              </w:rPr>
              <w:t>м.р</w:t>
            </w:r>
            <w:proofErr w:type="spellEnd"/>
            <w:r w:rsidRPr="00A30204">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04</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09</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26</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04</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09</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26</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05</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03</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3 361</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05</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03</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3 325</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05</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03</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3 325</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w:t>
            </w:r>
            <w:r w:rsidR="0006004A">
              <w:rPr>
                <w:rFonts w:ascii="Times New Roman" w:eastAsia="Times New Roman" w:hAnsi="Times New Roman" w:cs="Times New Roman"/>
                <w:color w:val="000000"/>
                <w:sz w:val="12"/>
                <w:szCs w:val="12"/>
                <w:lang w:eastAsia="ru-RU"/>
              </w:rPr>
              <w:t xml:space="preserve"> </w:t>
            </w:r>
            <w:r w:rsidRPr="00A30204">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05</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03</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36</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05</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03</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2</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05</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03</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34</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05</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05</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47 915</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45 519</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05</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05</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47 915</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45 519</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05</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05</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47 915</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45 519</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06</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05</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82</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w:t>
            </w:r>
            <w:r w:rsidR="0006004A">
              <w:rPr>
                <w:rFonts w:ascii="Times New Roman" w:eastAsia="Times New Roman" w:hAnsi="Times New Roman" w:cs="Times New Roman"/>
                <w:color w:val="000000"/>
                <w:sz w:val="12"/>
                <w:szCs w:val="12"/>
                <w:lang w:eastAsia="ru-RU"/>
              </w:rPr>
              <w:t xml:space="preserve"> </w:t>
            </w:r>
            <w:r w:rsidRPr="00A30204">
              <w:rPr>
                <w:rFonts w:ascii="Times New Roman" w:eastAsia="Times New Roman" w:hAnsi="Times New Roman" w:cs="Times New Roman"/>
                <w:color w:val="000000"/>
                <w:sz w:val="12"/>
                <w:szCs w:val="12"/>
                <w:lang w:eastAsia="ru-RU"/>
              </w:rPr>
              <w:t>"Благоустройство территории сельского (городского</w:t>
            </w:r>
            <w:proofErr w:type="gramStart"/>
            <w:r w:rsidRPr="00A30204">
              <w:rPr>
                <w:rFonts w:ascii="Times New Roman" w:eastAsia="Times New Roman" w:hAnsi="Times New Roman" w:cs="Times New Roman"/>
                <w:color w:val="000000"/>
                <w:sz w:val="12"/>
                <w:szCs w:val="12"/>
                <w:lang w:eastAsia="ru-RU"/>
              </w:rPr>
              <w:t>)п</w:t>
            </w:r>
            <w:proofErr w:type="gramEnd"/>
            <w:r w:rsidRPr="00A30204">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06</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05</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82</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06</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05</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81</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06</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05</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07</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07</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31</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07</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07</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31</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07</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07</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31</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08</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01</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540</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08</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540</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08</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40</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08</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11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01</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520</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520</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430</w:t>
            </w: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11</w:t>
            </w: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01</w:t>
            </w: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520</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color w:val="000000"/>
                <w:sz w:val="12"/>
                <w:szCs w:val="12"/>
                <w:lang w:eastAsia="ru-RU"/>
              </w:rPr>
            </w:pPr>
            <w:r w:rsidRPr="00A30204">
              <w:rPr>
                <w:rFonts w:ascii="Times New Roman" w:eastAsia="Times New Roman" w:hAnsi="Times New Roman" w:cs="Times New Roman"/>
                <w:color w:val="000000"/>
                <w:sz w:val="12"/>
                <w:szCs w:val="12"/>
                <w:lang w:eastAsia="ru-RU"/>
              </w:rPr>
              <w:t>0</w:t>
            </w:r>
          </w:p>
        </w:tc>
      </w:tr>
      <w:tr w:rsidR="00A30204" w:rsidRPr="00A30204" w:rsidTr="0006004A">
        <w:trPr>
          <w:trHeight w:val="70"/>
        </w:trPr>
        <w:tc>
          <w:tcPr>
            <w:tcW w:w="62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1978" w:type="pct"/>
            <w:shd w:val="clear" w:color="auto" w:fill="auto"/>
            <w:hideMark/>
          </w:tcPr>
          <w:p w:rsidR="00A30204" w:rsidRPr="00A30204" w:rsidRDefault="00A30204" w:rsidP="00A30204">
            <w:pPr>
              <w:spacing w:after="0" w:line="240" w:lineRule="auto"/>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628"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30204" w:rsidRPr="00A30204" w:rsidRDefault="00A30204" w:rsidP="00A30204">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56 781</w:t>
            </w:r>
          </w:p>
        </w:tc>
        <w:tc>
          <w:tcPr>
            <w:tcW w:w="637" w:type="pct"/>
            <w:shd w:val="clear" w:color="auto" w:fill="auto"/>
            <w:hideMark/>
          </w:tcPr>
          <w:p w:rsidR="00A30204" w:rsidRPr="00A30204" w:rsidRDefault="00A30204" w:rsidP="00A30204">
            <w:pPr>
              <w:spacing w:after="0" w:line="240" w:lineRule="auto"/>
              <w:jc w:val="right"/>
              <w:rPr>
                <w:rFonts w:ascii="Times New Roman" w:eastAsia="Times New Roman" w:hAnsi="Times New Roman" w:cs="Times New Roman"/>
                <w:b/>
                <w:bCs/>
                <w:color w:val="000000"/>
                <w:sz w:val="12"/>
                <w:szCs w:val="12"/>
                <w:lang w:eastAsia="ru-RU"/>
              </w:rPr>
            </w:pPr>
            <w:r w:rsidRPr="00A30204">
              <w:rPr>
                <w:rFonts w:ascii="Times New Roman" w:eastAsia="Times New Roman" w:hAnsi="Times New Roman" w:cs="Times New Roman"/>
                <w:b/>
                <w:bCs/>
                <w:color w:val="000000"/>
                <w:sz w:val="12"/>
                <w:szCs w:val="12"/>
                <w:lang w:eastAsia="ru-RU"/>
              </w:rPr>
              <w:t>45 614</w:t>
            </w:r>
          </w:p>
        </w:tc>
      </w:tr>
    </w:tbl>
    <w:p w:rsidR="00A30204" w:rsidRDefault="00A30204" w:rsidP="00A30204">
      <w:pPr>
        <w:tabs>
          <w:tab w:val="left" w:pos="0"/>
        </w:tabs>
        <w:spacing w:after="0" w:line="240" w:lineRule="auto"/>
        <w:ind w:firstLine="284"/>
        <w:jc w:val="center"/>
        <w:rPr>
          <w:rFonts w:ascii="Times New Roman" w:hAnsi="Times New Roman" w:cs="Times New Roman"/>
          <w:sz w:val="12"/>
          <w:szCs w:val="12"/>
        </w:rPr>
      </w:pPr>
    </w:p>
    <w:p w:rsidR="0006004A" w:rsidRPr="0006004A" w:rsidRDefault="0006004A" w:rsidP="0006004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06004A" w:rsidRDefault="0006004A" w:rsidP="0006004A">
      <w:pPr>
        <w:tabs>
          <w:tab w:val="left" w:pos="0"/>
        </w:tabs>
        <w:spacing w:after="0" w:line="240" w:lineRule="auto"/>
        <w:ind w:firstLine="284"/>
        <w:jc w:val="right"/>
        <w:rPr>
          <w:rFonts w:ascii="Times New Roman" w:hAnsi="Times New Roman" w:cs="Times New Roman"/>
          <w:sz w:val="12"/>
          <w:szCs w:val="12"/>
        </w:rPr>
      </w:pPr>
      <w:r w:rsidRPr="0006004A">
        <w:rPr>
          <w:rFonts w:ascii="Times New Roman" w:hAnsi="Times New Roman" w:cs="Times New Roman"/>
          <w:sz w:val="12"/>
          <w:szCs w:val="12"/>
        </w:rPr>
        <w:t xml:space="preserve">к Решению Собрания представителей </w:t>
      </w:r>
    </w:p>
    <w:p w:rsidR="0006004A" w:rsidRDefault="0006004A" w:rsidP="0006004A">
      <w:pPr>
        <w:tabs>
          <w:tab w:val="left" w:pos="0"/>
        </w:tabs>
        <w:spacing w:after="0" w:line="240" w:lineRule="auto"/>
        <w:ind w:firstLine="284"/>
        <w:jc w:val="right"/>
        <w:rPr>
          <w:rFonts w:ascii="Times New Roman" w:hAnsi="Times New Roman" w:cs="Times New Roman"/>
          <w:sz w:val="12"/>
          <w:szCs w:val="12"/>
        </w:rPr>
      </w:pPr>
      <w:r w:rsidRPr="0006004A">
        <w:rPr>
          <w:rFonts w:ascii="Times New Roman" w:hAnsi="Times New Roman" w:cs="Times New Roman"/>
          <w:sz w:val="12"/>
          <w:szCs w:val="12"/>
        </w:rPr>
        <w:t xml:space="preserve">сельского поселения Светлодольск </w:t>
      </w:r>
    </w:p>
    <w:p w:rsidR="0006004A" w:rsidRDefault="0006004A" w:rsidP="0006004A">
      <w:pPr>
        <w:tabs>
          <w:tab w:val="left" w:pos="0"/>
        </w:tabs>
        <w:spacing w:after="0" w:line="240" w:lineRule="auto"/>
        <w:ind w:firstLine="284"/>
        <w:jc w:val="right"/>
        <w:rPr>
          <w:rFonts w:ascii="Times New Roman" w:hAnsi="Times New Roman" w:cs="Times New Roman"/>
          <w:sz w:val="12"/>
          <w:szCs w:val="12"/>
        </w:rPr>
      </w:pPr>
      <w:r w:rsidRPr="0006004A">
        <w:rPr>
          <w:rFonts w:ascii="Times New Roman" w:hAnsi="Times New Roman" w:cs="Times New Roman"/>
          <w:sz w:val="12"/>
          <w:szCs w:val="12"/>
        </w:rPr>
        <w:t xml:space="preserve">муниципального района Сергиевский </w:t>
      </w:r>
    </w:p>
    <w:p w:rsidR="0006004A" w:rsidRDefault="0006004A" w:rsidP="0006004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№35 от 27 октября 2021 года</w:t>
      </w:r>
    </w:p>
    <w:p w:rsidR="0006004A" w:rsidRDefault="0006004A" w:rsidP="0006004A">
      <w:pPr>
        <w:tabs>
          <w:tab w:val="left" w:pos="0"/>
        </w:tabs>
        <w:spacing w:after="0" w:line="240" w:lineRule="auto"/>
        <w:ind w:firstLine="284"/>
        <w:jc w:val="center"/>
        <w:rPr>
          <w:rFonts w:ascii="Times New Roman" w:hAnsi="Times New Roman" w:cs="Times New Roman"/>
          <w:sz w:val="12"/>
          <w:szCs w:val="12"/>
        </w:rPr>
      </w:pPr>
      <w:r w:rsidRPr="0006004A">
        <w:rPr>
          <w:rFonts w:ascii="Times New Roman" w:hAnsi="Times New Roman" w:cs="Times New Roman"/>
          <w:sz w:val="12"/>
          <w:szCs w:val="12"/>
        </w:rPr>
        <w:lastRenderedPageBreak/>
        <w:t>Ведомственная структура расходов бюджета сельского поселения Светлодольск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06004A" w:rsidRPr="0006004A" w:rsidTr="0006004A">
        <w:trPr>
          <w:trHeight w:val="70"/>
        </w:trPr>
        <w:tc>
          <w:tcPr>
            <w:tcW w:w="2821" w:type="pct"/>
            <w:vMerge w:val="restart"/>
            <w:shd w:val="clear" w:color="auto" w:fill="auto"/>
            <w:vAlign w:val="center"/>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Сумма, тыс. рублей</w:t>
            </w:r>
          </w:p>
        </w:tc>
      </w:tr>
      <w:tr w:rsidR="0006004A" w:rsidRPr="0006004A" w:rsidTr="0006004A">
        <w:trPr>
          <w:trHeight w:val="70"/>
        </w:trPr>
        <w:tc>
          <w:tcPr>
            <w:tcW w:w="2821" w:type="pct"/>
            <w:vMerge/>
            <w:vAlign w:val="center"/>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3 043</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95</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2 087</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95</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507</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448</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2</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3 407</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3 406</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1</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324</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162</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162</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6</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6</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818</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292</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526</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572</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40</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532</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1</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120</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120</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47 933</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45 519</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47 915</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45 519</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18</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520</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520</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06004A">
              <w:rPr>
                <w:rFonts w:ascii="Times New Roman" w:eastAsia="Times New Roman" w:hAnsi="Times New Roman" w:cs="Times New Roman"/>
                <w:b/>
                <w:bCs/>
                <w:color w:val="000000"/>
                <w:sz w:val="12"/>
                <w:szCs w:val="12"/>
                <w:lang w:eastAsia="ru-RU"/>
              </w:rPr>
              <w:t>м.р</w:t>
            </w:r>
            <w:proofErr w:type="spellEnd"/>
            <w:r w:rsidRPr="0006004A">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26</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26</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10</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color w:val="000000"/>
                <w:sz w:val="12"/>
                <w:szCs w:val="12"/>
                <w:lang w:eastAsia="ru-RU"/>
              </w:rPr>
            </w:pPr>
            <w:r w:rsidRPr="0006004A">
              <w:rPr>
                <w:rFonts w:ascii="Times New Roman" w:eastAsia="Times New Roman" w:hAnsi="Times New Roman" w:cs="Times New Roman"/>
                <w:color w:val="000000"/>
                <w:sz w:val="12"/>
                <w:szCs w:val="12"/>
                <w:lang w:eastAsia="ru-RU"/>
              </w:rPr>
              <w:t>0</w:t>
            </w:r>
          </w:p>
        </w:tc>
      </w:tr>
      <w:tr w:rsidR="0006004A" w:rsidRPr="0006004A" w:rsidTr="0006004A">
        <w:trPr>
          <w:trHeight w:val="70"/>
        </w:trPr>
        <w:tc>
          <w:tcPr>
            <w:tcW w:w="2821" w:type="pct"/>
            <w:shd w:val="clear" w:color="auto" w:fill="auto"/>
            <w:hideMark/>
          </w:tcPr>
          <w:p w:rsidR="0006004A" w:rsidRPr="0006004A" w:rsidRDefault="0006004A" w:rsidP="0006004A">
            <w:pPr>
              <w:spacing w:after="0" w:line="240" w:lineRule="auto"/>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004A" w:rsidRPr="0006004A" w:rsidRDefault="0006004A" w:rsidP="0006004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56 781</w:t>
            </w:r>
          </w:p>
        </w:tc>
        <w:tc>
          <w:tcPr>
            <w:tcW w:w="811" w:type="pct"/>
            <w:shd w:val="clear" w:color="auto" w:fill="auto"/>
            <w:hideMark/>
          </w:tcPr>
          <w:p w:rsidR="0006004A" w:rsidRPr="0006004A" w:rsidRDefault="0006004A" w:rsidP="0006004A">
            <w:pPr>
              <w:spacing w:after="0" w:line="240" w:lineRule="auto"/>
              <w:jc w:val="right"/>
              <w:rPr>
                <w:rFonts w:ascii="Times New Roman" w:eastAsia="Times New Roman" w:hAnsi="Times New Roman" w:cs="Times New Roman"/>
                <w:b/>
                <w:bCs/>
                <w:color w:val="000000"/>
                <w:sz w:val="12"/>
                <w:szCs w:val="12"/>
                <w:lang w:eastAsia="ru-RU"/>
              </w:rPr>
            </w:pPr>
            <w:r w:rsidRPr="0006004A">
              <w:rPr>
                <w:rFonts w:ascii="Times New Roman" w:eastAsia="Times New Roman" w:hAnsi="Times New Roman" w:cs="Times New Roman"/>
                <w:b/>
                <w:bCs/>
                <w:color w:val="000000"/>
                <w:sz w:val="12"/>
                <w:szCs w:val="12"/>
                <w:lang w:eastAsia="ru-RU"/>
              </w:rPr>
              <w:t>45 614</w:t>
            </w:r>
          </w:p>
        </w:tc>
      </w:tr>
    </w:tbl>
    <w:p w:rsidR="00E503E6" w:rsidRPr="00E503E6" w:rsidRDefault="00E503E6" w:rsidP="00E503E6">
      <w:pPr>
        <w:tabs>
          <w:tab w:val="left" w:pos="0"/>
        </w:tabs>
        <w:spacing w:after="0" w:line="240" w:lineRule="auto"/>
        <w:ind w:firstLine="284"/>
        <w:jc w:val="right"/>
        <w:rPr>
          <w:rFonts w:ascii="Times New Roman" w:hAnsi="Times New Roman" w:cs="Times New Roman"/>
          <w:sz w:val="12"/>
          <w:szCs w:val="12"/>
        </w:rPr>
      </w:pPr>
      <w:r w:rsidRPr="00E503E6">
        <w:rPr>
          <w:rFonts w:ascii="Times New Roman" w:hAnsi="Times New Roman" w:cs="Times New Roman"/>
          <w:sz w:val="12"/>
          <w:szCs w:val="12"/>
        </w:rPr>
        <w:lastRenderedPageBreak/>
        <w:t>Приложение № 7</w:t>
      </w:r>
    </w:p>
    <w:p w:rsidR="00E503E6" w:rsidRPr="00E503E6" w:rsidRDefault="00E503E6" w:rsidP="00E503E6">
      <w:pPr>
        <w:tabs>
          <w:tab w:val="left" w:pos="0"/>
        </w:tabs>
        <w:spacing w:after="0" w:line="240" w:lineRule="auto"/>
        <w:ind w:firstLine="284"/>
        <w:jc w:val="right"/>
        <w:rPr>
          <w:rFonts w:ascii="Times New Roman" w:hAnsi="Times New Roman" w:cs="Times New Roman"/>
          <w:sz w:val="12"/>
          <w:szCs w:val="12"/>
        </w:rPr>
      </w:pPr>
      <w:r w:rsidRPr="00E503E6">
        <w:rPr>
          <w:rFonts w:ascii="Times New Roman" w:hAnsi="Times New Roman" w:cs="Times New Roman"/>
          <w:sz w:val="12"/>
          <w:szCs w:val="12"/>
        </w:rPr>
        <w:t>к Решению Собрания Представителей</w:t>
      </w:r>
    </w:p>
    <w:p w:rsidR="00E503E6" w:rsidRPr="00E503E6" w:rsidRDefault="00E503E6" w:rsidP="00E503E6">
      <w:pPr>
        <w:tabs>
          <w:tab w:val="left" w:pos="0"/>
        </w:tabs>
        <w:spacing w:after="0" w:line="240" w:lineRule="auto"/>
        <w:ind w:firstLine="284"/>
        <w:jc w:val="right"/>
        <w:rPr>
          <w:rFonts w:ascii="Times New Roman" w:hAnsi="Times New Roman" w:cs="Times New Roman"/>
          <w:sz w:val="12"/>
          <w:szCs w:val="12"/>
        </w:rPr>
      </w:pPr>
      <w:r w:rsidRPr="00E503E6">
        <w:rPr>
          <w:rFonts w:ascii="Times New Roman" w:hAnsi="Times New Roman" w:cs="Times New Roman"/>
          <w:sz w:val="12"/>
          <w:szCs w:val="12"/>
        </w:rPr>
        <w:t xml:space="preserve">сельского поселения Светлодольск </w:t>
      </w:r>
    </w:p>
    <w:p w:rsidR="00E503E6" w:rsidRPr="00E503E6" w:rsidRDefault="00E503E6" w:rsidP="00E503E6">
      <w:pPr>
        <w:tabs>
          <w:tab w:val="left" w:pos="0"/>
        </w:tabs>
        <w:spacing w:after="0" w:line="240" w:lineRule="auto"/>
        <w:ind w:firstLine="284"/>
        <w:jc w:val="right"/>
        <w:rPr>
          <w:rFonts w:ascii="Times New Roman" w:hAnsi="Times New Roman" w:cs="Times New Roman"/>
          <w:sz w:val="12"/>
          <w:szCs w:val="12"/>
        </w:rPr>
      </w:pPr>
      <w:r w:rsidRPr="00E503E6">
        <w:rPr>
          <w:rFonts w:ascii="Times New Roman" w:hAnsi="Times New Roman" w:cs="Times New Roman"/>
          <w:sz w:val="12"/>
          <w:szCs w:val="12"/>
        </w:rPr>
        <w:t>муниципального района Сергиевский</w:t>
      </w:r>
    </w:p>
    <w:p w:rsidR="0006004A" w:rsidRDefault="00E503E6" w:rsidP="00E503E6">
      <w:pPr>
        <w:tabs>
          <w:tab w:val="left" w:pos="0"/>
        </w:tabs>
        <w:spacing w:after="0" w:line="240" w:lineRule="auto"/>
        <w:ind w:firstLine="284"/>
        <w:jc w:val="right"/>
        <w:rPr>
          <w:rFonts w:ascii="Times New Roman" w:hAnsi="Times New Roman" w:cs="Times New Roman"/>
          <w:sz w:val="12"/>
          <w:szCs w:val="12"/>
        </w:rPr>
      </w:pPr>
      <w:r w:rsidRPr="00E503E6">
        <w:rPr>
          <w:rFonts w:ascii="Times New Roman" w:hAnsi="Times New Roman" w:cs="Times New Roman"/>
          <w:sz w:val="12"/>
          <w:szCs w:val="12"/>
        </w:rPr>
        <w:t xml:space="preserve">                                                                                                                                                                        №35   от "27" октября 2021 года     </w:t>
      </w:r>
    </w:p>
    <w:p w:rsidR="00E503E6" w:rsidRDefault="00E503E6" w:rsidP="00E503E6">
      <w:pPr>
        <w:tabs>
          <w:tab w:val="left" w:pos="0"/>
        </w:tabs>
        <w:spacing w:after="0" w:line="240" w:lineRule="auto"/>
        <w:ind w:firstLine="284"/>
        <w:jc w:val="center"/>
        <w:rPr>
          <w:rFonts w:ascii="Times New Roman" w:hAnsi="Times New Roman" w:cs="Times New Roman"/>
          <w:sz w:val="12"/>
          <w:szCs w:val="12"/>
        </w:rPr>
      </w:pPr>
      <w:r w:rsidRPr="00E503E6">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E503E6" w:rsidRPr="00E503E6" w:rsidTr="00E503E6">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E503E6">
              <w:rPr>
                <w:rFonts w:ascii="Times New Roman" w:eastAsia="Times New Roman" w:hAnsi="Times New Roman" w:cs="Times New Roman"/>
                <w:b/>
                <w:bCs/>
                <w:sz w:val="12"/>
                <w:szCs w:val="12"/>
                <w:lang w:eastAsia="ru-RU"/>
              </w:rPr>
              <w:t>рублей</w:t>
            </w:r>
          </w:p>
        </w:tc>
      </w:tr>
      <w:tr w:rsidR="00E503E6" w:rsidRPr="00E503E6" w:rsidTr="00E503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right"/>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578</w:t>
            </w:r>
          </w:p>
        </w:tc>
      </w:tr>
      <w:tr w:rsidR="00E503E6" w:rsidRPr="00E503E6" w:rsidTr="00E503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right"/>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0</w:t>
            </w:r>
          </w:p>
        </w:tc>
      </w:tr>
      <w:tr w:rsidR="00E503E6" w:rsidRPr="00E503E6" w:rsidTr="00E503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right"/>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0</w:t>
            </w:r>
          </w:p>
        </w:tc>
      </w:tr>
      <w:tr w:rsidR="00E503E6" w:rsidRPr="00E503E6" w:rsidTr="00E503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E503E6" w:rsidRPr="00E503E6" w:rsidRDefault="00E503E6" w:rsidP="00E503E6">
            <w:pPr>
              <w:spacing w:after="0" w:line="240" w:lineRule="auto"/>
              <w:jc w:val="center"/>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right"/>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0</w:t>
            </w:r>
          </w:p>
        </w:tc>
      </w:tr>
      <w:tr w:rsidR="00E503E6" w:rsidRPr="00E503E6" w:rsidTr="00E503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right"/>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578</w:t>
            </w:r>
          </w:p>
        </w:tc>
      </w:tr>
      <w:tr w:rsidR="00E503E6" w:rsidRPr="00E503E6" w:rsidTr="00E503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right"/>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-56203</w:t>
            </w:r>
          </w:p>
        </w:tc>
      </w:tr>
      <w:tr w:rsidR="00E503E6" w:rsidRPr="00E503E6" w:rsidTr="00E503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right"/>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-56203</w:t>
            </w:r>
          </w:p>
        </w:tc>
      </w:tr>
      <w:tr w:rsidR="00E503E6" w:rsidRPr="00E503E6" w:rsidTr="00E503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right"/>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-56203</w:t>
            </w:r>
          </w:p>
        </w:tc>
      </w:tr>
      <w:tr w:rsidR="00E503E6" w:rsidRPr="00E503E6" w:rsidTr="00E503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E503E6" w:rsidRPr="00E503E6" w:rsidRDefault="00E503E6" w:rsidP="00E503E6">
            <w:pPr>
              <w:spacing w:after="0" w:line="240" w:lineRule="auto"/>
              <w:jc w:val="center"/>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right"/>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-56203</w:t>
            </w:r>
          </w:p>
        </w:tc>
      </w:tr>
      <w:tr w:rsidR="00E503E6" w:rsidRPr="00E503E6" w:rsidTr="00E503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rPr>
                <w:rFonts w:ascii="Times New Roman" w:eastAsia="Times New Roman" w:hAnsi="Times New Roman" w:cs="Times New Roman"/>
                <w:b/>
                <w:bCs/>
                <w:sz w:val="12"/>
                <w:szCs w:val="12"/>
                <w:lang w:eastAsia="ru-RU"/>
              </w:rPr>
            </w:pPr>
            <w:r w:rsidRPr="00E503E6">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right"/>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56781</w:t>
            </w:r>
          </w:p>
        </w:tc>
      </w:tr>
      <w:tr w:rsidR="00E503E6" w:rsidRPr="00E503E6" w:rsidTr="00E503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right"/>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56781</w:t>
            </w:r>
          </w:p>
        </w:tc>
      </w:tr>
      <w:tr w:rsidR="00E503E6" w:rsidRPr="00E503E6" w:rsidTr="00E503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right"/>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56781</w:t>
            </w:r>
          </w:p>
        </w:tc>
      </w:tr>
      <w:tr w:rsidR="00E503E6" w:rsidRPr="00E503E6" w:rsidTr="00E503E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E503E6" w:rsidRPr="00E503E6" w:rsidRDefault="00E503E6" w:rsidP="00E503E6">
            <w:pPr>
              <w:spacing w:after="0" w:line="240" w:lineRule="auto"/>
              <w:jc w:val="center"/>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E503E6" w:rsidRPr="00E503E6" w:rsidRDefault="00E503E6" w:rsidP="00E503E6">
            <w:pPr>
              <w:spacing w:after="0" w:line="240" w:lineRule="auto"/>
              <w:jc w:val="right"/>
              <w:rPr>
                <w:rFonts w:ascii="Times New Roman" w:eastAsia="Times New Roman" w:hAnsi="Times New Roman" w:cs="Times New Roman"/>
                <w:sz w:val="12"/>
                <w:szCs w:val="12"/>
                <w:lang w:eastAsia="ru-RU"/>
              </w:rPr>
            </w:pPr>
            <w:r w:rsidRPr="00E503E6">
              <w:rPr>
                <w:rFonts w:ascii="Times New Roman" w:eastAsia="Times New Roman" w:hAnsi="Times New Roman" w:cs="Times New Roman"/>
                <w:sz w:val="12"/>
                <w:szCs w:val="12"/>
                <w:lang w:eastAsia="ru-RU"/>
              </w:rPr>
              <w:t>56781</w:t>
            </w:r>
          </w:p>
        </w:tc>
      </w:tr>
    </w:tbl>
    <w:p w:rsidR="00E503E6" w:rsidRDefault="00E503E6" w:rsidP="00E503E6">
      <w:pPr>
        <w:tabs>
          <w:tab w:val="left" w:pos="0"/>
        </w:tabs>
        <w:spacing w:after="0" w:line="240" w:lineRule="auto"/>
        <w:ind w:firstLine="284"/>
        <w:jc w:val="center"/>
        <w:rPr>
          <w:rFonts w:ascii="Times New Roman" w:hAnsi="Times New Roman" w:cs="Times New Roman"/>
          <w:sz w:val="12"/>
          <w:szCs w:val="12"/>
        </w:rPr>
      </w:pPr>
    </w:p>
    <w:p w:rsidR="00E503E6" w:rsidRPr="00E503E6" w:rsidRDefault="00E503E6" w:rsidP="00E503E6">
      <w:pPr>
        <w:tabs>
          <w:tab w:val="left" w:pos="0"/>
        </w:tabs>
        <w:spacing w:after="0" w:line="240" w:lineRule="auto"/>
        <w:ind w:firstLine="284"/>
        <w:jc w:val="center"/>
        <w:rPr>
          <w:rFonts w:ascii="Times New Roman" w:hAnsi="Times New Roman" w:cs="Times New Roman"/>
          <w:sz w:val="12"/>
          <w:szCs w:val="12"/>
          <w:lang w:val="x-none"/>
        </w:rPr>
      </w:pPr>
      <w:r w:rsidRPr="00E503E6">
        <w:rPr>
          <w:rFonts w:ascii="Times New Roman" w:hAnsi="Times New Roman" w:cs="Times New Roman"/>
          <w:sz w:val="12"/>
          <w:szCs w:val="12"/>
          <w:lang w:val="x-none"/>
        </w:rPr>
        <w:t>Решение</w:t>
      </w:r>
      <w:r w:rsidRPr="00E503E6">
        <w:rPr>
          <w:rFonts w:ascii="Times New Roman" w:hAnsi="Times New Roman" w:cs="Times New Roman"/>
          <w:sz w:val="12"/>
          <w:szCs w:val="12"/>
          <w:lang w:val="x-none"/>
        </w:rPr>
        <w:tab/>
      </w:r>
      <w:r w:rsidRPr="00E503E6">
        <w:rPr>
          <w:rFonts w:ascii="Times New Roman" w:hAnsi="Times New Roman" w:cs="Times New Roman"/>
          <w:sz w:val="12"/>
          <w:szCs w:val="12"/>
          <w:lang w:val="x-none"/>
        </w:rPr>
        <w:tab/>
      </w:r>
    </w:p>
    <w:p w:rsidR="00E503E6" w:rsidRPr="00E503E6" w:rsidRDefault="00E503E6" w:rsidP="00E503E6">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lang w:val="x-none"/>
        </w:rPr>
        <w:t xml:space="preserve">№ 36     </w:t>
      </w:r>
      <w:r>
        <w:rPr>
          <w:rFonts w:ascii="Times New Roman" w:hAnsi="Times New Roman" w:cs="Times New Roman"/>
          <w:sz w:val="12"/>
          <w:szCs w:val="12"/>
        </w:rPr>
        <w:t xml:space="preserve">                                                                                                                                                                                           </w:t>
      </w:r>
      <w:r>
        <w:rPr>
          <w:rFonts w:ascii="Times New Roman" w:hAnsi="Times New Roman" w:cs="Times New Roman"/>
          <w:sz w:val="12"/>
          <w:szCs w:val="12"/>
          <w:lang w:val="x-none"/>
        </w:rPr>
        <w:t>от «27» октября 2021</w:t>
      </w:r>
      <w:r w:rsidRPr="00E503E6">
        <w:rPr>
          <w:rFonts w:ascii="Times New Roman" w:hAnsi="Times New Roman" w:cs="Times New Roman"/>
          <w:sz w:val="12"/>
          <w:szCs w:val="12"/>
          <w:lang w:val="x-none"/>
        </w:rPr>
        <w:t>г.</w:t>
      </w:r>
    </w:p>
    <w:p w:rsidR="00E503E6" w:rsidRPr="00E503E6" w:rsidRDefault="00E503E6" w:rsidP="00E503E6">
      <w:pPr>
        <w:tabs>
          <w:tab w:val="left" w:pos="0"/>
        </w:tabs>
        <w:spacing w:after="0" w:line="240" w:lineRule="auto"/>
        <w:ind w:firstLine="284"/>
        <w:jc w:val="center"/>
        <w:rPr>
          <w:rFonts w:ascii="Times New Roman" w:hAnsi="Times New Roman" w:cs="Times New Roman"/>
          <w:sz w:val="12"/>
          <w:szCs w:val="12"/>
        </w:rPr>
      </w:pPr>
      <w:r w:rsidRPr="00E503E6">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Pr>
          <w:rFonts w:ascii="Times New Roman" w:hAnsi="Times New Roman" w:cs="Times New Roman"/>
          <w:sz w:val="12"/>
          <w:szCs w:val="12"/>
          <w:lang w:val="x-none"/>
        </w:rPr>
        <w:t>сельского поселения Сергиевск</w:t>
      </w:r>
      <w:r>
        <w:rPr>
          <w:rFonts w:ascii="Times New Roman" w:hAnsi="Times New Roman" w:cs="Times New Roman"/>
          <w:sz w:val="12"/>
          <w:szCs w:val="12"/>
        </w:rPr>
        <w:t xml:space="preserve"> </w:t>
      </w:r>
      <w:r w:rsidRPr="00E503E6">
        <w:rPr>
          <w:rFonts w:ascii="Times New Roman" w:hAnsi="Times New Roman" w:cs="Times New Roman"/>
          <w:sz w:val="12"/>
          <w:szCs w:val="12"/>
          <w:lang w:val="x-none"/>
        </w:rPr>
        <w:t>на 2021 год и на пл</w:t>
      </w:r>
      <w:r>
        <w:rPr>
          <w:rFonts w:ascii="Times New Roman" w:hAnsi="Times New Roman" w:cs="Times New Roman"/>
          <w:sz w:val="12"/>
          <w:szCs w:val="12"/>
          <w:lang w:val="x-none"/>
        </w:rPr>
        <w:t>ановый период 2022 и 2023 годов</w:t>
      </w:r>
    </w:p>
    <w:p w:rsidR="00E503E6" w:rsidRPr="00E503E6" w:rsidRDefault="00E503E6" w:rsidP="00E503E6">
      <w:pPr>
        <w:tabs>
          <w:tab w:val="left" w:pos="0"/>
        </w:tabs>
        <w:spacing w:after="0" w:line="240" w:lineRule="auto"/>
        <w:ind w:firstLine="284"/>
        <w:jc w:val="both"/>
        <w:rPr>
          <w:rFonts w:ascii="Times New Roman" w:hAnsi="Times New Roman" w:cs="Times New Roman"/>
          <w:sz w:val="12"/>
          <w:szCs w:val="12"/>
          <w:lang w:val="x-none"/>
        </w:rPr>
      </w:pPr>
      <w:r w:rsidRPr="00E503E6">
        <w:rPr>
          <w:rFonts w:ascii="Times New Roman" w:hAnsi="Times New Roman" w:cs="Times New Roman"/>
          <w:sz w:val="12"/>
          <w:szCs w:val="12"/>
          <w:lang w:val="x-none"/>
        </w:rPr>
        <w:t>принято  Собранием представителей</w:t>
      </w:r>
    </w:p>
    <w:p w:rsidR="00E503E6" w:rsidRPr="00E503E6" w:rsidRDefault="00E503E6" w:rsidP="00E503E6">
      <w:pPr>
        <w:tabs>
          <w:tab w:val="left" w:pos="0"/>
        </w:tabs>
        <w:spacing w:after="0" w:line="240" w:lineRule="auto"/>
        <w:ind w:firstLine="284"/>
        <w:jc w:val="both"/>
        <w:rPr>
          <w:rFonts w:ascii="Times New Roman" w:hAnsi="Times New Roman" w:cs="Times New Roman"/>
          <w:sz w:val="12"/>
          <w:szCs w:val="12"/>
          <w:lang w:val="x-none"/>
        </w:rPr>
      </w:pPr>
      <w:r w:rsidRPr="00E503E6">
        <w:rPr>
          <w:rFonts w:ascii="Times New Roman" w:hAnsi="Times New Roman" w:cs="Times New Roman"/>
          <w:sz w:val="12"/>
          <w:szCs w:val="12"/>
          <w:lang w:val="x-none"/>
        </w:rPr>
        <w:t>сельского поселения Сергиевск</w:t>
      </w:r>
    </w:p>
    <w:p w:rsidR="00E503E6" w:rsidRPr="00E503E6" w:rsidRDefault="00E503E6" w:rsidP="00E503E6">
      <w:pPr>
        <w:tabs>
          <w:tab w:val="left" w:pos="0"/>
        </w:tabs>
        <w:spacing w:after="0" w:line="240" w:lineRule="auto"/>
        <w:ind w:firstLine="284"/>
        <w:jc w:val="both"/>
        <w:rPr>
          <w:rFonts w:ascii="Times New Roman" w:hAnsi="Times New Roman" w:cs="Times New Roman"/>
          <w:sz w:val="12"/>
          <w:szCs w:val="12"/>
        </w:rPr>
      </w:pPr>
      <w:r w:rsidRPr="00E503E6">
        <w:rPr>
          <w:rFonts w:ascii="Times New Roman" w:hAnsi="Times New Roman" w:cs="Times New Roman"/>
          <w:sz w:val="12"/>
          <w:szCs w:val="12"/>
          <w:lang w:val="x-none"/>
        </w:rPr>
        <w:t>му</w:t>
      </w:r>
      <w:r>
        <w:rPr>
          <w:rFonts w:ascii="Times New Roman" w:hAnsi="Times New Roman" w:cs="Times New Roman"/>
          <w:sz w:val="12"/>
          <w:szCs w:val="12"/>
          <w:lang w:val="x-none"/>
        </w:rPr>
        <w:t>ниципального района Сергиевский</w:t>
      </w:r>
    </w:p>
    <w:p w:rsidR="00E503E6" w:rsidRPr="00E503E6" w:rsidRDefault="00E503E6" w:rsidP="00E503E6">
      <w:pPr>
        <w:tabs>
          <w:tab w:val="left" w:pos="0"/>
        </w:tabs>
        <w:spacing w:after="0" w:line="240" w:lineRule="auto"/>
        <w:ind w:firstLine="284"/>
        <w:jc w:val="both"/>
        <w:rPr>
          <w:rFonts w:ascii="Times New Roman" w:hAnsi="Times New Roman" w:cs="Times New Roman"/>
          <w:sz w:val="12"/>
          <w:szCs w:val="12"/>
          <w:lang w:val="x-none"/>
        </w:rPr>
      </w:pPr>
      <w:r w:rsidRPr="00E503E6">
        <w:rPr>
          <w:rFonts w:ascii="Times New Roman" w:hAnsi="Times New Roman" w:cs="Times New Roman"/>
          <w:sz w:val="12"/>
          <w:szCs w:val="12"/>
          <w:lang w:val="x-none"/>
        </w:rPr>
        <w:t xml:space="preserve">Рассмотрев представленный Администрацией сельского поселения Сергиевск бюджет сельского поселения Сергиевск на 2021 год и на плановый период 2022 и 2023 годов, Собрание представителей сельского поселения Сергиевск </w:t>
      </w:r>
    </w:p>
    <w:p w:rsidR="00E503E6" w:rsidRPr="00E503E6" w:rsidRDefault="00E503E6" w:rsidP="00E503E6">
      <w:pPr>
        <w:tabs>
          <w:tab w:val="left" w:pos="0"/>
        </w:tabs>
        <w:spacing w:after="0" w:line="240" w:lineRule="auto"/>
        <w:ind w:firstLine="284"/>
        <w:jc w:val="both"/>
        <w:rPr>
          <w:rFonts w:ascii="Times New Roman" w:hAnsi="Times New Roman" w:cs="Times New Roman"/>
          <w:sz w:val="12"/>
          <w:szCs w:val="12"/>
          <w:lang w:val="x-none"/>
        </w:rPr>
      </w:pPr>
      <w:r w:rsidRPr="00E503E6">
        <w:rPr>
          <w:rFonts w:ascii="Times New Roman" w:hAnsi="Times New Roman" w:cs="Times New Roman"/>
          <w:sz w:val="12"/>
          <w:szCs w:val="12"/>
          <w:lang w:val="x-none"/>
        </w:rPr>
        <w:t xml:space="preserve">РЕШИЛО: </w:t>
      </w:r>
    </w:p>
    <w:p w:rsidR="00E503E6" w:rsidRPr="00E503E6" w:rsidRDefault="00E503E6" w:rsidP="00E503E6">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w:t>
      </w:r>
      <w:r w:rsidRPr="00E503E6">
        <w:rPr>
          <w:rFonts w:ascii="Times New Roman" w:hAnsi="Times New Roman" w:cs="Times New Roman"/>
          <w:sz w:val="12"/>
          <w:szCs w:val="12"/>
          <w:lang w:val="x-none"/>
        </w:rPr>
        <w:t>Внести в решение Собрания представителей сельского поселения Серг</w:t>
      </w:r>
      <w:r>
        <w:rPr>
          <w:rFonts w:ascii="Times New Roman" w:hAnsi="Times New Roman" w:cs="Times New Roman"/>
          <w:sz w:val="12"/>
          <w:szCs w:val="12"/>
          <w:lang w:val="x-none"/>
        </w:rPr>
        <w:t>иевск от</w:t>
      </w:r>
      <w:r>
        <w:rPr>
          <w:rFonts w:ascii="Times New Roman" w:hAnsi="Times New Roman" w:cs="Times New Roman"/>
          <w:sz w:val="12"/>
          <w:szCs w:val="12"/>
        </w:rPr>
        <w:t xml:space="preserve"> </w:t>
      </w:r>
      <w:r>
        <w:rPr>
          <w:rFonts w:ascii="Times New Roman" w:hAnsi="Times New Roman" w:cs="Times New Roman"/>
          <w:sz w:val="12"/>
          <w:szCs w:val="12"/>
          <w:lang w:val="x-none"/>
        </w:rPr>
        <w:t>18.12.2020г. №20</w:t>
      </w:r>
      <w:r w:rsidRPr="00E503E6">
        <w:rPr>
          <w:rFonts w:ascii="Times New Roman" w:hAnsi="Times New Roman" w:cs="Times New Roman"/>
          <w:sz w:val="12"/>
          <w:szCs w:val="12"/>
          <w:lang w:val="x-none"/>
        </w:rPr>
        <w:t xml:space="preserve"> «О бюджете сельского поселения Сергиевск на 2021 год и плановый период 2022 и 2023 годов» следующие изменения и дополнения:</w:t>
      </w:r>
    </w:p>
    <w:p w:rsidR="00E503E6" w:rsidRPr="00E503E6" w:rsidRDefault="00E503E6" w:rsidP="00E503E6">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1.1.</w:t>
      </w:r>
      <w:r w:rsidRPr="00E503E6">
        <w:rPr>
          <w:rFonts w:ascii="Times New Roman" w:hAnsi="Times New Roman" w:cs="Times New Roman"/>
          <w:sz w:val="12"/>
          <w:szCs w:val="12"/>
          <w:lang w:val="x-none"/>
        </w:rPr>
        <w:t>В статье 1 пункт 1 сумму «87 749» заменить суммой «87 570»;</w:t>
      </w:r>
    </w:p>
    <w:p w:rsidR="00E503E6" w:rsidRPr="00E503E6" w:rsidRDefault="00E503E6" w:rsidP="00E503E6">
      <w:pPr>
        <w:tabs>
          <w:tab w:val="left" w:pos="0"/>
        </w:tabs>
        <w:spacing w:after="0" w:line="240" w:lineRule="auto"/>
        <w:ind w:firstLine="284"/>
        <w:jc w:val="both"/>
        <w:rPr>
          <w:rFonts w:ascii="Times New Roman" w:hAnsi="Times New Roman" w:cs="Times New Roman"/>
          <w:sz w:val="12"/>
          <w:szCs w:val="12"/>
          <w:lang w:val="x-none"/>
        </w:rPr>
      </w:pPr>
      <w:r w:rsidRPr="00E503E6">
        <w:rPr>
          <w:rFonts w:ascii="Times New Roman" w:hAnsi="Times New Roman" w:cs="Times New Roman"/>
          <w:sz w:val="12"/>
          <w:szCs w:val="12"/>
          <w:lang w:val="x-none"/>
        </w:rPr>
        <w:t>сумму «93 066» заменить суммой «93 006»;</w:t>
      </w:r>
    </w:p>
    <w:p w:rsidR="00E503E6" w:rsidRPr="00E503E6" w:rsidRDefault="00E503E6" w:rsidP="00E503E6">
      <w:pPr>
        <w:tabs>
          <w:tab w:val="left" w:pos="0"/>
        </w:tabs>
        <w:spacing w:after="0" w:line="240" w:lineRule="auto"/>
        <w:ind w:firstLine="284"/>
        <w:jc w:val="both"/>
        <w:rPr>
          <w:rFonts w:ascii="Times New Roman" w:hAnsi="Times New Roman" w:cs="Times New Roman"/>
          <w:sz w:val="12"/>
          <w:szCs w:val="12"/>
          <w:lang w:val="x-none"/>
        </w:rPr>
      </w:pPr>
      <w:r w:rsidRPr="00E503E6">
        <w:rPr>
          <w:rFonts w:ascii="Times New Roman" w:hAnsi="Times New Roman" w:cs="Times New Roman"/>
          <w:sz w:val="12"/>
          <w:szCs w:val="12"/>
          <w:lang w:val="x-none"/>
        </w:rPr>
        <w:t xml:space="preserve">сумму «5 317» заменить суммой «5 436».  </w:t>
      </w:r>
    </w:p>
    <w:p w:rsidR="00E503E6" w:rsidRPr="00E503E6" w:rsidRDefault="00E503E6" w:rsidP="00E503E6">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1.2.</w:t>
      </w:r>
      <w:r w:rsidRPr="00E503E6">
        <w:rPr>
          <w:rFonts w:ascii="Times New Roman" w:hAnsi="Times New Roman" w:cs="Times New Roman"/>
          <w:sz w:val="12"/>
          <w:szCs w:val="12"/>
          <w:lang w:val="x-none"/>
        </w:rPr>
        <w:t xml:space="preserve">В статье 4 сумму «47 079» заменить суммой «47 184».    </w:t>
      </w:r>
    </w:p>
    <w:p w:rsidR="00E503E6" w:rsidRPr="00E503E6" w:rsidRDefault="00E503E6" w:rsidP="00E503E6">
      <w:pPr>
        <w:tabs>
          <w:tab w:val="left" w:pos="0"/>
        </w:tabs>
        <w:spacing w:after="0" w:line="240" w:lineRule="auto"/>
        <w:ind w:firstLine="284"/>
        <w:jc w:val="both"/>
        <w:rPr>
          <w:rFonts w:ascii="Times New Roman" w:hAnsi="Times New Roman" w:cs="Times New Roman"/>
          <w:sz w:val="12"/>
          <w:szCs w:val="12"/>
          <w:lang w:val="x-none"/>
        </w:rPr>
      </w:pPr>
      <w:r w:rsidRPr="00E503E6">
        <w:rPr>
          <w:rFonts w:ascii="Times New Roman" w:hAnsi="Times New Roman" w:cs="Times New Roman"/>
          <w:sz w:val="12"/>
          <w:szCs w:val="12"/>
          <w:lang w:val="x-none"/>
        </w:rPr>
        <w:t xml:space="preserve">1.3.В статье 5 сумму «45 200» заменить суммой «45 305».    </w:t>
      </w:r>
    </w:p>
    <w:p w:rsidR="00E503E6" w:rsidRPr="00E503E6" w:rsidRDefault="00E503E6" w:rsidP="00E503E6">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1.4.</w:t>
      </w:r>
      <w:r w:rsidRPr="00E503E6">
        <w:rPr>
          <w:rFonts w:ascii="Times New Roman" w:hAnsi="Times New Roman" w:cs="Times New Roman"/>
          <w:sz w:val="12"/>
          <w:szCs w:val="12"/>
          <w:lang w:val="x-none"/>
        </w:rPr>
        <w:t>В статье 12 пункт 1 сумму «69 913» заменить суммой «69 813».</w:t>
      </w:r>
    </w:p>
    <w:p w:rsidR="00E503E6" w:rsidRPr="00E503E6" w:rsidRDefault="00E503E6" w:rsidP="00E503E6">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1.5.</w:t>
      </w:r>
      <w:r w:rsidRPr="00E503E6">
        <w:rPr>
          <w:rFonts w:ascii="Times New Roman" w:hAnsi="Times New Roman" w:cs="Times New Roman"/>
          <w:sz w:val="12"/>
          <w:szCs w:val="12"/>
          <w:lang w:val="x-none"/>
        </w:rPr>
        <w:t>Приложения 3,5,7 изложить в новой редакции (прилагаются).</w:t>
      </w:r>
    </w:p>
    <w:p w:rsidR="00E503E6" w:rsidRPr="00E503E6" w:rsidRDefault="00E503E6" w:rsidP="00E503E6">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2.</w:t>
      </w:r>
      <w:r w:rsidRPr="00E503E6">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E503E6" w:rsidRPr="00E503E6" w:rsidRDefault="00E503E6" w:rsidP="00E503E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3.</w:t>
      </w:r>
      <w:r w:rsidRPr="00E503E6">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p>
    <w:p w:rsidR="00E503E6" w:rsidRPr="00E503E6" w:rsidRDefault="00E503E6" w:rsidP="00E503E6">
      <w:pPr>
        <w:tabs>
          <w:tab w:val="left" w:pos="0"/>
        </w:tabs>
        <w:spacing w:after="0" w:line="240" w:lineRule="auto"/>
        <w:ind w:firstLine="284"/>
        <w:jc w:val="right"/>
        <w:rPr>
          <w:rFonts w:ascii="Times New Roman" w:hAnsi="Times New Roman" w:cs="Times New Roman"/>
          <w:sz w:val="12"/>
          <w:szCs w:val="12"/>
          <w:lang w:val="x-none"/>
        </w:rPr>
      </w:pPr>
      <w:r w:rsidRPr="00E503E6">
        <w:rPr>
          <w:rFonts w:ascii="Times New Roman" w:hAnsi="Times New Roman" w:cs="Times New Roman"/>
          <w:sz w:val="12"/>
          <w:szCs w:val="12"/>
          <w:lang w:val="x-none"/>
        </w:rPr>
        <w:t>Председатель Собрания представителей</w:t>
      </w:r>
    </w:p>
    <w:p w:rsidR="00E503E6" w:rsidRPr="00E503E6" w:rsidRDefault="00E503E6" w:rsidP="00E503E6">
      <w:pPr>
        <w:tabs>
          <w:tab w:val="left" w:pos="0"/>
        </w:tabs>
        <w:spacing w:after="0" w:line="240" w:lineRule="auto"/>
        <w:ind w:firstLine="284"/>
        <w:jc w:val="right"/>
        <w:rPr>
          <w:rFonts w:ascii="Times New Roman" w:hAnsi="Times New Roman" w:cs="Times New Roman"/>
          <w:sz w:val="12"/>
          <w:szCs w:val="12"/>
          <w:lang w:val="x-none"/>
        </w:rPr>
      </w:pPr>
      <w:r w:rsidRPr="00E503E6">
        <w:rPr>
          <w:rFonts w:ascii="Times New Roman" w:hAnsi="Times New Roman" w:cs="Times New Roman"/>
          <w:sz w:val="12"/>
          <w:szCs w:val="12"/>
          <w:lang w:val="x-none"/>
        </w:rPr>
        <w:t>сельского поселения Сергиевск</w:t>
      </w:r>
    </w:p>
    <w:p w:rsidR="00E503E6" w:rsidRDefault="00E503E6" w:rsidP="00E503E6">
      <w:pPr>
        <w:tabs>
          <w:tab w:val="left" w:pos="0"/>
        </w:tabs>
        <w:spacing w:after="0" w:line="240" w:lineRule="auto"/>
        <w:ind w:firstLine="284"/>
        <w:jc w:val="right"/>
        <w:rPr>
          <w:rFonts w:ascii="Times New Roman" w:hAnsi="Times New Roman" w:cs="Times New Roman"/>
          <w:sz w:val="12"/>
          <w:szCs w:val="12"/>
        </w:rPr>
      </w:pPr>
      <w:r w:rsidRPr="00E503E6">
        <w:rPr>
          <w:rFonts w:ascii="Times New Roman" w:hAnsi="Times New Roman" w:cs="Times New Roman"/>
          <w:sz w:val="12"/>
          <w:szCs w:val="12"/>
          <w:lang w:val="x-none"/>
        </w:rPr>
        <w:t xml:space="preserve">муниципального района Сергиевский                             </w:t>
      </w:r>
      <w:r>
        <w:rPr>
          <w:rFonts w:ascii="Times New Roman" w:hAnsi="Times New Roman" w:cs="Times New Roman"/>
          <w:sz w:val="12"/>
          <w:szCs w:val="12"/>
          <w:lang w:val="x-none"/>
        </w:rPr>
        <w:t xml:space="preserve">         </w:t>
      </w:r>
    </w:p>
    <w:p w:rsidR="00E503E6" w:rsidRPr="00E503E6" w:rsidRDefault="00E503E6" w:rsidP="00E503E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lang w:val="x-none"/>
        </w:rPr>
        <w:t xml:space="preserve">         Т.Н. Глушкова</w:t>
      </w:r>
    </w:p>
    <w:p w:rsidR="00E503E6" w:rsidRPr="00E503E6" w:rsidRDefault="00E503E6" w:rsidP="00E503E6">
      <w:pPr>
        <w:tabs>
          <w:tab w:val="left" w:pos="0"/>
        </w:tabs>
        <w:spacing w:after="0" w:line="240" w:lineRule="auto"/>
        <w:ind w:firstLine="284"/>
        <w:jc w:val="right"/>
        <w:rPr>
          <w:rFonts w:ascii="Times New Roman" w:hAnsi="Times New Roman" w:cs="Times New Roman"/>
          <w:sz w:val="12"/>
          <w:szCs w:val="12"/>
          <w:lang w:val="x-none"/>
        </w:rPr>
      </w:pPr>
      <w:r w:rsidRPr="00E503E6">
        <w:rPr>
          <w:rFonts w:ascii="Times New Roman" w:hAnsi="Times New Roman" w:cs="Times New Roman"/>
          <w:sz w:val="12"/>
          <w:szCs w:val="12"/>
          <w:lang w:val="x-none"/>
        </w:rPr>
        <w:t>И.О. Главы сельского поселения Сергиевск</w:t>
      </w:r>
    </w:p>
    <w:p w:rsidR="00E503E6" w:rsidRDefault="00E503E6" w:rsidP="00E503E6">
      <w:pPr>
        <w:tabs>
          <w:tab w:val="left" w:pos="0"/>
        </w:tabs>
        <w:spacing w:after="0" w:line="240" w:lineRule="auto"/>
        <w:ind w:firstLine="284"/>
        <w:jc w:val="right"/>
        <w:rPr>
          <w:rFonts w:ascii="Times New Roman" w:hAnsi="Times New Roman" w:cs="Times New Roman"/>
          <w:sz w:val="12"/>
          <w:szCs w:val="12"/>
        </w:rPr>
      </w:pPr>
      <w:r w:rsidRPr="00E503E6">
        <w:rPr>
          <w:rFonts w:ascii="Times New Roman" w:hAnsi="Times New Roman" w:cs="Times New Roman"/>
          <w:sz w:val="12"/>
          <w:szCs w:val="12"/>
          <w:lang w:val="x-none"/>
        </w:rPr>
        <w:t xml:space="preserve">муниципального района Сергиевский                             </w:t>
      </w:r>
    </w:p>
    <w:p w:rsidR="00E503E6" w:rsidRPr="00E503E6" w:rsidRDefault="00E503E6" w:rsidP="00E503E6">
      <w:pPr>
        <w:tabs>
          <w:tab w:val="left" w:pos="0"/>
        </w:tabs>
        <w:spacing w:after="0" w:line="240" w:lineRule="auto"/>
        <w:ind w:firstLine="284"/>
        <w:jc w:val="right"/>
        <w:rPr>
          <w:rFonts w:ascii="Times New Roman" w:hAnsi="Times New Roman" w:cs="Times New Roman"/>
          <w:sz w:val="12"/>
          <w:szCs w:val="12"/>
          <w:lang w:val="x-none"/>
        </w:rPr>
      </w:pPr>
      <w:r w:rsidRPr="00E503E6">
        <w:rPr>
          <w:rFonts w:ascii="Times New Roman" w:hAnsi="Times New Roman" w:cs="Times New Roman"/>
          <w:sz w:val="12"/>
          <w:szCs w:val="12"/>
          <w:lang w:val="x-none"/>
        </w:rPr>
        <w:t xml:space="preserve">                  </w:t>
      </w:r>
      <w:proofErr w:type="spellStart"/>
      <w:r w:rsidRPr="00E503E6">
        <w:rPr>
          <w:rFonts w:ascii="Times New Roman" w:hAnsi="Times New Roman" w:cs="Times New Roman"/>
          <w:sz w:val="12"/>
          <w:szCs w:val="12"/>
          <w:lang w:val="x-none"/>
        </w:rPr>
        <w:t>В.Б.Куликов</w:t>
      </w:r>
      <w:proofErr w:type="spellEnd"/>
      <w:r w:rsidRPr="00E503E6">
        <w:rPr>
          <w:rFonts w:ascii="Times New Roman" w:hAnsi="Times New Roman" w:cs="Times New Roman"/>
          <w:sz w:val="12"/>
          <w:szCs w:val="12"/>
          <w:lang w:val="x-none"/>
        </w:rPr>
        <w:t xml:space="preserve">  </w:t>
      </w:r>
    </w:p>
    <w:p w:rsidR="0006004A" w:rsidRDefault="0006004A" w:rsidP="0006004A">
      <w:pPr>
        <w:tabs>
          <w:tab w:val="left" w:pos="0"/>
        </w:tabs>
        <w:spacing w:after="0" w:line="240" w:lineRule="auto"/>
        <w:ind w:firstLine="284"/>
        <w:jc w:val="right"/>
        <w:rPr>
          <w:rFonts w:ascii="Times New Roman" w:hAnsi="Times New Roman" w:cs="Times New Roman"/>
          <w:sz w:val="12"/>
          <w:szCs w:val="12"/>
        </w:rPr>
      </w:pPr>
      <w:r w:rsidRPr="0006004A">
        <w:rPr>
          <w:rFonts w:ascii="Times New Roman" w:hAnsi="Times New Roman" w:cs="Times New Roman"/>
          <w:sz w:val="12"/>
          <w:szCs w:val="12"/>
        </w:rPr>
        <w:tab/>
      </w:r>
      <w:r w:rsidRPr="0006004A">
        <w:rPr>
          <w:rFonts w:ascii="Times New Roman" w:hAnsi="Times New Roman" w:cs="Times New Roman"/>
          <w:sz w:val="12"/>
          <w:szCs w:val="12"/>
        </w:rPr>
        <w:tab/>
      </w:r>
      <w:r w:rsidRPr="0006004A">
        <w:rPr>
          <w:rFonts w:ascii="Times New Roman" w:hAnsi="Times New Roman" w:cs="Times New Roman"/>
          <w:sz w:val="12"/>
          <w:szCs w:val="12"/>
        </w:rPr>
        <w:tab/>
      </w:r>
    </w:p>
    <w:p w:rsidR="00E503E6" w:rsidRPr="00E503E6" w:rsidRDefault="00E503E6" w:rsidP="00E503E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E503E6" w:rsidRDefault="00E503E6" w:rsidP="00E503E6">
      <w:pPr>
        <w:tabs>
          <w:tab w:val="left" w:pos="0"/>
        </w:tabs>
        <w:spacing w:after="0" w:line="240" w:lineRule="auto"/>
        <w:ind w:firstLine="284"/>
        <w:jc w:val="right"/>
        <w:rPr>
          <w:rFonts w:ascii="Times New Roman" w:hAnsi="Times New Roman" w:cs="Times New Roman"/>
          <w:sz w:val="12"/>
          <w:szCs w:val="12"/>
        </w:rPr>
      </w:pPr>
      <w:r w:rsidRPr="00E503E6">
        <w:rPr>
          <w:rFonts w:ascii="Times New Roman" w:hAnsi="Times New Roman" w:cs="Times New Roman"/>
          <w:sz w:val="12"/>
          <w:szCs w:val="12"/>
        </w:rPr>
        <w:t xml:space="preserve">к Решению Собрания представителей </w:t>
      </w:r>
    </w:p>
    <w:p w:rsidR="00E503E6" w:rsidRDefault="00E503E6" w:rsidP="00E503E6">
      <w:pPr>
        <w:tabs>
          <w:tab w:val="left" w:pos="0"/>
        </w:tabs>
        <w:spacing w:after="0" w:line="240" w:lineRule="auto"/>
        <w:ind w:firstLine="284"/>
        <w:jc w:val="right"/>
        <w:rPr>
          <w:rFonts w:ascii="Times New Roman" w:hAnsi="Times New Roman" w:cs="Times New Roman"/>
          <w:sz w:val="12"/>
          <w:szCs w:val="12"/>
        </w:rPr>
      </w:pPr>
      <w:r w:rsidRPr="00E503E6">
        <w:rPr>
          <w:rFonts w:ascii="Times New Roman" w:hAnsi="Times New Roman" w:cs="Times New Roman"/>
          <w:sz w:val="12"/>
          <w:szCs w:val="12"/>
        </w:rPr>
        <w:t xml:space="preserve">сельского поселения Сергиевск </w:t>
      </w:r>
    </w:p>
    <w:p w:rsidR="00E503E6" w:rsidRDefault="00E503E6" w:rsidP="00E503E6">
      <w:pPr>
        <w:tabs>
          <w:tab w:val="left" w:pos="0"/>
        </w:tabs>
        <w:spacing w:after="0" w:line="240" w:lineRule="auto"/>
        <w:ind w:firstLine="284"/>
        <w:jc w:val="right"/>
        <w:rPr>
          <w:rFonts w:ascii="Times New Roman" w:hAnsi="Times New Roman" w:cs="Times New Roman"/>
          <w:sz w:val="12"/>
          <w:szCs w:val="12"/>
        </w:rPr>
      </w:pPr>
      <w:r w:rsidRPr="00E503E6">
        <w:rPr>
          <w:rFonts w:ascii="Times New Roman" w:hAnsi="Times New Roman" w:cs="Times New Roman"/>
          <w:sz w:val="12"/>
          <w:szCs w:val="12"/>
        </w:rPr>
        <w:t xml:space="preserve">муниципального района Сергиевский </w:t>
      </w:r>
    </w:p>
    <w:p w:rsidR="00E503E6" w:rsidRDefault="00E503E6" w:rsidP="00E503E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№36 от 27 октября 2021 года</w:t>
      </w:r>
    </w:p>
    <w:p w:rsidR="00E503E6" w:rsidRDefault="00E503E6" w:rsidP="00E503E6">
      <w:pPr>
        <w:tabs>
          <w:tab w:val="left" w:pos="0"/>
        </w:tabs>
        <w:spacing w:after="0" w:line="240" w:lineRule="auto"/>
        <w:ind w:firstLine="284"/>
        <w:jc w:val="center"/>
        <w:rPr>
          <w:rFonts w:ascii="Times New Roman" w:hAnsi="Times New Roman" w:cs="Times New Roman"/>
          <w:sz w:val="12"/>
          <w:szCs w:val="12"/>
        </w:rPr>
      </w:pPr>
      <w:r w:rsidRPr="00E503E6">
        <w:rPr>
          <w:rFonts w:ascii="Times New Roman" w:hAnsi="Times New Roman" w:cs="Times New Roman"/>
          <w:sz w:val="12"/>
          <w:szCs w:val="12"/>
        </w:rPr>
        <w:t>Ведомственная структура расходов бюджета сельского поселения Сергиевск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57"/>
        <w:gridCol w:w="336"/>
        <w:gridCol w:w="424"/>
        <w:gridCol w:w="971"/>
        <w:gridCol w:w="396"/>
        <w:gridCol w:w="592"/>
        <w:gridCol w:w="985"/>
      </w:tblGrid>
      <w:tr w:rsidR="00E503E6" w:rsidRPr="00E503E6" w:rsidTr="00E503E6">
        <w:trPr>
          <w:trHeight w:val="70"/>
        </w:trPr>
        <w:tc>
          <w:tcPr>
            <w:tcW w:w="626" w:type="pct"/>
            <w:vMerge w:val="restart"/>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bookmarkStart w:id="17" w:name="RANGE!A5:I81"/>
            <w:r w:rsidRPr="00E503E6">
              <w:rPr>
                <w:rFonts w:ascii="Times New Roman" w:eastAsia="Times New Roman" w:hAnsi="Times New Roman" w:cs="Times New Roman"/>
                <w:color w:val="000000"/>
                <w:sz w:val="12"/>
                <w:szCs w:val="12"/>
                <w:lang w:eastAsia="ru-RU"/>
              </w:rPr>
              <w:t>Код главного распорядителя бюджетных средств</w:t>
            </w:r>
            <w:bookmarkEnd w:id="17"/>
          </w:p>
        </w:tc>
        <w:tc>
          <w:tcPr>
            <w:tcW w:w="1978" w:type="pct"/>
            <w:vMerge w:val="restart"/>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roofErr w:type="spellStart"/>
            <w:r w:rsidRPr="00E503E6">
              <w:rPr>
                <w:rFonts w:ascii="Times New Roman" w:eastAsia="Times New Roman" w:hAnsi="Times New Roman" w:cs="Times New Roman"/>
                <w:color w:val="000000"/>
                <w:sz w:val="12"/>
                <w:szCs w:val="12"/>
                <w:lang w:eastAsia="ru-RU"/>
              </w:rPr>
              <w:t>Рз</w:t>
            </w:r>
            <w:proofErr w:type="spellEnd"/>
          </w:p>
        </w:tc>
        <w:tc>
          <w:tcPr>
            <w:tcW w:w="274" w:type="pct"/>
            <w:vMerge w:val="restart"/>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roofErr w:type="gramStart"/>
            <w:r w:rsidRPr="00E503E6">
              <w:rPr>
                <w:rFonts w:ascii="Times New Roman" w:eastAsia="Times New Roman" w:hAnsi="Times New Roman" w:cs="Times New Roman"/>
                <w:color w:val="000000"/>
                <w:sz w:val="12"/>
                <w:szCs w:val="12"/>
                <w:lang w:eastAsia="ru-RU"/>
              </w:rPr>
              <w:t>ПР</w:t>
            </w:r>
            <w:proofErr w:type="gramEnd"/>
          </w:p>
        </w:tc>
        <w:tc>
          <w:tcPr>
            <w:tcW w:w="628" w:type="pct"/>
            <w:vMerge w:val="restart"/>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Сумма, тыс. рублей</w:t>
            </w:r>
          </w:p>
        </w:tc>
      </w:tr>
      <w:tr w:rsidR="00E503E6" w:rsidRPr="00E503E6" w:rsidTr="00E503E6">
        <w:trPr>
          <w:trHeight w:val="70"/>
        </w:trPr>
        <w:tc>
          <w:tcPr>
            <w:tcW w:w="626" w:type="pct"/>
            <w:vMerge/>
            <w:vAlign w:val="center"/>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p>
        </w:tc>
        <w:tc>
          <w:tcPr>
            <w:tcW w:w="1978" w:type="pct"/>
            <w:vMerge/>
            <w:vAlign w:val="center"/>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p>
        </w:tc>
        <w:tc>
          <w:tcPr>
            <w:tcW w:w="274" w:type="pct"/>
            <w:vMerge/>
            <w:vAlign w:val="center"/>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p>
        </w:tc>
        <w:tc>
          <w:tcPr>
            <w:tcW w:w="628" w:type="pct"/>
            <w:vMerge/>
            <w:vAlign w:val="center"/>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503E6" w:rsidRPr="00E503E6" w:rsidTr="00E503E6">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Администрация сельского поселения Сергиевск муниципального района Сергиевский Самарской области</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93 006</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37 920</w:t>
            </w:r>
          </w:p>
        </w:tc>
      </w:tr>
      <w:tr w:rsidR="00E503E6" w:rsidRPr="00E503E6" w:rsidTr="00E503E6">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 xml:space="preserve">Функционирование высшего должностного лица </w:t>
            </w:r>
            <w:r w:rsidRPr="00E503E6">
              <w:rPr>
                <w:rFonts w:ascii="Times New Roman" w:eastAsia="Times New Roman" w:hAnsi="Times New Roman" w:cs="Times New Roman"/>
                <w:b/>
                <w:bCs/>
                <w:color w:val="000000"/>
                <w:sz w:val="12"/>
                <w:szCs w:val="12"/>
                <w:lang w:eastAsia="ru-RU"/>
              </w:rPr>
              <w:lastRenderedPageBreak/>
              <w:t>субъекта Российской Федерации и муниципального образования</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02</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894</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w:t>
            </w:r>
          </w:p>
        </w:tc>
      </w:tr>
      <w:tr w:rsidR="00E503E6" w:rsidRPr="00E503E6" w:rsidTr="00E503E6">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02</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894</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E503E6">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02</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894</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04</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4 502</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04</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3 606</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04</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2 761</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04</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398</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04</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429</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04</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19</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04</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896</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04</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896</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06</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950</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06</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950</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06</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950</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11</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11</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10</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11</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10</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13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2 262</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1 834</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695</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1 100</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830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40</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105</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105</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323</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323</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03</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10</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367</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03</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10</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367</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03</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10</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367</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03</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14</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301</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 xml:space="preserve">Муниципальная программа "Защита населения и </w:t>
            </w:r>
            <w:r w:rsidRPr="00E503E6">
              <w:rPr>
                <w:rFonts w:ascii="Times New Roman" w:eastAsia="Times New Roman" w:hAnsi="Times New Roman" w:cs="Times New Roman"/>
                <w:color w:val="000000"/>
                <w:sz w:val="12"/>
                <w:szCs w:val="12"/>
                <w:lang w:eastAsia="ru-RU"/>
              </w:rPr>
              <w:lastRenderedPageBreak/>
              <w:t>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lastRenderedPageBreak/>
              <w:t>03</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14</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300</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lastRenderedPageBreak/>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03</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14</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300</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03</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14</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03</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14</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04</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05</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39</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04</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05</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39</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04</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05</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39</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04</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09</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13 306</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9 000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04</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09</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3 774</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04</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09</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2 060</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04</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09</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1 713</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503E6">
              <w:rPr>
                <w:rFonts w:ascii="Times New Roman" w:eastAsia="Times New Roman" w:hAnsi="Times New Roman" w:cs="Times New Roman"/>
                <w:color w:val="000000"/>
                <w:sz w:val="12"/>
                <w:szCs w:val="12"/>
                <w:lang w:eastAsia="ru-RU"/>
              </w:rPr>
              <w:t>м.р</w:t>
            </w:r>
            <w:proofErr w:type="spellEnd"/>
            <w:r w:rsidRPr="00E503E6">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04</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09</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9 533</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9 000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04</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09</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442</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04</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09</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9 091</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9 000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05</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02</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2 109</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05</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02</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2 109</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05</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02</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2 109</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05</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56 061</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28 920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05</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11 272</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05</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11 272</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05</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10 877</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05</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10 877</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05</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32 711</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27 924</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05</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32 711</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27 924</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05</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1 200</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996</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05</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03</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1 200</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996</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06</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05</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248</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06</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05</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248</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06</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05</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208</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06</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05</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40</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lastRenderedPageBreak/>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07</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07</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174</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07</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07</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174</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07</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07</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174</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08</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01</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7 536</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08</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7 536</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08</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141</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08</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7 395</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10</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01</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70</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10</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70</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10</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310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70</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11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01</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4 178</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4 178</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431</w:t>
            </w: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11</w:t>
            </w: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01</w:t>
            </w: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4 178</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color w:val="000000"/>
                <w:sz w:val="12"/>
                <w:szCs w:val="12"/>
                <w:lang w:eastAsia="ru-RU"/>
              </w:rPr>
            </w:pPr>
            <w:r w:rsidRPr="00E503E6">
              <w:rPr>
                <w:rFonts w:ascii="Times New Roman" w:eastAsia="Times New Roman" w:hAnsi="Times New Roman" w:cs="Times New Roman"/>
                <w:color w:val="000000"/>
                <w:sz w:val="12"/>
                <w:szCs w:val="12"/>
                <w:lang w:eastAsia="ru-RU"/>
              </w:rPr>
              <w:t>0</w:t>
            </w:r>
          </w:p>
        </w:tc>
      </w:tr>
      <w:tr w:rsidR="00E503E6" w:rsidRPr="00E503E6" w:rsidTr="00050D2E">
        <w:trPr>
          <w:trHeight w:val="70"/>
        </w:trPr>
        <w:tc>
          <w:tcPr>
            <w:tcW w:w="62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1978" w:type="pct"/>
            <w:shd w:val="clear" w:color="auto" w:fill="auto"/>
            <w:hideMark/>
          </w:tcPr>
          <w:p w:rsidR="00E503E6" w:rsidRPr="00E503E6" w:rsidRDefault="00E503E6" w:rsidP="00E503E6">
            <w:pPr>
              <w:spacing w:after="0" w:line="240" w:lineRule="auto"/>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628"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E503E6" w:rsidRPr="00E503E6" w:rsidRDefault="00E503E6" w:rsidP="00E503E6">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93 006</w:t>
            </w:r>
          </w:p>
        </w:tc>
        <w:tc>
          <w:tcPr>
            <w:tcW w:w="637" w:type="pct"/>
            <w:shd w:val="clear" w:color="auto" w:fill="auto"/>
            <w:hideMark/>
          </w:tcPr>
          <w:p w:rsidR="00E503E6" w:rsidRPr="00E503E6" w:rsidRDefault="00E503E6" w:rsidP="00E503E6">
            <w:pPr>
              <w:spacing w:after="0" w:line="240" w:lineRule="auto"/>
              <w:jc w:val="right"/>
              <w:rPr>
                <w:rFonts w:ascii="Times New Roman" w:eastAsia="Times New Roman" w:hAnsi="Times New Roman" w:cs="Times New Roman"/>
                <w:b/>
                <w:bCs/>
                <w:color w:val="000000"/>
                <w:sz w:val="12"/>
                <w:szCs w:val="12"/>
                <w:lang w:eastAsia="ru-RU"/>
              </w:rPr>
            </w:pPr>
            <w:r w:rsidRPr="00E503E6">
              <w:rPr>
                <w:rFonts w:ascii="Times New Roman" w:eastAsia="Times New Roman" w:hAnsi="Times New Roman" w:cs="Times New Roman"/>
                <w:b/>
                <w:bCs/>
                <w:color w:val="000000"/>
                <w:sz w:val="12"/>
                <w:szCs w:val="12"/>
                <w:lang w:eastAsia="ru-RU"/>
              </w:rPr>
              <w:t>37 920</w:t>
            </w:r>
          </w:p>
        </w:tc>
      </w:tr>
    </w:tbl>
    <w:p w:rsidR="00E503E6" w:rsidRDefault="00E503E6" w:rsidP="00E503E6">
      <w:pPr>
        <w:tabs>
          <w:tab w:val="left" w:pos="0"/>
        </w:tabs>
        <w:spacing w:after="0" w:line="240" w:lineRule="auto"/>
        <w:ind w:firstLine="284"/>
        <w:jc w:val="center"/>
        <w:rPr>
          <w:rFonts w:ascii="Times New Roman" w:hAnsi="Times New Roman" w:cs="Times New Roman"/>
          <w:sz w:val="12"/>
          <w:szCs w:val="12"/>
        </w:rPr>
      </w:pPr>
    </w:p>
    <w:p w:rsidR="00050D2E" w:rsidRPr="00050D2E" w:rsidRDefault="00050D2E" w:rsidP="00050D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050D2E" w:rsidRDefault="00050D2E" w:rsidP="00050D2E">
      <w:pPr>
        <w:tabs>
          <w:tab w:val="left" w:pos="0"/>
        </w:tabs>
        <w:spacing w:after="0" w:line="240" w:lineRule="auto"/>
        <w:ind w:firstLine="284"/>
        <w:jc w:val="right"/>
        <w:rPr>
          <w:rFonts w:ascii="Times New Roman" w:hAnsi="Times New Roman" w:cs="Times New Roman"/>
          <w:sz w:val="12"/>
          <w:szCs w:val="12"/>
        </w:rPr>
      </w:pPr>
      <w:r w:rsidRPr="00050D2E">
        <w:rPr>
          <w:rFonts w:ascii="Times New Roman" w:hAnsi="Times New Roman" w:cs="Times New Roman"/>
          <w:sz w:val="12"/>
          <w:szCs w:val="12"/>
        </w:rPr>
        <w:t xml:space="preserve">к Решению Собрания представителей </w:t>
      </w:r>
    </w:p>
    <w:p w:rsidR="00050D2E" w:rsidRDefault="00050D2E" w:rsidP="00050D2E">
      <w:pPr>
        <w:tabs>
          <w:tab w:val="left" w:pos="0"/>
        </w:tabs>
        <w:spacing w:after="0" w:line="240" w:lineRule="auto"/>
        <w:ind w:firstLine="284"/>
        <w:jc w:val="right"/>
        <w:rPr>
          <w:rFonts w:ascii="Times New Roman" w:hAnsi="Times New Roman" w:cs="Times New Roman"/>
          <w:sz w:val="12"/>
          <w:szCs w:val="12"/>
        </w:rPr>
      </w:pPr>
      <w:r w:rsidRPr="00050D2E">
        <w:rPr>
          <w:rFonts w:ascii="Times New Roman" w:hAnsi="Times New Roman" w:cs="Times New Roman"/>
          <w:sz w:val="12"/>
          <w:szCs w:val="12"/>
        </w:rPr>
        <w:t xml:space="preserve">сельского поселения Сергиевск </w:t>
      </w:r>
    </w:p>
    <w:p w:rsidR="00050D2E" w:rsidRDefault="00050D2E" w:rsidP="00050D2E">
      <w:pPr>
        <w:tabs>
          <w:tab w:val="left" w:pos="0"/>
        </w:tabs>
        <w:spacing w:after="0" w:line="240" w:lineRule="auto"/>
        <w:ind w:firstLine="284"/>
        <w:jc w:val="right"/>
        <w:rPr>
          <w:rFonts w:ascii="Times New Roman" w:hAnsi="Times New Roman" w:cs="Times New Roman"/>
          <w:sz w:val="12"/>
          <w:szCs w:val="12"/>
        </w:rPr>
      </w:pPr>
      <w:r w:rsidRPr="00050D2E">
        <w:rPr>
          <w:rFonts w:ascii="Times New Roman" w:hAnsi="Times New Roman" w:cs="Times New Roman"/>
          <w:sz w:val="12"/>
          <w:szCs w:val="12"/>
        </w:rPr>
        <w:t xml:space="preserve">муниципального района Сергиевский </w:t>
      </w:r>
    </w:p>
    <w:p w:rsidR="00050D2E" w:rsidRDefault="00050D2E" w:rsidP="00050D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№36 от 27 октября 2021 года</w:t>
      </w:r>
    </w:p>
    <w:p w:rsidR="00050D2E" w:rsidRDefault="00050D2E" w:rsidP="00050D2E">
      <w:pPr>
        <w:tabs>
          <w:tab w:val="left" w:pos="0"/>
        </w:tabs>
        <w:spacing w:after="0" w:line="240" w:lineRule="auto"/>
        <w:ind w:firstLine="284"/>
        <w:jc w:val="center"/>
        <w:rPr>
          <w:rFonts w:ascii="Times New Roman" w:hAnsi="Times New Roman" w:cs="Times New Roman"/>
          <w:sz w:val="12"/>
          <w:szCs w:val="12"/>
        </w:rPr>
      </w:pPr>
      <w:r w:rsidRPr="00050D2E">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50D2E">
        <w:rPr>
          <w:rFonts w:ascii="Times New Roman" w:hAnsi="Times New Roman" w:cs="Times New Roman"/>
          <w:sz w:val="12"/>
          <w:szCs w:val="12"/>
        </w:rPr>
        <w:t>видов расходов классификации расходов бюджета сельского поселения</w:t>
      </w:r>
      <w:proofErr w:type="gramEnd"/>
      <w:r w:rsidRPr="00050D2E">
        <w:rPr>
          <w:rFonts w:ascii="Times New Roman" w:hAnsi="Times New Roman" w:cs="Times New Roman"/>
          <w:sz w:val="12"/>
          <w:szCs w:val="12"/>
        </w:rPr>
        <w:t xml:space="preserve"> Сергиевск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050D2E" w:rsidRPr="00050D2E" w:rsidTr="00050D2E">
        <w:trPr>
          <w:trHeight w:val="70"/>
        </w:trPr>
        <w:tc>
          <w:tcPr>
            <w:tcW w:w="2821" w:type="pct"/>
            <w:vMerge w:val="restart"/>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bookmarkStart w:id="18" w:name="RANGE!A5:F46"/>
            <w:r w:rsidRPr="00050D2E">
              <w:rPr>
                <w:rFonts w:ascii="Times New Roman" w:eastAsia="Times New Roman" w:hAnsi="Times New Roman" w:cs="Times New Roman"/>
                <w:color w:val="000000"/>
                <w:sz w:val="12"/>
                <w:szCs w:val="12"/>
                <w:lang w:eastAsia="ru-RU"/>
              </w:rPr>
              <w:t>Наименование</w:t>
            </w:r>
            <w:bookmarkEnd w:id="18"/>
          </w:p>
        </w:tc>
        <w:tc>
          <w:tcPr>
            <w:tcW w:w="642" w:type="pct"/>
            <w:vMerge w:val="restart"/>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Сумма, тыс. рублей</w:t>
            </w:r>
          </w:p>
        </w:tc>
      </w:tr>
      <w:tr w:rsidR="00050D2E" w:rsidRPr="00050D2E" w:rsidTr="00050D2E">
        <w:trPr>
          <w:trHeight w:val="70"/>
        </w:trPr>
        <w:tc>
          <w:tcPr>
            <w:tcW w:w="2821" w:type="pct"/>
            <w:vMerge/>
            <w:vAlign w:val="center"/>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7 284</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3 655</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1 092</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2 478</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830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40</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19</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13 630</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11 480</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2 109</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40</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1 001</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105</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896</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667</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367</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300</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14 651</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2 060</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12 591</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7 709</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141</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7 569</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1</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050D2E">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323</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323</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32 750</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27 924</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32 711</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27 924</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39</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4 178</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4 178</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050D2E">
              <w:rPr>
                <w:rFonts w:ascii="Times New Roman" w:eastAsia="Times New Roman" w:hAnsi="Times New Roman" w:cs="Times New Roman"/>
                <w:b/>
                <w:bCs/>
                <w:color w:val="000000"/>
                <w:sz w:val="12"/>
                <w:szCs w:val="12"/>
                <w:lang w:eastAsia="ru-RU"/>
              </w:rPr>
              <w:t>м.р</w:t>
            </w:r>
            <w:proofErr w:type="spellEnd"/>
            <w:r w:rsidRPr="00050D2E">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9 533</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9 000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442</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9 091</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9 000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1 200</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996</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1 200</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996</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80</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310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70</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10</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color w:val="000000"/>
                <w:sz w:val="12"/>
                <w:szCs w:val="12"/>
                <w:lang w:eastAsia="ru-RU"/>
              </w:rPr>
            </w:pPr>
            <w:r w:rsidRPr="00050D2E">
              <w:rPr>
                <w:rFonts w:ascii="Times New Roman" w:eastAsia="Times New Roman" w:hAnsi="Times New Roman" w:cs="Times New Roman"/>
                <w:color w:val="000000"/>
                <w:sz w:val="12"/>
                <w:szCs w:val="12"/>
                <w:lang w:eastAsia="ru-RU"/>
              </w:rPr>
              <w:t>0</w:t>
            </w:r>
          </w:p>
        </w:tc>
      </w:tr>
      <w:tr w:rsidR="00050D2E" w:rsidRPr="00050D2E" w:rsidTr="00050D2E">
        <w:trPr>
          <w:trHeight w:val="70"/>
        </w:trPr>
        <w:tc>
          <w:tcPr>
            <w:tcW w:w="2821" w:type="pct"/>
            <w:shd w:val="clear" w:color="auto" w:fill="auto"/>
            <w:hideMark/>
          </w:tcPr>
          <w:p w:rsidR="00050D2E" w:rsidRPr="00050D2E" w:rsidRDefault="00050D2E" w:rsidP="00050D2E">
            <w:pPr>
              <w:spacing w:after="0" w:line="240" w:lineRule="auto"/>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50D2E" w:rsidRPr="00050D2E" w:rsidRDefault="00050D2E" w:rsidP="00050D2E">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93 006</w:t>
            </w:r>
          </w:p>
        </w:tc>
        <w:tc>
          <w:tcPr>
            <w:tcW w:w="811" w:type="pct"/>
            <w:shd w:val="clear" w:color="auto" w:fill="auto"/>
            <w:hideMark/>
          </w:tcPr>
          <w:p w:rsidR="00050D2E" w:rsidRPr="00050D2E" w:rsidRDefault="00050D2E" w:rsidP="00050D2E">
            <w:pPr>
              <w:spacing w:after="0" w:line="240" w:lineRule="auto"/>
              <w:jc w:val="right"/>
              <w:rPr>
                <w:rFonts w:ascii="Times New Roman" w:eastAsia="Times New Roman" w:hAnsi="Times New Roman" w:cs="Times New Roman"/>
                <w:b/>
                <w:bCs/>
                <w:color w:val="000000"/>
                <w:sz w:val="12"/>
                <w:szCs w:val="12"/>
                <w:lang w:eastAsia="ru-RU"/>
              </w:rPr>
            </w:pPr>
            <w:r w:rsidRPr="00050D2E">
              <w:rPr>
                <w:rFonts w:ascii="Times New Roman" w:eastAsia="Times New Roman" w:hAnsi="Times New Roman" w:cs="Times New Roman"/>
                <w:b/>
                <w:bCs/>
                <w:color w:val="000000"/>
                <w:sz w:val="12"/>
                <w:szCs w:val="12"/>
                <w:lang w:eastAsia="ru-RU"/>
              </w:rPr>
              <w:t>37 920</w:t>
            </w:r>
          </w:p>
        </w:tc>
      </w:tr>
    </w:tbl>
    <w:p w:rsidR="00050D2E" w:rsidRDefault="00050D2E" w:rsidP="00050D2E">
      <w:pPr>
        <w:tabs>
          <w:tab w:val="left" w:pos="0"/>
        </w:tabs>
        <w:spacing w:after="0" w:line="240" w:lineRule="auto"/>
        <w:ind w:firstLine="284"/>
        <w:jc w:val="center"/>
        <w:rPr>
          <w:rFonts w:ascii="Times New Roman" w:hAnsi="Times New Roman" w:cs="Times New Roman"/>
          <w:sz w:val="12"/>
          <w:szCs w:val="12"/>
        </w:rPr>
      </w:pPr>
    </w:p>
    <w:p w:rsidR="00050D2E" w:rsidRPr="00050D2E" w:rsidRDefault="00050D2E" w:rsidP="00050D2E">
      <w:pPr>
        <w:tabs>
          <w:tab w:val="left" w:pos="0"/>
        </w:tabs>
        <w:spacing w:after="0" w:line="240" w:lineRule="auto"/>
        <w:ind w:firstLine="284"/>
        <w:jc w:val="right"/>
        <w:rPr>
          <w:rFonts w:ascii="Times New Roman" w:hAnsi="Times New Roman" w:cs="Times New Roman"/>
          <w:sz w:val="12"/>
          <w:szCs w:val="12"/>
        </w:rPr>
      </w:pPr>
      <w:r w:rsidRPr="00050D2E">
        <w:rPr>
          <w:rFonts w:ascii="Times New Roman" w:hAnsi="Times New Roman" w:cs="Times New Roman"/>
          <w:sz w:val="12"/>
          <w:szCs w:val="12"/>
        </w:rPr>
        <w:t>Приложение № 7</w:t>
      </w:r>
    </w:p>
    <w:p w:rsidR="00050D2E" w:rsidRPr="00050D2E" w:rsidRDefault="00050D2E" w:rsidP="00050D2E">
      <w:pPr>
        <w:tabs>
          <w:tab w:val="left" w:pos="0"/>
        </w:tabs>
        <w:spacing w:after="0" w:line="240" w:lineRule="auto"/>
        <w:ind w:firstLine="284"/>
        <w:jc w:val="right"/>
        <w:rPr>
          <w:rFonts w:ascii="Times New Roman" w:hAnsi="Times New Roman" w:cs="Times New Roman"/>
          <w:sz w:val="12"/>
          <w:szCs w:val="12"/>
        </w:rPr>
      </w:pPr>
      <w:r w:rsidRPr="00050D2E">
        <w:rPr>
          <w:rFonts w:ascii="Times New Roman" w:hAnsi="Times New Roman" w:cs="Times New Roman"/>
          <w:sz w:val="12"/>
          <w:szCs w:val="12"/>
        </w:rPr>
        <w:t>к Решению Собрания Представителей</w:t>
      </w:r>
    </w:p>
    <w:p w:rsidR="00050D2E" w:rsidRPr="00050D2E" w:rsidRDefault="00050D2E" w:rsidP="00050D2E">
      <w:pPr>
        <w:tabs>
          <w:tab w:val="left" w:pos="0"/>
        </w:tabs>
        <w:spacing w:after="0" w:line="240" w:lineRule="auto"/>
        <w:ind w:firstLine="284"/>
        <w:jc w:val="right"/>
        <w:rPr>
          <w:rFonts w:ascii="Times New Roman" w:hAnsi="Times New Roman" w:cs="Times New Roman"/>
          <w:sz w:val="12"/>
          <w:szCs w:val="12"/>
        </w:rPr>
      </w:pPr>
      <w:r w:rsidRPr="00050D2E">
        <w:rPr>
          <w:rFonts w:ascii="Times New Roman" w:hAnsi="Times New Roman" w:cs="Times New Roman"/>
          <w:sz w:val="12"/>
          <w:szCs w:val="12"/>
        </w:rPr>
        <w:t xml:space="preserve">сельского поселения Сергиевск </w:t>
      </w:r>
    </w:p>
    <w:p w:rsidR="00050D2E" w:rsidRPr="00050D2E" w:rsidRDefault="00050D2E" w:rsidP="00050D2E">
      <w:pPr>
        <w:tabs>
          <w:tab w:val="left" w:pos="0"/>
        </w:tabs>
        <w:spacing w:after="0" w:line="240" w:lineRule="auto"/>
        <w:ind w:firstLine="284"/>
        <w:jc w:val="right"/>
        <w:rPr>
          <w:rFonts w:ascii="Times New Roman" w:hAnsi="Times New Roman" w:cs="Times New Roman"/>
          <w:sz w:val="12"/>
          <w:szCs w:val="12"/>
        </w:rPr>
      </w:pPr>
      <w:r w:rsidRPr="00050D2E">
        <w:rPr>
          <w:rFonts w:ascii="Times New Roman" w:hAnsi="Times New Roman" w:cs="Times New Roman"/>
          <w:sz w:val="12"/>
          <w:szCs w:val="12"/>
        </w:rPr>
        <w:t>муниципального района Сергиевский</w:t>
      </w:r>
    </w:p>
    <w:p w:rsidR="00050D2E" w:rsidRDefault="00050D2E" w:rsidP="00050D2E">
      <w:pPr>
        <w:tabs>
          <w:tab w:val="left" w:pos="0"/>
        </w:tabs>
        <w:spacing w:after="0" w:line="240" w:lineRule="auto"/>
        <w:ind w:firstLine="284"/>
        <w:jc w:val="right"/>
        <w:rPr>
          <w:rFonts w:ascii="Times New Roman" w:hAnsi="Times New Roman" w:cs="Times New Roman"/>
          <w:sz w:val="12"/>
          <w:szCs w:val="12"/>
        </w:rPr>
      </w:pPr>
      <w:r w:rsidRPr="00050D2E">
        <w:rPr>
          <w:rFonts w:ascii="Times New Roman" w:hAnsi="Times New Roman" w:cs="Times New Roman"/>
          <w:sz w:val="12"/>
          <w:szCs w:val="12"/>
        </w:rPr>
        <w:t xml:space="preserve">                                                                                                                                                                 № 36  от "27" октября 2021 года         </w:t>
      </w:r>
    </w:p>
    <w:p w:rsidR="00050D2E" w:rsidRDefault="00050D2E" w:rsidP="00050D2E">
      <w:pPr>
        <w:tabs>
          <w:tab w:val="left" w:pos="0"/>
        </w:tabs>
        <w:spacing w:after="0" w:line="240" w:lineRule="auto"/>
        <w:ind w:firstLine="284"/>
        <w:jc w:val="center"/>
        <w:rPr>
          <w:rFonts w:ascii="Times New Roman" w:hAnsi="Times New Roman" w:cs="Times New Roman"/>
          <w:sz w:val="12"/>
          <w:szCs w:val="12"/>
        </w:rPr>
      </w:pPr>
      <w:r w:rsidRPr="00050D2E">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050D2E" w:rsidRPr="00050D2E" w:rsidTr="00050D2E">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050D2E">
              <w:rPr>
                <w:rFonts w:ascii="Times New Roman" w:eastAsia="Times New Roman" w:hAnsi="Times New Roman" w:cs="Times New Roman"/>
                <w:b/>
                <w:bCs/>
                <w:sz w:val="12"/>
                <w:szCs w:val="12"/>
                <w:lang w:eastAsia="ru-RU"/>
              </w:rPr>
              <w:t>рублей</w:t>
            </w:r>
          </w:p>
        </w:tc>
      </w:tr>
      <w:tr w:rsidR="00050D2E" w:rsidRPr="00050D2E" w:rsidTr="00050D2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5436</w:t>
            </w:r>
          </w:p>
        </w:tc>
      </w:tr>
      <w:tr w:rsidR="00050D2E" w:rsidRPr="00050D2E" w:rsidTr="00050D2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0</w:t>
            </w:r>
          </w:p>
        </w:tc>
      </w:tr>
      <w:tr w:rsidR="00050D2E" w:rsidRPr="00050D2E" w:rsidTr="00050D2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w:t>
            </w:r>
          </w:p>
        </w:tc>
      </w:tr>
      <w:tr w:rsidR="00050D2E" w:rsidRPr="00050D2E" w:rsidTr="00050D2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w:t>
            </w:r>
          </w:p>
        </w:tc>
      </w:tr>
      <w:tr w:rsidR="00050D2E" w:rsidRPr="00050D2E" w:rsidTr="00050D2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5436</w:t>
            </w:r>
          </w:p>
        </w:tc>
      </w:tr>
      <w:tr w:rsidR="00050D2E" w:rsidRPr="00050D2E" w:rsidTr="00050D2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-87570</w:t>
            </w:r>
          </w:p>
        </w:tc>
      </w:tr>
      <w:tr w:rsidR="00050D2E" w:rsidRPr="00050D2E" w:rsidTr="00050D2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-87570</w:t>
            </w:r>
          </w:p>
        </w:tc>
      </w:tr>
      <w:tr w:rsidR="00050D2E" w:rsidRPr="00050D2E" w:rsidTr="00050D2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-87570</w:t>
            </w:r>
          </w:p>
        </w:tc>
      </w:tr>
      <w:tr w:rsidR="00050D2E" w:rsidRPr="00050D2E" w:rsidTr="00050D2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-87570</w:t>
            </w:r>
          </w:p>
        </w:tc>
      </w:tr>
      <w:tr w:rsidR="00050D2E" w:rsidRPr="00050D2E" w:rsidTr="00050D2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93006</w:t>
            </w:r>
          </w:p>
        </w:tc>
      </w:tr>
      <w:tr w:rsidR="00050D2E" w:rsidRPr="00050D2E" w:rsidTr="00050D2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93006</w:t>
            </w:r>
          </w:p>
        </w:tc>
      </w:tr>
      <w:tr w:rsidR="00050D2E" w:rsidRPr="00050D2E" w:rsidTr="00050D2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93006</w:t>
            </w:r>
          </w:p>
        </w:tc>
      </w:tr>
      <w:tr w:rsidR="00050D2E" w:rsidRPr="00050D2E" w:rsidTr="00050D2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93006</w:t>
            </w:r>
          </w:p>
        </w:tc>
      </w:tr>
    </w:tbl>
    <w:p w:rsidR="00050D2E" w:rsidRDefault="00050D2E" w:rsidP="00050D2E">
      <w:pPr>
        <w:tabs>
          <w:tab w:val="left" w:pos="0"/>
        </w:tabs>
        <w:spacing w:after="0" w:line="240" w:lineRule="auto"/>
        <w:ind w:firstLine="284"/>
        <w:jc w:val="center"/>
        <w:rPr>
          <w:rFonts w:ascii="Times New Roman" w:hAnsi="Times New Roman" w:cs="Times New Roman"/>
          <w:sz w:val="12"/>
          <w:szCs w:val="12"/>
        </w:rPr>
      </w:pPr>
    </w:p>
    <w:p w:rsidR="00050D2E" w:rsidRPr="00050D2E" w:rsidRDefault="00050D2E" w:rsidP="00050D2E">
      <w:pPr>
        <w:tabs>
          <w:tab w:val="left" w:pos="0"/>
        </w:tabs>
        <w:spacing w:after="0" w:line="240" w:lineRule="auto"/>
        <w:ind w:firstLine="284"/>
        <w:jc w:val="center"/>
        <w:rPr>
          <w:rFonts w:ascii="Times New Roman" w:hAnsi="Times New Roman" w:cs="Times New Roman"/>
          <w:sz w:val="12"/>
          <w:szCs w:val="12"/>
          <w:lang w:val="x-none"/>
        </w:rPr>
      </w:pPr>
      <w:r w:rsidRPr="00050D2E">
        <w:rPr>
          <w:rFonts w:ascii="Times New Roman" w:hAnsi="Times New Roman" w:cs="Times New Roman"/>
          <w:sz w:val="12"/>
          <w:szCs w:val="12"/>
          <w:lang w:val="x-none"/>
        </w:rPr>
        <w:lastRenderedPageBreak/>
        <w:t>Решение</w:t>
      </w:r>
      <w:r w:rsidRPr="00050D2E">
        <w:rPr>
          <w:rFonts w:ascii="Times New Roman" w:hAnsi="Times New Roman" w:cs="Times New Roman"/>
          <w:sz w:val="12"/>
          <w:szCs w:val="12"/>
          <w:lang w:val="x-none"/>
        </w:rPr>
        <w:tab/>
      </w:r>
    </w:p>
    <w:p w:rsidR="00050D2E" w:rsidRPr="00050D2E" w:rsidRDefault="00050D2E" w:rsidP="00050D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 xml:space="preserve">№34   </w:t>
      </w:r>
      <w:r>
        <w:rPr>
          <w:rFonts w:ascii="Times New Roman" w:hAnsi="Times New Roman" w:cs="Times New Roman"/>
          <w:sz w:val="12"/>
          <w:szCs w:val="12"/>
        </w:rPr>
        <w:t xml:space="preserve">                                                                                                                                                                                               </w:t>
      </w:r>
      <w:r>
        <w:rPr>
          <w:rFonts w:ascii="Times New Roman" w:hAnsi="Times New Roman" w:cs="Times New Roman"/>
          <w:sz w:val="12"/>
          <w:szCs w:val="12"/>
          <w:lang w:val="x-none"/>
        </w:rPr>
        <w:t>от «27» октября 2021г.</w:t>
      </w:r>
    </w:p>
    <w:p w:rsidR="00050D2E" w:rsidRPr="00050D2E" w:rsidRDefault="00050D2E" w:rsidP="00050D2E">
      <w:pPr>
        <w:tabs>
          <w:tab w:val="left" w:pos="0"/>
        </w:tabs>
        <w:spacing w:after="0" w:line="240" w:lineRule="auto"/>
        <w:ind w:firstLine="284"/>
        <w:jc w:val="center"/>
        <w:rPr>
          <w:rFonts w:ascii="Times New Roman" w:hAnsi="Times New Roman" w:cs="Times New Roman"/>
          <w:sz w:val="12"/>
          <w:szCs w:val="12"/>
        </w:rPr>
      </w:pPr>
      <w:r w:rsidRPr="00050D2E">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sidRPr="00050D2E">
        <w:rPr>
          <w:rFonts w:ascii="Times New Roman" w:hAnsi="Times New Roman" w:cs="Times New Roman"/>
          <w:sz w:val="12"/>
          <w:szCs w:val="12"/>
          <w:lang w:val="x-none"/>
        </w:rPr>
        <w:t>с</w:t>
      </w:r>
      <w:r>
        <w:rPr>
          <w:rFonts w:ascii="Times New Roman" w:hAnsi="Times New Roman" w:cs="Times New Roman"/>
          <w:sz w:val="12"/>
          <w:szCs w:val="12"/>
          <w:lang w:val="x-none"/>
        </w:rPr>
        <w:t>ельского  поселения Серноводск</w:t>
      </w:r>
      <w:r>
        <w:rPr>
          <w:rFonts w:ascii="Times New Roman" w:hAnsi="Times New Roman" w:cs="Times New Roman"/>
          <w:sz w:val="12"/>
          <w:szCs w:val="12"/>
        </w:rPr>
        <w:t xml:space="preserve"> </w:t>
      </w:r>
      <w:r w:rsidRPr="00050D2E">
        <w:rPr>
          <w:rFonts w:ascii="Times New Roman" w:hAnsi="Times New Roman" w:cs="Times New Roman"/>
          <w:sz w:val="12"/>
          <w:szCs w:val="12"/>
          <w:lang w:val="x-none"/>
        </w:rPr>
        <w:t>на 2021 год и на плановый период 2022 и 2023 годов</w:t>
      </w:r>
    </w:p>
    <w:p w:rsidR="00050D2E" w:rsidRPr="00050D2E" w:rsidRDefault="00050D2E" w:rsidP="00050D2E">
      <w:pPr>
        <w:tabs>
          <w:tab w:val="left" w:pos="0"/>
        </w:tabs>
        <w:spacing w:after="0" w:line="240" w:lineRule="auto"/>
        <w:ind w:firstLine="284"/>
        <w:jc w:val="both"/>
        <w:rPr>
          <w:rFonts w:ascii="Times New Roman" w:hAnsi="Times New Roman" w:cs="Times New Roman"/>
          <w:sz w:val="12"/>
          <w:szCs w:val="12"/>
          <w:lang w:val="x-none"/>
        </w:rPr>
      </w:pPr>
      <w:r w:rsidRPr="00050D2E">
        <w:rPr>
          <w:rFonts w:ascii="Times New Roman" w:hAnsi="Times New Roman" w:cs="Times New Roman"/>
          <w:sz w:val="12"/>
          <w:szCs w:val="12"/>
          <w:lang w:val="x-none"/>
        </w:rPr>
        <w:t>принято  Собранием представителей</w:t>
      </w:r>
    </w:p>
    <w:p w:rsidR="00050D2E" w:rsidRPr="00050D2E" w:rsidRDefault="00050D2E" w:rsidP="00050D2E">
      <w:pPr>
        <w:tabs>
          <w:tab w:val="left" w:pos="0"/>
        </w:tabs>
        <w:spacing w:after="0" w:line="240" w:lineRule="auto"/>
        <w:ind w:firstLine="284"/>
        <w:jc w:val="both"/>
        <w:rPr>
          <w:rFonts w:ascii="Times New Roman" w:hAnsi="Times New Roman" w:cs="Times New Roman"/>
          <w:sz w:val="12"/>
          <w:szCs w:val="12"/>
          <w:lang w:val="x-none"/>
        </w:rPr>
      </w:pPr>
      <w:r w:rsidRPr="00050D2E">
        <w:rPr>
          <w:rFonts w:ascii="Times New Roman" w:hAnsi="Times New Roman" w:cs="Times New Roman"/>
          <w:sz w:val="12"/>
          <w:szCs w:val="12"/>
          <w:lang w:val="x-none"/>
        </w:rPr>
        <w:t>сельского поселения Серноводск</w:t>
      </w:r>
    </w:p>
    <w:p w:rsidR="00050D2E" w:rsidRPr="00050D2E" w:rsidRDefault="00050D2E" w:rsidP="00050D2E">
      <w:pPr>
        <w:tabs>
          <w:tab w:val="left" w:pos="0"/>
        </w:tabs>
        <w:spacing w:after="0" w:line="240" w:lineRule="auto"/>
        <w:ind w:firstLine="284"/>
        <w:jc w:val="both"/>
        <w:rPr>
          <w:rFonts w:ascii="Times New Roman" w:hAnsi="Times New Roman" w:cs="Times New Roman"/>
          <w:sz w:val="12"/>
          <w:szCs w:val="12"/>
        </w:rPr>
      </w:pPr>
      <w:r w:rsidRPr="00050D2E">
        <w:rPr>
          <w:rFonts w:ascii="Times New Roman" w:hAnsi="Times New Roman" w:cs="Times New Roman"/>
          <w:sz w:val="12"/>
          <w:szCs w:val="12"/>
          <w:lang w:val="x-none"/>
        </w:rPr>
        <w:t>му</w:t>
      </w:r>
      <w:r>
        <w:rPr>
          <w:rFonts w:ascii="Times New Roman" w:hAnsi="Times New Roman" w:cs="Times New Roman"/>
          <w:sz w:val="12"/>
          <w:szCs w:val="12"/>
          <w:lang w:val="x-none"/>
        </w:rPr>
        <w:t>ниципального района Сергиевский</w:t>
      </w:r>
    </w:p>
    <w:p w:rsidR="00050D2E" w:rsidRPr="00050D2E" w:rsidRDefault="00050D2E" w:rsidP="00050D2E">
      <w:pPr>
        <w:tabs>
          <w:tab w:val="left" w:pos="0"/>
        </w:tabs>
        <w:spacing w:after="0" w:line="240" w:lineRule="auto"/>
        <w:ind w:firstLine="284"/>
        <w:jc w:val="both"/>
        <w:rPr>
          <w:rFonts w:ascii="Times New Roman" w:hAnsi="Times New Roman" w:cs="Times New Roman"/>
          <w:sz w:val="12"/>
          <w:szCs w:val="12"/>
          <w:lang w:val="x-none"/>
        </w:rPr>
      </w:pPr>
      <w:r w:rsidRPr="00050D2E">
        <w:rPr>
          <w:rFonts w:ascii="Times New Roman" w:hAnsi="Times New Roman" w:cs="Times New Roman"/>
          <w:sz w:val="12"/>
          <w:szCs w:val="12"/>
          <w:lang w:val="x-none"/>
        </w:rPr>
        <w:t xml:space="preserve">Рассмотрев представленный Администрацией сельского поселения Серноводск бюджет сельского поселения Серноводск на 2021 год и на плановый период 2022 и 2023 годов, Собрание представителей сельского поселения Серноводск </w:t>
      </w:r>
    </w:p>
    <w:p w:rsidR="00050D2E" w:rsidRPr="00050D2E" w:rsidRDefault="00050D2E" w:rsidP="00050D2E">
      <w:pPr>
        <w:tabs>
          <w:tab w:val="left" w:pos="0"/>
        </w:tabs>
        <w:spacing w:after="0" w:line="240" w:lineRule="auto"/>
        <w:ind w:firstLine="284"/>
        <w:jc w:val="both"/>
        <w:rPr>
          <w:rFonts w:ascii="Times New Roman" w:hAnsi="Times New Roman" w:cs="Times New Roman"/>
          <w:sz w:val="12"/>
          <w:szCs w:val="12"/>
          <w:lang w:val="x-none"/>
        </w:rPr>
      </w:pPr>
      <w:r w:rsidRPr="00050D2E">
        <w:rPr>
          <w:rFonts w:ascii="Times New Roman" w:hAnsi="Times New Roman" w:cs="Times New Roman"/>
          <w:sz w:val="12"/>
          <w:szCs w:val="12"/>
          <w:lang w:val="x-none"/>
        </w:rPr>
        <w:t xml:space="preserve">РЕШИЛО: </w:t>
      </w:r>
    </w:p>
    <w:p w:rsidR="00050D2E" w:rsidRPr="00050D2E" w:rsidRDefault="00050D2E" w:rsidP="00050D2E">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w:t>
      </w:r>
      <w:r w:rsidRPr="00050D2E">
        <w:rPr>
          <w:rFonts w:ascii="Times New Roman" w:hAnsi="Times New Roman" w:cs="Times New Roman"/>
          <w:sz w:val="12"/>
          <w:szCs w:val="12"/>
          <w:lang w:val="x-none"/>
        </w:rPr>
        <w:t>Внести в решение Собрания представителей сельского поселения Сернов</w:t>
      </w:r>
      <w:r>
        <w:rPr>
          <w:rFonts w:ascii="Times New Roman" w:hAnsi="Times New Roman" w:cs="Times New Roman"/>
          <w:sz w:val="12"/>
          <w:szCs w:val="12"/>
          <w:lang w:val="x-none"/>
        </w:rPr>
        <w:t xml:space="preserve">одск от 18.12.2020г. №20 </w:t>
      </w:r>
      <w:r w:rsidRPr="00050D2E">
        <w:rPr>
          <w:rFonts w:ascii="Times New Roman" w:hAnsi="Times New Roman" w:cs="Times New Roman"/>
          <w:sz w:val="12"/>
          <w:szCs w:val="12"/>
          <w:lang w:val="x-none"/>
        </w:rPr>
        <w:t>«О бюджете сельского поселения Серноводск на 2021 год и плановый период 2022 и 2023 годов» следующие изменения и дополнения:</w:t>
      </w:r>
    </w:p>
    <w:p w:rsidR="00050D2E" w:rsidRPr="00050D2E" w:rsidRDefault="00050D2E" w:rsidP="00050D2E">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1.1.</w:t>
      </w:r>
      <w:r w:rsidRPr="00050D2E">
        <w:rPr>
          <w:rFonts w:ascii="Times New Roman" w:hAnsi="Times New Roman" w:cs="Times New Roman"/>
          <w:sz w:val="12"/>
          <w:szCs w:val="12"/>
          <w:lang w:val="x-none"/>
        </w:rPr>
        <w:t>В статье 1 пункт 1 сумму «25 723» заменить суммой «25 726»;</w:t>
      </w:r>
    </w:p>
    <w:p w:rsidR="00050D2E" w:rsidRPr="00050D2E" w:rsidRDefault="00050D2E" w:rsidP="00050D2E">
      <w:pPr>
        <w:tabs>
          <w:tab w:val="left" w:pos="0"/>
        </w:tabs>
        <w:spacing w:after="0" w:line="240" w:lineRule="auto"/>
        <w:ind w:firstLine="284"/>
        <w:jc w:val="both"/>
        <w:rPr>
          <w:rFonts w:ascii="Times New Roman" w:hAnsi="Times New Roman" w:cs="Times New Roman"/>
          <w:sz w:val="12"/>
          <w:szCs w:val="12"/>
          <w:lang w:val="x-none"/>
        </w:rPr>
      </w:pPr>
      <w:r w:rsidRPr="00050D2E">
        <w:rPr>
          <w:rFonts w:ascii="Times New Roman" w:hAnsi="Times New Roman" w:cs="Times New Roman"/>
          <w:sz w:val="12"/>
          <w:szCs w:val="12"/>
          <w:lang w:val="x-none"/>
        </w:rPr>
        <w:t>сумму «1001» заменить суммой «998».</w:t>
      </w:r>
    </w:p>
    <w:p w:rsidR="00050D2E" w:rsidRPr="00050D2E" w:rsidRDefault="00050D2E" w:rsidP="00050D2E">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1.2.</w:t>
      </w:r>
      <w:r w:rsidRPr="00050D2E">
        <w:rPr>
          <w:rFonts w:ascii="Times New Roman" w:hAnsi="Times New Roman" w:cs="Times New Roman"/>
          <w:sz w:val="12"/>
          <w:szCs w:val="12"/>
          <w:lang w:val="x-none"/>
        </w:rPr>
        <w:t>В статье 4 сумму «18 997» заменить суммой «19 257».</w:t>
      </w:r>
    </w:p>
    <w:p w:rsidR="00050D2E" w:rsidRPr="00050D2E" w:rsidRDefault="00050D2E" w:rsidP="00050D2E">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1.3.</w:t>
      </w:r>
      <w:r w:rsidRPr="00050D2E">
        <w:rPr>
          <w:rFonts w:ascii="Times New Roman" w:hAnsi="Times New Roman" w:cs="Times New Roman"/>
          <w:sz w:val="12"/>
          <w:szCs w:val="12"/>
          <w:lang w:val="x-none"/>
        </w:rPr>
        <w:t>В статье 5 сумму «18 982» заменить суммой «19 242».</w:t>
      </w:r>
    </w:p>
    <w:p w:rsidR="00050D2E" w:rsidRPr="00050D2E" w:rsidRDefault="00050D2E" w:rsidP="00050D2E">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1.4.</w:t>
      </w:r>
      <w:r w:rsidRPr="00050D2E">
        <w:rPr>
          <w:rFonts w:ascii="Times New Roman" w:hAnsi="Times New Roman" w:cs="Times New Roman"/>
          <w:sz w:val="12"/>
          <w:szCs w:val="12"/>
          <w:lang w:val="x-none"/>
        </w:rPr>
        <w:t>Приложения  7  изложить в новой редакции (прилагаются).</w:t>
      </w:r>
    </w:p>
    <w:p w:rsidR="00050D2E" w:rsidRPr="00050D2E" w:rsidRDefault="00050D2E" w:rsidP="00050D2E">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2.</w:t>
      </w:r>
      <w:r w:rsidRPr="00050D2E">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050D2E" w:rsidRPr="00050D2E" w:rsidRDefault="00050D2E" w:rsidP="00050D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3.</w:t>
      </w:r>
      <w:r w:rsidRPr="00050D2E">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p>
    <w:p w:rsidR="00050D2E" w:rsidRPr="00050D2E" w:rsidRDefault="00050D2E" w:rsidP="00050D2E">
      <w:pPr>
        <w:tabs>
          <w:tab w:val="left" w:pos="0"/>
        </w:tabs>
        <w:spacing w:after="0" w:line="240" w:lineRule="auto"/>
        <w:ind w:firstLine="284"/>
        <w:jc w:val="right"/>
        <w:rPr>
          <w:rFonts w:ascii="Times New Roman" w:hAnsi="Times New Roman" w:cs="Times New Roman"/>
          <w:sz w:val="12"/>
          <w:szCs w:val="12"/>
          <w:lang w:val="x-none"/>
        </w:rPr>
      </w:pPr>
      <w:r w:rsidRPr="00050D2E">
        <w:rPr>
          <w:rFonts w:ascii="Times New Roman" w:hAnsi="Times New Roman" w:cs="Times New Roman"/>
          <w:sz w:val="12"/>
          <w:szCs w:val="12"/>
          <w:lang w:val="x-none"/>
        </w:rPr>
        <w:t>Председатель Собрания представителей</w:t>
      </w:r>
    </w:p>
    <w:p w:rsidR="00050D2E" w:rsidRPr="00050D2E" w:rsidRDefault="00050D2E" w:rsidP="00050D2E">
      <w:pPr>
        <w:tabs>
          <w:tab w:val="left" w:pos="0"/>
        </w:tabs>
        <w:spacing w:after="0" w:line="240" w:lineRule="auto"/>
        <w:ind w:firstLine="284"/>
        <w:jc w:val="right"/>
        <w:rPr>
          <w:rFonts w:ascii="Times New Roman" w:hAnsi="Times New Roman" w:cs="Times New Roman"/>
          <w:sz w:val="12"/>
          <w:szCs w:val="12"/>
          <w:lang w:val="x-none"/>
        </w:rPr>
      </w:pPr>
      <w:r w:rsidRPr="00050D2E">
        <w:rPr>
          <w:rFonts w:ascii="Times New Roman" w:hAnsi="Times New Roman" w:cs="Times New Roman"/>
          <w:sz w:val="12"/>
          <w:szCs w:val="12"/>
          <w:lang w:val="x-none"/>
        </w:rPr>
        <w:t>сельского поселения Серноводск</w:t>
      </w:r>
    </w:p>
    <w:p w:rsidR="00050D2E" w:rsidRDefault="00050D2E" w:rsidP="00050D2E">
      <w:pPr>
        <w:tabs>
          <w:tab w:val="left" w:pos="0"/>
        </w:tabs>
        <w:spacing w:after="0" w:line="240" w:lineRule="auto"/>
        <w:ind w:firstLine="284"/>
        <w:jc w:val="right"/>
        <w:rPr>
          <w:rFonts w:ascii="Times New Roman" w:hAnsi="Times New Roman" w:cs="Times New Roman"/>
          <w:sz w:val="12"/>
          <w:szCs w:val="12"/>
        </w:rPr>
      </w:pPr>
      <w:r w:rsidRPr="00050D2E">
        <w:rPr>
          <w:rFonts w:ascii="Times New Roman" w:hAnsi="Times New Roman" w:cs="Times New Roman"/>
          <w:sz w:val="12"/>
          <w:szCs w:val="12"/>
          <w:lang w:val="x-none"/>
        </w:rPr>
        <w:t xml:space="preserve">муниципального района Сергиевский                         </w:t>
      </w:r>
    </w:p>
    <w:p w:rsidR="00050D2E" w:rsidRPr="00050D2E" w:rsidRDefault="00050D2E" w:rsidP="00050D2E">
      <w:pPr>
        <w:tabs>
          <w:tab w:val="left" w:pos="0"/>
        </w:tabs>
        <w:spacing w:after="0" w:line="240" w:lineRule="auto"/>
        <w:ind w:firstLine="284"/>
        <w:jc w:val="right"/>
        <w:rPr>
          <w:rFonts w:ascii="Times New Roman" w:hAnsi="Times New Roman" w:cs="Times New Roman"/>
          <w:sz w:val="12"/>
          <w:szCs w:val="12"/>
        </w:rPr>
      </w:pPr>
      <w:r w:rsidRPr="00050D2E">
        <w:rPr>
          <w:rFonts w:ascii="Times New Roman" w:hAnsi="Times New Roman" w:cs="Times New Roman"/>
          <w:sz w:val="12"/>
          <w:szCs w:val="12"/>
          <w:lang w:val="x-none"/>
        </w:rPr>
        <w:t xml:space="preserve">     </w:t>
      </w:r>
      <w:r>
        <w:rPr>
          <w:rFonts w:ascii="Times New Roman" w:hAnsi="Times New Roman" w:cs="Times New Roman"/>
          <w:sz w:val="12"/>
          <w:szCs w:val="12"/>
          <w:lang w:val="x-none"/>
        </w:rPr>
        <w:t xml:space="preserve">                 </w:t>
      </w:r>
      <w:proofErr w:type="spellStart"/>
      <w:r>
        <w:rPr>
          <w:rFonts w:ascii="Times New Roman" w:hAnsi="Times New Roman" w:cs="Times New Roman"/>
          <w:sz w:val="12"/>
          <w:szCs w:val="12"/>
          <w:lang w:val="x-none"/>
        </w:rPr>
        <w:t>Н.Ю.Саломасова</w:t>
      </w:r>
      <w:proofErr w:type="spellEnd"/>
    </w:p>
    <w:p w:rsidR="00050D2E" w:rsidRPr="00050D2E" w:rsidRDefault="00050D2E" w:rsidP="00050D2E">
      <w:pPr>
        <w:tabs>
          <w:tab w:val="left" w:pos="0"/>
        </w:tabs>
        <w:spacing w:after="0" w:line="240" w:lineRule="auto"/>
        <w:ind w:firstLine="284"/>
        <w:jc w:val="right"/>
        <w:rPr>
          <w:rFonts w:ascii="Times New Roman" w:hAnsi="Times New Roman" w:cs="Times New Roman"/>
          <w:sz w:val="12"/>
          <w:szCs w:val="12"/>
          <w:lang w:val="x-none"/>
        </w:rPr>
      </w:pPr>
      <w:r w:rsidRPr="00050D2E">
        <w:rPr>
          <w:rFonts w:ascii="Times New Roman" w:hAnsi="Times New Roman" w:cs="Times New Roman"/>
          <w:sz w:val="12"/>
          <w:szCs w:val="12"/>
          <w:lang w:val="x-none"/>
        </w:rPr>
        <w:t>Глава сельского поселения Серноводск</w:t>
      </w:r>
    </w:p>
    <w:p w:rsidR="00050D2E" w:rsidRDefault="00050D2E" w:rsidP="00050D2E">
      <w:pPr>
        <w:tabs>
          <w:tab w:val="left" w:pos="0"/>
        </w:tabs>
        <w:spacing w:after="0" w:line="240" w:lineRule="auto"/>
        <w:ind w:firstLine="284"/>
        <w:jc w:val="right"/>
        <w:rPr>
          <w:rFonts w:ascii="Times New Roman" w:hAnsi="Times New Roman" w:cs="Times New Roman"/>
          <w:sz w:val="12"/>
          <w:szCs w:val="12"/>
        </w:rPr>
      </w:pPr>
      <w:r w:rsidRPr="00050D2E">
        <w:rPr>
          <w:rFonts w:ascii="Times New Roman" w:hAnsi="Times New Roman" w:cs="Times New Roman"/>
          <w:sz w:val="12"/>
          <w:szCs w:val="12"/>
          <w:lang w:val="x-none"/>
        </w:rPr>
        <w:t xml:space="preserve">муниципального района Сергиевский                           </w:t>
      </w:r>
    </w:p>
    <w:p w:rsidR="00050D2E" w:rsidRPr="00050D2E" w:rsidRDefault="00050D2E" w:rsidP="00050D2E">
      <w:pPr>
        <w:tabs>
          <w:tab w:val="left" w:pos="0"/>
        </w:tabs>
        <w:spacing w:after="0" w:line="240" w:lineRule="auto"/>
        <w:ind w:firstLine="284"/>
        <w:jc w:val="right"/>
        <w:rPr>
          <w:rFonts w:ascii="Times New Roman" w:hAnsi="Times New Roman" w:cs="Times New Roman"/>
          <w:sz w:val="12"/>
          <w:szCs w:val="12"/>
          <w:lang w:val="x-none"/>
        </w:rPr>
      </w:pPr>
      <w:r w:rsidRPr="00050D2E">
        <w:rPr>
          <w:rFonts w:ascii="Times New Roman" w:hAnsi="Times New Roman" w:cs="Times New Roman"/>
          <w:sz w:val="12"/>
          <w:szCs w:val="12"/>
          <w:lang w:val="x-none"/>
        </w:rPr>
        <w:t xml:space="preserve">                    </w:t>
      </w:r>
      <w:proofErr w:type="spellStart"/>
      <w:r w:rsidRPr="00050D2E">
        <w:rPr>
          <w:rFonts w:ascii="Times New Roman" w:hAnsi="Times New Roman" w:cs="Times New Roman"/>
          <w:sz w:val="12"/>
          <w:szCs w:val="12"/>
          <w:lang w:val="x-none"/>
        </w:rPr>
        <w:t>В.В.Тулгаев</w:t>
      </w:r>
      <w:proofErr w:type="spellEnd"/>
      <w:r w:rsidRPr="00050D2E">
        <w:rPr>
          <w:rFonts w:ascii="Times New Roman" w:hAnsi="Times New Roman" w:cs="Times New Roman"/>
          <w:sz w:val="12"/>
          <w:szCs w:val="12"/>
          <w:lang w:val="x-none"/>
        </w:rPr>
        <w:t xml:space="preserve">     </w:t>
      </w:r>
    </w:p>
    <w:p w:rsidR="00050D2E" w:rsidRDefault="00050D2E" w:rsidP="00050D2E">
      <w:pPr>
        <w:tabs>
          <w:tab w:val="left" w:pos="0"/>
        </w:tabs>
        <w:spacing w:after="0" w:line="240" w:lineRule="auto"/>
        <w:ind w:firstLine="284"/>
        <w:jc w:val="right"/>
        <w:rPr>
          <w:rFonts w:ascii="Times New Roman" w:hAnsi="Times New Roman" w:cs="Times New Roman"/>
          <w:sz w:val="12"/>
          <w:szCs w:val="12"/>
        </w:rPr>
      </w:pPr>
      <w:r w:rsidRPr="00050D2E">
        <w:rPr>
          <w:rFonts w:ascii="Times New Roman" w:hAnsi="Times New Roman" w:cs="Times New Roman"/>
          <w:sz w:val="12"/>
          <w:szCs w:val="12"/>
        </w:rPr>
        <w:tab/>
      </w:r>
      <w:r w:rsidRPr="00050D2E">
        <w:rPr>
          <w:rFonts w:ascii="Times New Roman" w:hAnsi="Times New Roman" w:cs="Times New Roman"/>
          <w:sz w:val="12"/>
          <w:szCs w:val="12"/>
        </w:rPr>
        <w:tab/>
      </w:r>
      <w:r w:rsidRPr="00050D2E">
        <w:rPr>
          <w:rFonts w:ascii="Times New Roman" w:hAnsi="Times New Roman" w:cs="Times New Roman"/>
          <w:sz w:val="12"/>
          <w:szCs w:val="12"/>
        </w:rPr>
        <w:tab/>
      </w:r>
    </w:p>
    <w:p w:rsidR="00050D2E" w:rsidRPr="00050D2E" w:rsidRDefault="00050D2E" w:rsidP="00050D2E">
      <w:pPr>
        <w:tabs>
          <w:tab w:val="left" w:pos="0"/>
        </w:tabs>
        <w:spacing w:after="0" w:line="240" w:lineRule="auto"/>
        <w:ind w:firstLine="284"/>
        <w:jc w:val="right"/>
        <w:rPr>
          <w:rFonts w:ascii="Times New Roman" w:hAnsi="Times New Roman" w:cs="Times New Roman"/>
          <w:sz w:val="12"/>
          <w:szCs w:val="12"/>
        </w:rPr>
      </w:pPr>
      <w:r w:rsidRPr="00050D2E">
        <w:rPr>
          <w:rFonts w:ascii="Times New Roman" w:hAnsi="Times New Roman" w:cs="Times New Roman"/>
          <w:sz w:val="12"/>
          <w:szCs w:val="12"/>
        </w:rPr>
        <w:t>Приложение № 7</w:t>
      </w:r>
    </w:p>
    <w:p w:rsidR="00050D2E" w:rsidRPr="00050D2E" w:rsidRDefault="00050D2E" w:rsidP="00050D2E">
      <w:pPr>
        <w:tabs>
          <w:tab w:val="left" w:pos="0"/>
        </w:tabs>
        <w:spacing w:after="0" w:line="240" w:lineRule="auto"/>
        <w:ind w:firstLine="284"/>
        <w:jc w:val="right"/>
        <w:rPr>
          <w:rFonts w:ascii="Times New Roman" w:hAnsi="Times New Roman" w:cs="Times New Roman"/>
          <w:sz w:val="12"/>
          <w:szCs w:val="12"/>
        </w:rPr>
      </w:pPr>
      <w:r w:rsidRPr="00050D2E">
        <w:rPr>
          <w:rFonts w:ascii="Times New Roman" w:hAnsi="Times New Roman" w:cs="Times New Roman"/>
          <w:sz w:val="12"/>
          <w:szCs w:val="12"/>
        </w:rPr>
        <w:t>к Решению Собрания Представителей</w:t>
      </w:r>
    </w:p>
    <w:p w:rsidR="00050D2E" w:rsidRPr="00050D2E" w:rsidRDefault="00050D2E" w:rsidP="00050D2E">
      <w:pPr>
        <w:tabs>
          <w:tab w:val="left" w:pos="0"/>
        </w:tabs>
        <w:spacing w:after="0" w:line="240" w:lineRule="auto"/>
        <w:ind w:firstLine="284"/>
        <w:jc w:val="right"/>
        <w:rPr>
          <w:rFonts w:ascii="Times New Roman" w:hAnsi="Times New Roman" w:cs="Times New Roman"/>
          <w:sz w:val="12"/>
          <w:szCs w:val="12"/>
        </w:rPr>
      </w:pPr>
      <w:r w:rsidRPr="00050D2E">
        <w:rPr>
          <w:rFonts w:ascii="Times New Roman" w:hAnsi="Times New Roman" w:cs="Times New Roman"/>
          <w:sz w:val="12"/>
          <w:szCs w:val="12"/>
        </w:rPr>
        <w:t xml:space="preserve">сельского поселения Серноводск </w:t>
      </w:r>
    </w:p>
    <w:p w:rsidR="00050D2E" w:rsidRPr="00050D2E" w:rsidRDefault="00050D2E" w:rsidP="00050D2E">
      <w:pPr>
        <w:tabs>
          <w:tab w:val="left" w:pos="0"/>
        </w:tabs>
        <w:spacing w:after="0" w:line="240" w:lineRule="auto"/>
        <w:ind w:firstLine="284"/>
        <w:jc w:val="right"/>
        <w:rPr>
          <w:rFonts w:ascii="Times New Roman" w:hAnsi="Times New Roman" w:cs="Times New Roman"/>
          <w:sz w:val="12"/>
          <w:szCs w:val="12"/>
        </w:rPr>
      </w:pPr>
      <w:r w:rsidRPr="00050D2E">
        <w:rPr>
          <w:rFonts w:ascii="Times New Roman" w:hAnsi="Times New Roman" w:cs="Times New Roman"/>
          <w:sz w:val="12"/>
          <w:szCs w:val="12"/>
        </w:rPr>
        <w:t>муниципального района Сергиевский</w:t>
      </w:r>
    </w:p>
    <w:p w:rsidR="00050D2E" w:rsidRDefault="00050D2E" w:rsidP="00050D2E">
      <w:pPr>
        <w:tabs>
          <w:tab w:val="left" w:pos="0"/>
        </w:tabs>
        <w:spacing w:after="0" w:line="240" w:lineRule="auto"/>
        <w:ind w:firstLine="284"/>
        <w:jc w:val="right"/>
        <w:rPr>
          <w:rFonts w:ascii="Times New Roman" w:hAnsi="Times New Roman" w:cs="Times New Roman"/>
          <w:sz w:val="12"/>
          <w:szCs w:val="12"/>
        </w:rPr>
      </w:pPr>
      <w:r w:rsidRPr="00050D2E">
        <w:rPr>
          <w:rFonts w:ascii="Times New Roman" w:hAnsi="Times New Roman" w:cs="Times New Roman"/>
          <w:sz w:val="12"/>
          <w:szCs w:val="12"/>
        </w:rPr>
        <w:t xml:space="preserve">                                                                                                                                                           № 34  от "27" октября 2021 года</w:t>
      </w:r>
    </w:p>
    <w:p w:rsidR="00050D2E" w:rsidRDefault="00050D2E" w:rsidP="00050D2E">
      <w:pPr>
        <w:tabs>
          <w:tab w:val="left" w:pos="0"/>
        </w:tabs>
        <w:spacing w:after="0" w:line="240" w:lineRule="auto"/>
        <w:ind w:firstLine="284"/>
        <w:jc w:val="center"/>
        <w:rPr>
          <w:rFonts w:ascii="Times New Roman" w:hAnsi="Times New Roman" w:cs="Times New Roman"/>
          <w:sz w:val="12"/>
          <w:szCs w:val="12"/>
        </w:rPr>
      </w:pPr>
      <w:r w:rsidRPr="00050D2E">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050D2E" w:rsidRPr="00050D2E" w:rsidTr="00EA5B0C">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050D2E">
              <w:rPr>
                <w:rFonts w:ascii="Times New Roman" w:eastAsia="Times New Roman" w:hAnsi="Times New Roman" w:cs="Times New Roman"/>
                <w:b/>
                <w:bCs/>
                <w:sz w:val="12"/>
                <w:szCs w:val="12"/>
                <w:lang w:eastAsia="ru-RU"/>
              </w:rPr>
              <w:t>рублей</w:t>
            </w:r>
          </w:p>
        </w:tc>
      </w:tr>
      <w:tr w:rsidR="00050D2E" w:rsidRPr="00050D2E" w:rsidTr="00EA5B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998</w:t>
            </w:r>
          </w:p>
        </w:tc>
      </w:tr>
      <w:tr w:rsidR="00050D2E" w:rsidRPr="00050D2E" w:rsidTr="00EA5B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0</w:t>
            </w:r>
          </w:p>
        </w:tc>
      </w:tr>
      <w:tr w:rsidR="00050D2E" w:rsidRPr="00050D2E" w:rsidTr="00EA5B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w:t>
            </w:r>
          </w:p>
        </w:tc>
      </w:tr>
      <w:tr w:rsidR="00050D2E" w:rsidRPr="00050D2E" w:rsidTr="00EA5B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w:t>
            </w:r>
          </w:p>
        </w:tc>
      </w:tr>
      <w:tr w:rsidR="00050D2E" w:rsidRPr="00050D2E" w:rsidTr="00EA5B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998</w:t>
            </w:r>
          </w:p>
        </w:tc>
      </w:tr>
      <w:tr w:rsidR="00050D2E" w:rsidRPr="00050D2E" w:rsidTr="00EA5B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-25726</w:t>
            </w:r>
          </w:p>
        </w:tc>
      </w:tr>
      <w:tr w:rsidR="00050D2E" w:rsidRPr="00050D2E" w:rsidTr="00EA5B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-25726</w:t>
            </w:r>
          </w:p>
        </w:tc>
      </w:tr>
      <w:tr w:rsidR="00050D2E" w:rsidRPr="00050D2E" w:rsidTr="00EA5B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-25726</w:t>
            </w:r>
          </w:p>
        </w:tc>
      </w:tr>
      <w:tr w:rsidR="00050D2E" w:rsidRPr="00050D2E" w:rsidTr="00EA5B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-25726</w:t>
            </w:r>
          </w:p>
        </w:tc>
      </w:tr>
      <w:tr w:rsidR="00050D2E" w:rsidRPr="00050D2E" w:rsidTr="00EA5B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b/>
                <w:bCs/>
                <w:sz w:val="12"/>
                <w:szCs w:val="12"/>
                <w:lang w:eastAsia="ru-RU"/>
              </w:rPr>
            </w:pPr>
            <w:r w:rsidRPr="00050D2E">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26724</w:t>
            </w:r>
          </w:p>
        </w:tc>
      </w:tr>
      <w:tr w:rsidR="00050D2E" w:rsidRPr="00050D2E" w:rsidTr="00EA5B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26724</w:t>
            </w:r>
          </w:p>
        </w:tc>
      </w:tr>
      <w:tr w:rsidR="00050D2E" w:rsidRPr="00050D2E" w:rsidTr="00050D2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26724</w:t>
            </w:r>
          </w:p>
        </w:tc>
      </w:tr>
      <w:tr w:rsidR="00050D2E" w:rsidRPr="00050D2E" w:rsidTr="00050D2E">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050D2E" w:rsidRPr="00050D2E" w:rsidRDefault="00050D2E" w:rsidP="00050D2E">
            <w:pPr>
              <w:spacing w:after="0" w:line="240" w:lineRule="auto"/>
              <w:jc w:val="center"/>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050D2E" w:rsidRPr="00050D2E" w:rsidRDefault="00050D2E" w:rsidP="00050D2E">
            <w:pPr>
              <w:spacing w:after="0" w:line="240" w:lineRule="auto"/>
              <w:jc w:val="right"/>
              <w:rPr>
                <w:rFonts w:ascii="Times New Roman" w:eastAsia="Times New Roman" w:hAnsi="Times New Roman" w:cs="Times New Roman"/>
                <w:sz w:val="12"/>
                <w:szCs w:val="12"/>
                <w:lang w:eastAsia="ru-RU"/>
              </w:rPr>
            </w:pPr>
            <w:r w:rsidRPr="00050D2E">
              <w:rPr>
                <w:rFonts w:ascii="Times New Roman" w:eastAsia="Times New Roman" w:hAnsi="Times New Roman" w:cs="Times New Roman"/>
                <w:sz w:val="12"/>
                <w:szCs w:val="12"/>
                <w:lang w:eastAsia="ru-RU"/>
              </w:rPr>
              <w:t>26724</w:t>
            </w:r>
          </w:p>
        </w:tc>
      </w:tr>
    </w:tbl>
    <w:p w:rsidR="00050D2E" w:rsidRDefault="00050D2E" w:rsidP="00050D2E">
      <w:pPr>
        <w:tabs>
          <w:tab w:val="left" w:pos="0"/>
        </w:tabs>
        <w:spacing w:after="0" w:line="240" w:lineRule="auto"/>
        <w:ind w:firstLine="284"/>
        <w:jc w:val="center"/>
        <w:rPr>
          <w:rFonts w:ascii="Times New Roman" w:hAnsi="Times New Roman" w:cs="Times New Roman"/>
          <w:sz w:val="12"/>
          <w:szCs w:val="12"/>
        </w:rPr>
      </w:pPr>
    </w:p>
    <w:p w:rsidR="00385354" w:rsidRPr="00385354" w:rsidRDefault="00385354" w:rsidP="00385354">
      <w:pPr>
        <w:tabs>
          <w:tab w:val="left" w:pos="0"/>
        </w:tabs>
        <w:spacing w:after="0" w:line="240" w:lineRule="auto"/>
        <w:ind w:firstLine="284"/>
        <w:jc w:val="center"/>
        <w:rPr>
          <w:rFonts w:ascii="Times New Roman" w:hAnsi="Times New Roman" w:cs="Times New Roman"/>
          <w:sz w:val="12"/>
          <w:szCs w:val="12"/>
        </w:rPr>
      </w:pPr>
      <w:r w:rsidRPr="00385354">
        <w:rPr>
          <w:rFonts w:ascii="Times New Roman" w:hAnsi="Times New Roman" w:cs="Times New Roman"/>
          <w:sz w:val="12"/>
          <w:szCs w:val="12"/>
        </w:rPr>
        <w:t>Решение</w:t>
      </w:r>
    </w:p>
    <w:p w:rsidR="00385354" w:rsidRPr="00385354" w:rsidRDefault="00385354" w:rsidP="00385354">
      <w:pPr>
        <w:tabs>
          <w:tab w:val="left" w:pos="0"/>
        </w:tabs>
        <w:spacing w:after="0" w:line="240" w:lineRule="auto"/>
        <w:ind w:firstLine="284"/>
        <w:jc w:val="both"/>
        <w:rPr>
          <w:rFonts w:ascii="Times New Roman" w:hAnsi="Times New Roman" w:cs="Times New Roman"/>
          <w:sz w:val="12"/>
          <w:szCs w:val="12"/>
        </w:rPr>
      </w:pPr>
      <w:r w:rsidRPr="00385354">
        <w:rPr>
          <w:rFonts w:ascii="Times New Roman" w:hAnsi="Times New Roman" w:cs="Times New Roman"/>
          <w:sz w:val="12"/>
          <w:szCs w:val="12"/>
        </w:rPr>
        <w:t xml:space="preserve">№ 37    </w:t>
      </w:r>
      <w:r>
        <w:rPr>
          <w:rFonts w:ascii="Times New Roman" w:hAnsi="Times New Roman" w:cs="Times New Roman"/>
          <w:sz w:val="12"/>
          <w:szCs w:val="12"/>
        </w:rPr>
        <w:t xml:space="preserve">                                                                                                                                                                                           от «27» октября 2021 г.</w:t>
      </w:r>
    </w:p>
    <w:p w:rsidR="00385354" w:rsidRPr="00385354" w:rsidRDefault="00385354" w:rsidP="00385354">
      <w:pPr>
        <w:tabs>
          <w:tab w:val="left" w:pos="0"/>
        </w:tabs>
        <w:spacing w:after="0" w:line="240" w:lineRule="auto"/>
        <w:ind w:firstLine="284"/>
        <w:jc w:val="center"/>
        <w:rPr>
          <w:rFonts w:ascii="Times New Roman" w:hAnsi="Times New Roman" w:cs="Times New Roman"/>
          <w:sz w:val="12"/>
          <w:szCs w:val="12"/>
        </w:rPr>
      </w:pPr>
      <w:r w:rsidRPr="00385354">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Сургут </w:t>
      </w:r>
      <w:r w:rsidRPr="00385354">
        <w:rPr>
          <w:rFonts w:ascii="Times New Roman" w:hAnsi="Times New Roman" w:cs="Times New Roman"/>
          <w:sz w:val="12"/>
          <w:szCs w:val="12"/>
        </w:rPr>
        <w:t>на 2021 год и на плановый период 2022 и 2023 годов</w:t>
      </w:r>
    </w:p>
    <w:p w:rsidR="00385354" w:rsidRPr="00385354" w:rsidRDefault="00385354" w:rsidP="00385354">
      <w:pPr>
        <w:tabs>
          <w:tab w:val="left" w:pos="0"/>
        </w:tabs>
        <w:spacing w:after="0" w:line="240" w:lineRule="auto"/>
        <w:ind w:firstLine="284"/>
        <w:jc w:val="both"/>
        <w:rPr>
          <w:rFonts w:ascii="Times New Roman" w:hAnsi="Times New Roman" w:cs="Times New Roman"/>
          <w:sz w:val="12"/>
          <w:szCs w:val="12"/>
        </w:rPr>
      </w:pPr>
      <w:r w:rsidRPr="00385354">
        <w:rPr>
          <w:rFonts w:ascii="Times New Roman" w:hAnsi="Times New Roman" w:cs="Times New Roman"/>
          <w:sz w:val="12"/>
          <w:szCs w:val="12"/>
        </w:rPr>
        <w:t>принято  Собранием представителей</w:t>
      </w:r>
    </w:p>
    <w:p w:rsidR="00385354" w:rsidRPr="00385354" w:rsidRDefault="00385354" w:rsidP="00385354">
      <w:pPr>
        <w:tabs>
          <w:tab w:val="left" w:pos="0"/>
        </w:tabs>
        <w:spacing w:after="0" w:line="240" w:lineRule="auto"/>
        <w:ind w:firstLine="284"/>
        <w:jc w:val="both"/>
        <w:rPr>
          <w:rFonts w:ascii="Times New Roman" w:hAnsi="Times New Roman" w:cs="Times New Roman"/>
          <w:sz w:val="12"/>
          <w:szCs w:val="12"/>
        </w:rPr>
      </w:pPr>
      <w:r w:rsidRPr="00385354">
        <w:rPr>
          <w:rFonts w:ascii="Times New Roman" w:hAnsi="Times New Roman" w:cs="Times New Roman"/>
          <w:sz w:val="12"/>
          <w:szCs w:val="12"/>
        </w:rPr>
        <w:t>сельского поселения Сургут</w:t>
      </w:r>
    </w:p>
    <w:p w:rsidR="00385354" w:rsidRPr="00385354" w:rsidRDefault="00385354" w:rsidP="00385354">
      <w:pPr>
        <w:tabs>
          <w:tab w:val="left" w:pos="0"/>
        </w:tabs>
        <w:spacing w:after="0" w:line="240" w:lineRule="auto"/>
        <w:ind w:firstLine="284"/>
        <w:jc w:val="both"/>
        <w:rPr>
          <w:rFonts w:ascii="Times New Roman" w:hAnsi="Times New Roman" w:cs="Times New Roman"/>
          <w:sz w:val="12"/>
          <w:szCs w:val="12"/>
        </w:rPr>
      </w:pPr>
      <w:r w:rsidRPr="00385354">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385354" w:rsidRPr="00385354" w:rsidRDefault="00385354" w:rsidP="00385354">
      <w:pPr>
        <w:tabs>
          <w:tab w:val="left" w:pos="0"/>
        </w:tabs>
        <w:spacing w:after="0" w:line="240" w:lineRule="auto"/>
        <w:ind w:firstLine="284"/>
        <w:jc w:val="both"/>
        <w:rPr>
          <w:rFonts w:ascii="Times New Roman" w:hAnsi="Times New Roman" w:cs="Times New Roman"/>
          <w:sz w:val="12"/>
          <w:szCs w:val="12"/>
        </w:rPr>
      </w:pPr>
      <w:r w:rsidRPr="00385354">
        <w:rPr>
          <w:rFonts w:ascii="Times New Roman" w:hAnsi="Times New Roman" w:cs="Times New Roman"/>
          <w:sz w:val="12"/>
          <w:szCs w:val="12"/>
        </w:rPr>
        <w:t xml:space="preserve">Рассмотрев представленный Администрацией сельского поселения Сургут бюджет сельского поселения Сургут на 2021 год и на плановый период 2022 и 2023 годов, Собрание представителей сельского поселения Сургут </w:t>
      </w:r>
    </w:p>
    <w:p w:rsidR="00385354" w:rsidRPr="00385354" w:rsidRDefault="00385354" w:rsidP="00385354">
      <w:pPr>
        <w:tabs>
          <w:tab w:val="left" w:pos="0"/>
        </w:tabs>
        <w:spacing w:after="0" w:line="240" w:lineRule="auto"/>
        <w:ind w:firstLine="284"/>
        <w:jc w:val="both"/>
        <w:rPr>
          <w:rFonts w:ascii="Times New Roman" w:hAnsi="Times New Roman" w:cs="Times New Roman"/>
          <w:sz w:val="12"/>
          <w:szCs w:val="12"/>
        </w:rPr>
      </w:pPr>
      <w:r w:rsidRPr="00385354">
        <w:rPr>
          <w:rFonts w:ascii="Times New Roman" w:hAnsi="Times New Roman" w:cs="Times New Roman"/>
          <w:sz w:val="12"/>
          <w:szCs w:val="12"/>
        </w:rPr>
        <w:t xml:space="preserve">РЕШИЛО: </w:t>
      </w:r>
    </w:p>
    <w:p w:rsidR="00385354" w:rsidRPr="00385354" w:rsidRDefault="00385354" w:rsidP="003853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85354">
        <w:rPr>
          <w:rFonts w:ascii="Times New Roman" w:hAnsi="Times New Roman" w:cs="Times New Roman"/>
          <w:sz w:val="12"/>
          <w:szCs w:val="12"/>
        </w:rPr>
        <w:t>Внести в решение Собрания представителей сельского поселения Сургут  от  18. 12.2020 г.  № 20  «О бюджете сельского поселения Сургут на 2021 год и плановый период 2022 и 2023 годов» следующие изменения и дополнения:</w:t>
      </w:r>
    </w:p>
    <w:p w:rsidR="00385354" w:rsidRPr="00385354" w:rsidRDefault="00385354" w:rsidP="003853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385354">
        <w:rPr>
          <w:rFonts w:ascii="Times New Roman" w:hAnsi="Times New Roman" w:cs="Times New Roman"/>
          <w:sz w:val="12"/>
          <w:szCs w:val="12"/>
        </w:rPr>
        <w:t>В статье 1 пункт 1 сумму «66 337» заменить суммой «66 187»;</w:t>
      </w:r>
    </w:p>
    <w:p w:rsidR="00385354" w:rsidRPr="00385354" w:rsidRDefault="00385354" w:rsidP="00385354">
      <w:pPr>
        <w:tabs>
          <w:tab w:val="left" w:pos="0"/>
        </w:tabs>
        <w:spacing w:after="0" w:line="240" w:lineRule="auto"/>
        <w:ind w:firstLine="284"/>
        <w:jc w:val="both"/>
        <w:rPr>
          <w:rFonts w:ascii="Times New Roman" w:hAnsi="Times New Roman" w:cs="Times New Roman"/>
          <w:sz w:val="12"/>
          <w:szCs w:val="12"/>
        </w:rPr>
      </w:pPr>
      <w:r w:rsidRPr="00385354">
        <w:rPr>
          <w:rFonts w:ascii="Times New Roman" w:hAnsi="Times New Roman" w:cs="Times New Roman"/>
          <w:sz w:val="12"/>
          <w:szCs w:val="12"/>
        </w:rPr>
        <w:t xml:space="preserve">сумму «66 628» заменить суммой «66 435».  </w:t>
      </w:r>
    </w:p>
    <w:p w:rsidR="00385354" w:rsidRPr="00385354" w:rsidRDefault="00385354" w:rsidP="00385354">
      <w:pPr>
        <w:tabs>
          <w:tab w:val="left" w:pos="0"/>
        </w:tabs>
        <w:spacing w:after="0" w:line="240" w:lineRule="auto"/>
        <w:ind w:firstLine="284"/>
        <w:jc w:val="both"/>
        <w:rPr>
          <w:rFonts w:ascii="Times New Roman" w:hAnsi="Times New Roman" w:cs="Times New Roman"/>
          <w:sz w:val="12"/>
          <w:szCs w:val="12"/>
        </w:rPr>
      </w:pPr>
      <w:r w:rsidRPr="00385354">
        <w:rPr>
          <w:rFonts w:ascii="Times New Roman" w:hAnsi="Times New Roman" w:cs="Times New Roman"/>
          <w:sz w:val="12"/>
          <w:szCs w:val="12"/>
        </w:rPr>
        <w:t xml:space="preserve">сумму «291» заменить суммой «248».  </w:t>
      </w:r>
    </w:p>
    <w:p w:rsidR="00385354" w:rsidRPr="00385354" w:rsidRDefault="00385354" w:rsidP="003853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385354">
        <w:rPr>
          <w:rFonts w:ascii="Times New Roman" w:hAnsi="Times New Roman" w:cs="Times New Roman"/>
          <w:sz w:val="12"/>
          <w:szCs w:val="12"/>
        </w:rPr>
        <w:t xml:space="preserve">В статье 4 сумму «54 593» заменить суммой «55 193». </w:t>
      </w:r>
    </w:p>
    <w:p w:rsidR="00385354" w:rsidRPr="00385354" w:rsidRDefault="00385354" w:rsidP="003853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385354">
        <w:rPr>
          <w:rFonts w:ascii="Times New Roman" w:hAnsi="Times New Roman" w:cs="Times New Roman"/>
          <w:sz w:val="12"/>
          <w:szCs w:val="12"/>
        </w:rPr>
        <w:t>В статье 5 сумму «52 708» заменить суммой «53 308».</w:t>
      </w:r>
    </w:p>
    <w:p w:rsidR="00385354" w:rsidRPr="00385354" w:rsidRDefault="00385354" w:rsidP="003853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385354">
        <w:rPr>
          <w:rFonts w:ascii="Times New Roman" w:hAnsi="Times New Roman" w:cs="Times New Roman"/>
          <w:sz w:val="12"/>
          <w:szCs w:val="12"/>
        </w:rPr>
        <w:t xml:space="preserve">В статье 12 пункт 1 сумму «53 205» заменить суммой «53 005».                      </w:t>
      </w:r>
    </w:p>
    <w:p w:rsidR="00385354" w:rsidRPr="00385354" w:rsidRDefault="00385354" w:rsidP="003853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385354">
        <w:rPr>
          <w:rFonts w:ascii="Times New Roman" w:hAnsi="Times New Roman" w:cs="Times New Roman"/>
          <w:sz w:val="12"/>
          <w:szCs w:val="12"/>
        </w:rPr>
        <w:t>Приложения 3,5,7 изложить в новой редакции (прилагаются).</w:t>
      </w:r>
    </w:p>
    <w:p w:rsidR="00385354" w:rsidRPr="00385354" w:rsidRDefault="00385354" w:rsidP="003853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385354">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385354" w:rsidRPr="00385354" w:rsidRDefault="00385354" w:rsidP="003853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85354">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385354" w:rsidRPr="00385354" w:rsidRDefault="00385354" w:rsidP="00385354">
      <w:pPr>
        <w:tabs>
          <w:tab w:val="left" w:pos="0"/>
        </w:tabs>
        <w:spacing w:after="0" w:line="240" w:lineRule="auto"/>
        <w:ind w:firstLine="284"/>
        <w:jc w:val="right"/>
        <w:rPr>
          <w:rFonts w:ascii="Times New Roman" w:hAnsi="Times New Roman" w:cs="Times New Roman"/>
          <w:sz w:val="12"/>
          <w:szCs w:val="12"/>
        </w:rPr>
      </w:pPr>
      <w:r w:rsidRPr="00385354">
        <w:rPr>
          <w:rFonts w:ascii="Times New Roman" w:hAnsi="Times New Roman" w:cs="Times New Roman"/>
          <w:sz w:val="12"/>
          <w:szCs w:val="12"/>
        </w:rPr>
        <w:t>Председатель Собрания представителей</w:t>
      </w:r>
    </w:p>
    <w:p w:rsidR="00385354" w:rsidRPr="00385354" w:rsidRDefault="00385354" w:rsidP="00385354">
      <w:pPr>
        <w:tabs>
          <w:tab w:val="left" w:pos="0"/>
        </w:tabs>
        <w:spacing w:after="0" w:line="240" w:lineRule="auto"/>
        <w:ind w:firstLine="284"/>
        <w:jc w:val="right"/>
        <w:rPr>
          <w:rFonts w:ascii="Times New Roman" w:hAnsi="Times New Roman" w:cs="Times New Roman"/>
          <w:sz w:val="12"/>
          <w:szCs w:val="12"/>
        </w:rPr>
      </w:pPr>
      <w:r w:rsidRPr="00385354">
        <w:rPr>
          <w:rFonts w:ascii="Times New Roman" w:hAnsi="Times New Roman" w:cs="Times New Roman"/>
          <w:sz w:val="12"/>
          <w:szCs w:val="12"/>
        </w:rPr>
        <w:t>сельского поселения Сургут</w:t>
      </w:r>
    </w:p>
    <w:p w:rsidR="00385354" w:rsidRDefault="00385354" w:rsidP="00385354">
      <w:pPr>
        <w:tabs>
          <w:tab w:val="left" w:pos="0"/>
        </w:tabs>
        <w:spacing w:after="0" w:line="240" w:lineRule="auto"/>
        <w:ind w:firstLine="284"/>
        <w:jc w:val="right"/>
        <w:rPr>
          <w:rFonts w:ascii="Times New Roman" w:hAnsi="Times New Roman" w:cs="Times New Roman"/>
          <w:sz w:val="12"/>
          <w:szCs w:val="12"/>
        </w:rPr>
      </w:pPr>
      <w:r w:rsidRPr="00385354">
        <w:rPr>
          <w:rFonts w:ascii="Times New Roman" w:hAnsi="Times New Roman" w:cs="Times New Roman"/>
          <w:sz w:val="12"/>
          <w:szCs w:val="12"/>
        </w:rPr>
        <w:t xml:space="preserve">муниципального района Сергиевский                  </w:t>
      </w:r>
    </w:p>
    <w:p w:rsidR="00385354" w:rsidRPr="00385354" w:rsidRDefault="00385354" w:rsidP="00385354">
      <w:pPr>
        <w:tabs>
          <w:tab w:val="left" w:pos="0"/>
        </w:tabs>
        <w:spacing w:after="0" w:line="240" w:lineRule="auto"/>
        <w:ind w:firstLine="284"/>
        <w:jc w:val="right"/>
        <w:rPr>
          <w:rFonts w:ascii="Times New Roman" w:hAnsi="Times New Roman" w:cs="Times New Roman"/>
          <w:sz w:val="12"/>
          <w:szCs w:val="12"/>
        </w:rPr>
      </w:pPr>
      <w:r w:rsidRPr="00385354">
        <w:rPr>
          <w:rFonts w:ascii="Times New Roman" w:hAnsi="Times New Roman" w:cs="Times New Roman"/>
          <w:sz w:val="12"/>
          <w:szCs w:val="12"/>
        </w:rPr>
        <w:t xml:space="preserve">          </w:t>
      </w:r>
      <w:r>
        <w:rPr>
          <w:rFonts w:ascii="Times New Roman" w:hAnsi="Times New Roman" w:cs="Times New Roman"/>
          <w:sz w:val="12"/>
          <w:szCs w:val="12"/>
        </w:rPr>
        <w:t xml:space="preserve">                   И.О. </w:t>
      </w:r>
      <w:proofErr w:type="spellStart"/>
      <w:r>
        <w:rPr>
          <w:rFonts w:ascii="Times New Roman" w:hAnsi="Times New Roman" w:cs="Times New Roman"/>
          <w:sz w:val="12"/>
          <w:szCs w:val="12"/>
        </w:rPr>
        <w:t>Беседин</w:t>
      </w:r>
      <w:proofErr w:type="spellEnd"/>
    </w:p>
    <w:p w:rsidR="00385354" w:rsidRPr="00385354" w:rsidRDefault="00385354" w:rsidP="00385354">
      <w:pPr>
        <w:tabs>
          <w:tab w:val="left" w:pos="0"/>
        </w:tabs>
        <w:spacing w:after="0" w:line="240" w:lineRule="auto"/>
        <w:ind w:firstLine="284"/>
        <w:jc w:val="right"/>
        <w:rPr>
          <w:rFonts w:ascii="Times New Roman" w:hAnsi="Times New Roman" w:cs="Times New Roman"/>
          <w:sz w:val="12"/>
          <w:szCs w:val="12"/>
        </w:rPr>
      </w:pPr>
      <w:r w:rsidRPr="00385354">
        <w:rPr>
          <w:rFonts w:ascii="Times New Roman" w:hAnsi="Times New Roman" w:cs="Times New Roman"/>
          <w:sz w:val="12"/>
          <w:szCs w:val="12"/>
        </w:rPr>
        <w:t>Глава сельского поселения Сургут</w:t>
      </w:r>
    </w:p>
    <w:p w:rsidR="00385354" w:rsidRDefault="00385354" w:rsidP="00385354">
      <w:pPr>
        <w:tabs>
          <w:tab w:val="left" w:pos="0"/>
        </w:tabs>
        <w:spacing w:after="0" w:line="240" w:lineRule="auto"/>
        <w:ind w:firstLine="284"/>
        <w:jc w:val="right"/>
        <w:rPr>
          <w:rFonts w:ascii="Times New Roman" w:hAnsi="Times New Roman" w:cs="Times New Roman"/>
          <w:sz w:val="12"/>
          <w:szCs w:val="12"/>
        </w:rPr>
      </w:pPr>
      <w:r w:rsidRPr="00385354">
        <w:rPr>
          <w:rFonts w:ascii="Times New Roman" w:hAnsi="Times New Roman" w:cs="Times New Roman"/>
          <w:sz w:val="12"/>
          <w:szCs w:val="12"/>
        </w:rPr>
        <w:t xml:space="preserve">муниципального района Сергиевский                       </w:t>
      </w:r>
    </w:p>
    <w:p w:rsidR="00385354" w:rsidRDefault="00385354" w:rsidP="00385354">
      <w:pPr>
        <w:tabs>
          <w:tab w:val="left" w:pos="0"/>
        </w:tabs>
        <w:spacing w:after="0" w:line="240" w:lineRule="auto"/>
        <w:ind w:firstLine="284"/>
        <w:jc w:val="right"/>
        <w:rPr>
          <w:rFonts w:ascii="Times New Roman" w:hAnsi="Times New Roman" w:cs="Times New Roman"/>
          <w:sz w:val="12"/>
          <w:szCs w:val="12"/>
        </w:rPr>
      </w:pPr>
      <w:r w:rsidRPr="00385354">
        <w:rPr>
          <w:rFonts w:ascii="Times New Roman" w:hAnsi="Times New Roman" w:cs="Times New Roman"/>
          <w:sz w:val="12"/>
          <w:szCs w:val="12"/>
        </w:rPr>
        <w:t xml:space="preserve">                        </w:t>
      </w:r>
      <w:proofErr w:type="spellStart"/>
      <w:r w:rsidRPr="00385354">
        <w:rPr>
          <w:rFonts w:ascii="Times New Roman" w:hAnsi="Times New Roman" w:cs="Times New Roman"/>
          <w:sz w:val="12"/>
          <w:szCs w:val="12"/>
        </w:rPr>
        <w:t>С.А.Содомов</w:t>
      </w:r>
      <w:proofErr w:type="spellEnd"/>
    </w:p>
    <w:p w:rsidR="00385354" w:rsidRDefault="00385354" w:rsidP="00385354">
      <w:pPr>
        <w:tabs>
          <w:tab w:val="left" w:pos="0"/>
        </w:tabs>
        <w:spacing w:after="0" w:line="240" w:lineRule="auto"/>
        <w:ind w:firstLine="284"/>
        <w:jc w:val="right"/>
        <w:rPr>
          <w:rFonts w:ascii="Times New Roman" w:hAnsi="Times New Roman" w:cs="Times New Roman"/>
          <w:sz w:val="12"/>
          <w:szCs w:val="12"/>
        </w:rPr>
      </w:pPr>
    </w:p>
    <w:p w:rsidR="00385354" w:rsidRPr="00385354" w:rsidRDefault="00385354" w:rsidP="0038535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385354" w:rsidRDefault="00385354" w:rsidP="00385354">
      <w:pPr>
        <w:tabs>
          <w:tab w:val="left" w:pos="0"/>
        </w:tabs>
        <w:spacing w:after="0" w:line="240" w:lineRule="auto"/>
        <w:ind w:firstLine="284"/>
        <w:jc w:val="right"/>
        <w:rPr>
          <w:rFonts w:ascii="Times New Roman" w:hAnsi="Times New Roman" w:cs="Times New Roman"/>
          <w:sz w:val="12"/>
          <w:szCs w:val="12"/>
        </w:rPr>
      </w:pPr>
      <w:r w:rsidRPr="00385354">
        <w:rPr>
          <w:rFonts w:ascii="Times New Roman" w:hAnsi="Times New Roman" w:cs="Times New Roman"/>
          <w:sz w:val="12"/>
          <w:szCs w:val="12"/>
        </w:rPr>
        <w:t xml:space="preserve">к Решению Собрания представителей </w:t>
      </w:r>
    </w:p>
    <w:p w:rsidR="00385354" w:rsidRDefault="00385354" w:rsidP="00385354">
      <w:pPr>
        <w:tabs>
          <w:tab w:val="left" w:pos="0"/>
        </w:tabs>
        <w:spacing w:after="0" w:line="240" w:lineRule="auto"/>
        <w:ind w:firstLine="284"/>
        <w:jc w:val="right"/>
        <w:rPr>
          <w:rFonts w:ascii="Times New Roman" w:hAnsi="Times New Roman" w:cs="Times New Roman"/>
          <w:sz w:val="12"/>
          <w:szCs w:val="12"/>
        </w:rPr>
      </w:pPr>
      <w:r w:rsidRPr="00385354">
        <w:rPr>
          <w:rFonts w:ascii="Times New Roman" w:hAnsi="Times New Roman" w:cs="Times New Roman"/>
          <w:sz w:val="12"/>
          <w:szCs w:val="12"/>
        </w:rPr>
        <w:t xml:space="preserve">сельского поселения Сургут </w:t>
      </w:r>
    </w:p>
    <w:p w:rsidR="00385354" w:rsidRDefault="00385354" w:rsidP="00385354">
      <w:pPr>
        <w:tabs>
          <w:tab w:val="left" w:pos="0"/>
        </w:tabs>
        <w:spacing w:after="0" w:line="240" w:lineRule="auto"/>
        <w:ind w:firstLine="284"/>
        <w:jc w:val="right"/>
        <w:rPr>
          <w:rFonts w:ascii="Times New Roman" w:hAnsi="Times New Roman" w:cs="Times New Roman"/>
          <w:sz w:val="12"/>
          <w:szCs w:val="12"/>
        </w:rPr>
      </w:pPr>
      <w:r w:rsidRPr="00385354">
        <w:rPr>
          <w:rFonts w:ascii="Times New Roman" w:hAnsi="Times New Roman" w:cs="Times New Roman"/>
          <w:sz w:val="12"/>
          <w:szCs w:val="12"/>
        </w:rPr>
        <w:t>муниципального района Сергиевский</w:t>
      </w:r>
    </w:p>
    <w:p w:rsidR="00385354" w:rsidRDefault="00385354" w:rsidP="0038535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№37 от 27 октября 2021 года</w:t>
      </w:r>
    </w:p>
    <w:p w:rsidR="00385354" w:rsidRDefault="00385354" w:rsidP="00385354">
      <w:pPr>
        <w:tabs>
          <w:tab w:val="left" w:pos="0"/>
        </w:tabs>
        <w:spacing w:after="0" w:line="240" w:lineRule="auto"/>
        <w:ind w:firstLine="284"/>
        <w:jc w:val="center"/>
        <w:rPr>
          <w:rFonts w:ascii="Times New Roman" w:hAnsi="Times New Roman" w:cs="Times New Roman"/>
          <w:sz w:val="12"/>
          <w:szCs w:val="12"/>
        </w:rPr>
      </w:pPr>
      <w:r w:rsidRPr="00385354">
        <w:rPr>
          <w:rFonts w:ascii="Times New Roman" w:hAnsi="Times New Roman" w:cs="Times New Roman"/>
          <w:sz w:val="12"/>
          <w:szCs w:val="12"/>
        </w:rPr>
        <w:t>Ведомственная структура расходов бюджета сельского поселения Сургут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4"/>
        <w:gridCol w:w="336"/>
        <w:gridCol w:w="373"/>
        <w:gridCol w:w="1133"/>
        <w:gridCol w:w="427"/>
        <w:gridCol w:w="646"/>
        <w:gridCol w:w="1162"/>
      </w:tblGrid>
      <w:tr w:rsidR="00EA2350" w:rsidRPr="00EA2350" w:rsidTr="00EA2350">
        <w:trPr>
          <w:trHeight w:val="70"/>
        </w:trPr>
        <w:tc>
          <w:tcPr>
            <w:tcW w:w="626" w:type="pct"/>
            <w:vMerge w:val="restart"/>
            <w:shd w:val="clear" w:color="auto" w:fill="auto"/>
            <w:vAlign w:val="center"/>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736" w:type="pct"/>
            <w:vMerge w:val="restart"/>
            <w:shd w:val="clear" w:color="auto" w:fill="auto"/>
            <w:vAlign w:val="center"/>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roofErr w:type="spellStart"/>
            <w:r w:rsidRPr="00EA2350">
              <w:rPr>
                <w:rFonts w:ascii="Times New Roman" w:eastAsia="Times New Roman" w:hAnsi="Times New Roman" w:cs="Times New Roman"/>
                <w:color w:val="000000"/>
                <w:sz w:val="12"/>
                <w:szCs w:val="12"/>
                <w:lang w:eastAsia="ru-RU"/>
              </w:rPr>
              <w:t>Рз</w:t>
            </w:r>
            <w:proofErr w:type="spellEnd"/>
          </w:p>
        </w:tc>
        <w:tc>
          <w:tcPr>
            <w:tcW w:w="241" w:type="pct"/>
            <w:vMerge w:val="restart"/>
            <w:shd w:val="clear" w:color="auto" w:fill="auto"/>
            <w:vAlign w:val="center"/>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roofErr w:type="gramStart"/>
            <w:r w:rsidRPr="00EA2350">
              <w:rPr>
                <w:rFonts w:ascii="Times New Roman" w:eastAsia="Times New Roman" w:hAnsi="Times New Roman" w:cs="Times New Roman"/>
                <w:color w:val="000000"/>
                <w:sz w:val="12"/>
                <w:szCs w:val="12"/>
                <w:lang w:eastAsia="ru-RU"/>
              </w:rPr>
              <w:t>ПР</w:t>
            </w:r>
            <w:proofErr w:type="gramEnd"/>
          </w:p>
        </w:tc>
        <w:tc>
          <w:tcPr>
            <w:tcW w:w="733" w:type="pct"/>
            <w:vMerge w:val="restart"/>
            <w:shd w:val="clear" w:color="auto" w:fill="auto"/>
            <w:vAlign w:val="center"/>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ВР</w:t>
            </w:r>
          </w:p>
        </w:tc>
        <w:tc>
          <w:tcPr>
            <w:tcW w:w="1170" w:type="pct"/>
            <w:gridSpan w:val="2"/>
            <w:shd w:val="clear" w:color="auto" w:fill="auto"/>
            <w:vAlign w:val="center"/>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Сумма, тыс. рублей</w:t>
            </w:r>
          </w:p>
        </w:tc>
      </w:tr>
      <w:tr w:rsidR="00EA2350" w:rsidRPr="00EA2350" w:rsidTr="00EA2350">
        <w:trPr>
          <w:trHeight w:val="70"/>
        </w:trPr>
        <w:tc>
          <w:tcPr>
            <w:tcW w:w="626" w:type="pct"/>
            <w:vMerge/>
            <w:vAlign w:val="center"/>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p>
        </w:tc>
        <w:tc>
          <w:tcPr>
            <w:tcW w:w="1736" w:type="pct"/>
            <w:vMerge/>
            <w:vAlign w:val="center"/>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p>
        </w:tc>
        <w:tc>
          <w:tcPr>
            <w:tcW w:w="241" w:type="pct"/>
            <w:vMerge/>
            <w:vAlign w:val="center"/>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p>
        </w:tc>
        <w:tc>
          <w:tcPr>
            <w:tcW w:w="733" w:type="pct"/>
            <w:vMerge/>
            <w:vAlign w:val="center"/>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p>
        </w:tc>
        <w:tc>
          <w:tcPr>
            <w:tcW w:w="418" w:type="pct"/>
            <w:shd w:val="clear" w:color="auto" w:fill="auto"/>
            <w:vAlign w:val="center"/>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всего</w:t>
            </w:r>
          </w:p>
        </w:tc>
        <w:tc>
          <w:tcPr>
            <w:tcW w:w="752" w:type="pct"/>
            <w:shd w:val="clear" w:color="auto" w:fill="auto"/>
            <w:vAlign w:val="center"/>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Администрация сельского поселения Сургут муниципального района Сергиевский Самарской области</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66 435</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38 720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02</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968</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02</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968</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02</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120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968</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04</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2 406</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04</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1 968</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04</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120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1 315</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04</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382</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04</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04</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850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32</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04</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438</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04</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438</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06</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466</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06</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466</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06</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466</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11</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10</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11</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10</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11</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870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10</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1 363</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w:t>
            </w:r>
            <w:r w:rsidRPr="00EA2350">
              <w:rPr>
                <w:rFonts w:ascii="Times New Roman" w:eastAsia="Times New Roman" w:hAnsi="Times New Roman" w:cs="Times New Roman"/>
                <w:color w:val="000000"/>
                <w:sz w:val="12"/>
                <w:szCs w:val="12"/>
                <w:lang w:eastAsia="ru-RU"/>
              </w:rPr>
              <w:lastRenderedPageBreak/>
              <w:t>управления сельского (городского)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839</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301</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538</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226</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226</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298</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298</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02</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237</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237</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02</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237</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237</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02</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120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237</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237</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10</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24</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03</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10</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03</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10</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14</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03</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14</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03</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14</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04</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05</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19</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04</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05</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19</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04</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05</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810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19</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04</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09</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15 836</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13 519</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04</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09</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2 079</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04</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09</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1 052</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lastRenderedPageBreak/>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04</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09</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1 026</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A2350">
              <w:rPr>
                <w:rFonts w:ascii="Times New Roman" w:eastAsia="Times New Roman" w:hAnsi="Times New Roman" w:cs="Times New Roman"/>
                <w:color w:val="000000"/>
                <w:sz w:val="12"/>
                <w:szCs w:val="12"/>
                <w:lang w:eastAsia="ru-RU"/>
              </w:rPr>
              <w:t>м.р</w:t>
            </w:r>
            <w:proofErr w:type="spellEnd"/>
            <w:r w:rsidRPr="00EA2350">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04</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09</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13 757</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13 519</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04</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09</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102</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04</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09</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13 655</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13 519</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01</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1 987</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1 584</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05</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1 987</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1 584</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05</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1 987</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1 584</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02</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1 591</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05</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02</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1 591</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05</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02</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05</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02</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810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1 591</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39 299</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23 380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05</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6 542</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05</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6 542</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w:t>
            </w:r>
            <w:r>
              <w:rPr>
                <w:rFonts w:ascii="Times New Roman" w:eastAsia="Times New Roman" w:hAnsi="Times New Roman" w:cs="Times New Roman"/>
                <w:color w:val="000000"/>
                <w:sz w:val="12"/>
                <w:szCs w:val="12"/>
                <w:lang w:eastAsia="ru-RU"/>
              </w:rPr>
              <w:t xml:space="preserve"> </w:t>
            </w:r>
            <w:r w:rsidRPr="00EA2350">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05</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5 368</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05</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50</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05</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5 318</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05</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27 388</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23 380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05</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03</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27 388</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23 380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06</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05</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161</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06</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05</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161</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06</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05</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113</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06</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05</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850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48</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07</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07</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85</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07</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07</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85</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07</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07</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85</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08</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01</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1 621</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08</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1 621</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08</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120</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08</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1 501</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lastRenderedPageBreak/>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01</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362</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362</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433</w:t>
            </w: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11</w:t>
            </w: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01</w:t>
            </w: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362</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62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733"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18"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66 435</w:t>
            </w:r>
          </w:p>
        </w:tc>
        <w:tc>
          <w:tcPr>
            <w:tcW w:w="752"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38 720</w:t>
            </w:r>
          </w:p>
        </w:tc>
      </w:tr>
    </w:tbl>
    <w:p w:rsidR="00EA2350" w:rsidRDefault="00EA2350" w:rsidP="00385354">
      <w:pPr>
        <w:tabs>
          <w:tab w:val="left" w:pos="0"/>
        </w:tabs>
        <w:spacing w:after="0" w:line="240" w:lineRule="auto"/>
        <w:ind w:firstLine="284"/>
        <w:jc w:val="center"/>
        <w:rPr>
          <w:rFonts w:ascii="Times New Roman" w:hAnsi="Times New Roman" w:cs="Times New Roman"/>
          <w:sz w:val="12"/>
          <w:szCs w:val="12"/>
        </w:rPr>
      </w:pPr>
    </w:p>
    <w:p w:rsidR="00EA2350" w:rsidRPr="00EA2350" w:rsidRDefault="00EA2350" w:rsidP="00EA235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EA2350" w:rsidRDefault="00EA2350" w:rsidP="00EA2350">
      <w:pPr>
        <w:tabs>
          <w:tab w:val="left" w:pos="0"/>
        </w:tabs>
        <w:spacing w:after="0" w:line="240" w:lineRule="auto"/>
        <w:ind w:firstLine="284"/>
        <w:jc w:val="right"/>
        <w:rPr>
          <w:rFonts w:ascii="Times New Roman" w:hAnsi="Times New Roman" w:cs="Times New Roman"/>
          <w:sz w:val="12"/>
          <w:szCs w:val="12"/>
        </w:rPr>
      </w:pPr>
      <w:r w:rsidRPr="00EA2350">
        <w:rPr>
          <w:rFonts w:ascii="Times New Roman" w:hAnsi="Times New Roman" w:cs="Times New Roman"/>
          <w:sz w:val="12"/>
          <w:szCs w:val="12"/>
        </w:rPr>
        <w:t xml:space="preserve">к Решению Собрания представителей </w:t>
      </w:r>
    </w:p>
    <w:p w:rsidR="00EA2350" w:rsidRDefault="00EA2350" w:rsidP="00EA2350">
      <w:pPr>
        <w:tabs>
          <w:tab w:val="left" w:pos="0"/>
        </w:tabs>
        <w:spacing w:after="0" w:line="240" w:lineRule="auto"/>
        <w:ind w:firstLine="284"/>
        <w:jc w:val="right"/>
        <w:rPr>
          <w:rFonts w:ascii="Times New Roman" w:hAnsi="Times New Roman" w:cs="Times New Roman"/>
          <w:sz w:val="12"/>
          <w:szCs w:val="12"/>
        </w:rPr>
      </w:pPr>
      <w:r w:rsidRPr="00EA2350">
        <w:rPr>
          <w:rFonts w:ascii="Times New Roman" w:hAnsi="Times New Roman" w:cs="Times New Roman"/>
          <w:sz w:val="12"/>
          <w:szCs w:val="12"/>
        </w:rPr>
        <w:t xml:space="preserve">сельского поселения Сургут </w:t>
      </w:r>
    </w:p>
    <w:p w:rsidR="00EA2350" w:rsidRDefault="00EA2350" w:rsidP="00EA2350">
      <w:pPr>
        <w:tabs>
          <w:tab w:val="left" w:pos="0"/>
        </w:tabs>
        <w:spacing w:after="0" w:line="240" w:lineRule="auto"/>
        <w:ind w:firstLine="284"/>
        <w:jc w:val="right"/>
        <w:rPr>
          <w:rFonts w:ascii="Times New Roman" w:hAnsi="Times New Roman" w:cs="Times New Roman"/>
          <w:sz w:val="12"/>
          <w:szCs w:val="12"/>
        </w:rPr>
      </w:pPr>
      <w:r w:rsidRPr="00EA2350">
        <w:rPr>
          <w:rFonts w:ascii="Times New Roman" w:hAnsi="Times New Roman" w:cs="Times New Roman"/>
          <w:sz w:val="12"/>
          <w:szCs w:val="12"/>
        </w:rPr>
        <w:t xml:space="preserve">муниципального района Сергиевский </w:t>
      </w:r>
    </w:p>
    <w:p w:rsidR="00EA2350" w:rsidRDefault="00EA2350" w:rsidP="00EA235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№37 от 27 октября 2021 года</w:t>
      </w:r>
    </w:p>
    <w:p w:rsidR="00EA2350" w:rsidRDefault="00EA2350" w:rsidP="00EA2350">
      <w:pPr>
        <w:tabs>
          <w:tab w:val="left" w:pos="0"/>
        </w:tabs>
        <w:spacing w:after="0" w:line="240" w:lineRule="auto"/>
        <w:ind w:firstLine="284"/>
        <w:jc w:val="center"/>
        <w:rPr>
          <w:rFonts w:ascii="Times New Roman" w:hAnsi="Times New Roman" w:cs="Times New Roman"/>
          <w:sz w:val="12"/>
          <w:szCs w:val="12"/>
        </w:rPr>
      </w:pPr>
      <w:r w:rsidRPr="00EA2350">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EA2350">
        <w:rPr>
          <w:rFonts w:ascii="Times New Roman" w:hAnsi="Times New Roman" w:cs="Times New Roman"/>
          <w:sz w:val="12"/>
          <w:szCs w:val="12"/>
        </w:rPr>
        <w:t>видов расходов классификации расходов бюджета сельского поселения</w:t>
      </w:r>
      <w:proofErr w:type="gramEnd"/>
      <w:r w:rsidRPr="00EA2350">
        <w:rPr>
          <w:rFonts w:ascii="Times New Roman" w:hAnsi="Times New Roman" w:cs="Times New Roman"/>
          <w:sz w:val="12"/>
          <w:szCs w:val="12"/>
        </w:rPr>
        <w:t xml:space="preserve"> Сургут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EA2350" w:rsidRPr="00EA2350" w:rsidTr="00EA2350">
        <w:trPr>
          <w:trHeight w:val="70"/>
        </w:trPr>
        <w:tc>
          <w:tcPr>
            <w:tcW w:w="2821" w:type="pct"/>
            <w:vMerge w:val="restart"/>
            <w:shd w:val="clear" w:color="auto" w:fill="auto"/>
            <w:vAlign w:val="center"/>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bookmarkStart w:id="19" w:name="RANGE!A5:F41"/>
            <w:r w:rsidRPr="00EA2350">
              <w:rPr>
                <w:rFonts w:ascii="Times New Roman" w:eastAsia="Times New Roman" w:hAnsi="Times New Roman" w:cs="Times New Roman"/>
                <w:color w:val="000000"/>
                <w:sz w:val="12"/>
                <w:szCs w:val="12"/>
                <w:lang w:eastAsia="ru-RU"/>
              </w:rPr>
              <w:t>Наименование</w:t>
            </w:r>
            <w:bookmarkEnd w:id="19"/>
          </w:p>
        </w:tc>
        <w:tc>
          <w:tcPr>
            <w:tcW w:w="642" w:type="pct"/>
            <w:vMerge w:val="restart"/>
            <w:shd w:val="clear" w:color="auto" w:fill="auto"/>
            <w:vAlign w:val="center"/>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Сумма, тыс. рублей</w:t>
            </w:r>
          </w:p>
        </w:tc>
      </w:tr>
      <w:tr w:rsidR="00EA2350" w:rsidRPr="00EA2350" w:rsidTr="00EA2350">
        <w:trPr>
          <w:trHeight w:val="70"/>
        </w:trPr>
        <w:tc>
          <w:tcPr>
            <w:tcW w:w="2821" w:type="pct"/>
            <w:vMerge/>
            <w:vAlign w:val="center"/>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A2350" w:rsidRPr="00EA2350" w:rsidTr="00EA2350">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4 478</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237</w:t>
            </w:r>
          </w:p>
        </w:tc>
      </w:tr>
      <w:tr w:rsidR="00EA2350" w:rsidRPr="00EA2350" w:rsidTr="00EA2350">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2 519</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237</w:t>
            </w:r>
          </w:p>
        </w:tc>
      </w:tr>
      <w:tr w:rsidR="00EA2350" w:rsidRPr="00EA2350" w:rsidTr="00EA2350">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684</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1 243</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32</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8 294</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EA2350">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6 655</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1 591</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48</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EA2350">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664</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226</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438</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24</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7 447</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1 102</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6 345</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1 706</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120</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1 586</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298</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298</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29 394</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24 965</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lastRenderedPageBreak/>
              <w:t>Иные межбюджетные трансферты</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29 375</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24 965</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19</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362</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362</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A2350">
              <w:rPr>
                <w:rFonts w:ascii="Times New Roman" w:eastAsia="Times New Roman" w:hAnsi="Times New Roman" w:cs="Times New Roman"/>
                <w:b/>
                <w:bCs/>
                <w:color w:val="000000"/>
                <w:sz w:val="12"/>
                <w:szCs w:val="12"/>
                <w:lang w:eastAsia="ru-RU"/>
              </w:rPr>
              <w:t>м.р</w:t>
            </w:r>
            <w:proofErr w:type="spellEnd"/>
            <w:r w:rsidRPr="00EA2350">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13 757</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13 519</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102</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13 655</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13 519</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10</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color w:val="000000"/>
                <w:sz w:val="12"/>
                <w:szCs w:val="12"/>
                <w:lang w:eastAsia="ru-RU"/>
              </w:rPr>
            </w:pPr>
            <w:r w:rsidRPr="00EA2350">
              <w:rPr>
                <w:rFonts w:ascii="Times New Roman" w:eastAsia="Times New Roman" w:hAnsi="Times New Roman" w:cs="Times New Roman"/>
                <w:color w:val="000000"/>
                <w:sz w:val="12"/>
                <w:szCs w:val="12"/>
                <w:lang w:eastAsia="ru-RU"/>
              </w:rPr>
              <w:t>0</w:t>
            </w:r>
          </w:p>
        </w:tc>
      </w:tr>
      <w:tr w:rsidR="00EA2350" w:rsidRPr="00EA2350" w:rsidTr="009B3A79">
        <w:trPr>
          <w:trHeight w:val="70"/>
        </w:trPr>
        <w:tc>
          <w:tcPr>
            <w:tcW w:w="2821" w:type="pct"/>
            <w:shd w:val="clear" w:color="auto" w:fill="auto"/>
            <w:hideMark/>
          </w:tcPr>
          <w:p w:rsidR="00EA2350" w:rsidRPr="00EA2350" w:rsidRDefault="00EA2350" w:rsidP="00EA2350">
            <w:pPr>
              <w:spacing w:after="0" w:line="240" w:lineRule="auto"/>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A2350" w:rsidRPr="00EA2350" w:rsidRDefault="00EA2350" w:rsidP="00EA2350">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66 435</w:t>
            </w:r>
          </w:p>
        </w:tc>
        <w:tc>
          <w:tcPr>
            <w:tcW w:w="811" w:type="pct"/>
            <w:shd w:val="clear" w:color="auto" w:fill="auto"/>
            <w:hideMark/>
          </w:tcPr>
          <w:p w:rsidR="00EA2350" w:rsidRPr="00EA2350" w:rsidRDefault="00EA2350" w:rsidP="00EA2350">
            <w:pPr>
              <w:spacing w:after="0" w:line="240" w:lineRule="auto"/>
              <w:jc w:val="right"/>
              <w:rPr>
                <w:rFonts w:ascii="Times New Roman" w:eastAsia="Times New Roman" w:hAnsi="Times New Roman" w:cs="Times New Roman"/>
                <w:b/>
                <w:bCs/>
                <w:color w:val="000000"/>
                <w:sz w:val="12"/>
                <w:szCs w:val="12"/>
                <w:lang w:eastAsia="ru-RU"/>
              </w:rPr>
            </w:pPr>
            <w:r w:rsidRPr="00EA2350">
              <w:rPr>
                <w:rFonts w:ascii="Times New Roman" w:eastAsia="Times New Roman" w:hAnsi="Times New Roman" w:cs="Times New Roman"/>
                <w:b/>
                <w:bCs/>
                <w:color w:val="000000"/>
                <w:sz w:val="12"/>
                <w:szCs w:val="12"/>
                <w:lang w:eastAsia="ru-RU"/>
              </w:rPr>
              <w:t>38 720</w:t>
            </w:r>
          </w:p>
        </w:tc>
      </w:tr>
    </w:tbl>
    <w:p w:rsidR="00EA2350" w:rsidRDefault="00EA2350" w:rsidP="00EA2350">
      <w:pPr>
        <w:tabs>
          <w:tab w:val="left" w:pos="0"/>
        </w:tabs>
        <w:spacing w:after="0" w:line="240" w:lineRule="auto"/>
        <w:ind w:firstLine="284"/>
        <w:jc w:val="center"/>
        <w:rPr>
          <w:rFonts w:ascii="Times New Roman" w:hAnsi="Times New Roman" w:cs="Times New Roman"/>
          <w:sz w:val="12"/>
          <w:szCs w:val="12"/>
        </w:rPr>
      </w:pPr>
    </w:p>
    <w:p w:rsidR="009B3A79" w:rsidRPr="009B3A79" w:rsidRDefault="009B3A79" w:rsidP="009B3A79">
      <w:pPr>
        <w:tabs>
          <w:tab w:val="left" w:pos="0"/>
        </w:tabs>
        <w:spacing w:after="0" w:line="240" w:lineRule="auto"/>
        <w:ind w:firstLine="284"/>
        <w:jc w:val="right"/>
        <w:rPr>
          <w:rFonts w:ascii="Times New Roman" w:hAnsi="Times New Roman" w:cs="Times New Roman"/>
          <w:sz w:val="12"/>
          <w:szCs w:val="12"/>
        </w:rPr>
      </w:pPr>
      <w:r w:rsidRPr="009B3A79">
        <w:rPr>
          <w:rFonts w:ascii="Times New Roman" w:hAnsi="Times New Roman" w:cs="Times New Roman"/>
          <w:sz w:val="12"/>
          <w:szCs w:val="12"/>
        </w:rPr>
        <w:t>Приложение № 7</w:t>
      </w:r>
    </w:p>
    <w:p w:rsidR="009B3A79" w:rsidRPr="009B3A79" w:rsidRDefault="009B3A79" w:rsidP="009B3A79">
      <w:pPr>
        <w:tabs>
          <w:tab w:val="left" w:pos="0"/>
        </w:tabs>
        <w:spacing w:after="0" w:line="240" w:lineRule="auto"/>
        <w:ind w:firstLine="284"/>
        <w:jc w:val="right"/>
        <w:rPr>
          <w:rFonts w:ascii="Times New Roman" w:hAnsi="Times New Roman" w:cs="Times New Roman"/>
          <w:sz w:val="12"/>
          <w:szCs w:val="12"/>
        </w:rPr>
      </w:pPr>
      <w:r w:rsidRPr="009B3A79">
        <w:rPr>
          <w:rFonts w:ascii="Times New Roman" w:hAnsi="Times New Roman" w:cs="Times New Roman"/>
          <w:sz w:val="12"/>
          <w:szCs w:val="12"/>
        </w:rPr>
        <w:t>к Решению Собрания Представителей</w:t>
      </w:r>
    </w:p>
    <w:p w:rsidR="009B3A79" w:rsidRPr="009B3A79" w:rsidRDefault="009B3A79" w:rsidP="009B3A79">
      <w:pPr>
        <w:tabs>
          <w:tab w:val="left" w:pos="0"/>
        </w:tabs>
        <w:spacing w:after="0" w:line="240" w:lineRule="auto"/>
        <w:ind w:firstLine="284"/>
        <w:jc w:val="right"/>
        <w:rPr>
          <w:rFonts w:ascii="Times New Roman" w:hAnsi="Times New Roman" w:cs="Times New Roman"/>
          <w:sz w:val="12"/>
          <w:szCs w:val="12"/>
        </w:rPr>
      </w:pPr>
      <w:r w:rsidRPr="009B3A79">
        <w:rPr>
          <w:rFonts w:ascii="Times New Roman" w:hAnsi="Times New Roman" w:cs="Times New Roman"/>
          <w:sz w:val="12"/>
          <w:szCs w:val="12"/>
        </w:rPr>
        <w:t xml:space="preserve">сельского поселения Сургут </w:t>
      </w:r>
    </w:p>
    <w:p w:rsidR="009B3A79" w:rsidRPr="009B3A79" w:rsidRDefault="009B3A79" w:rsidP="009B3A79">
      <w:pPr>
        <w:tabs>
          <w:tab w:val="left" w:pos="0"/>
        </w:tabs>
        <w:spacing w:after="0" w:line="240" w:lineRule="auto"/>
        <w:ind w:firstLine="284"/>
        <w:jc w:val="right"/>
        <w:rPr>
          <w:rFonts w:ascii="Times New Roman" w:hAnsi="Times New Roman" w:cs="Times New Roman"/>
          <w:sz w:val="12"/>
          <w:szCs w:val="12"/>
        </w:rPr>
      </w:pPr>
      <w:r w:rsidRPr="009B3A79">
        <w:rPr>
          <w:rFonts w:ascii="Times New Roman" w:hAnsi="Times New Roman" w:cs="Times New Roman"/>
          <w:sz w:val="12"/>
          <w:szCs w:val="12"/>
        </w:rPr>
        <w:t>муниципального района Сергиевский</w:t>
      </w:r>
    </w:p>
    <w:p w:rsidR="009B3A79" w:rsidRDefault="009B3A79" w:rsidP="009B3A79">
      <w:pPr>
        <w:tabs>
          <w:tab w:val="left" w:pos="0"/>
        </w:tabs>
        <w:spacing w:after="0" w:line="240" w:lineRule="auto"/>
        <w:ind w:firstLine="284"/>
        <w:jc w:val="right"/>
        <w:rPr>
          <w:rFonts w:ascii="Times New Roman" w:hAnsi="Times New Roman" w:cs="Times New Roman"/>
          <w:sz w:val="12"/>
          <w:szCs w:val="12"/>
        </w:rPr>
      </w:pPr>
      <w:r w:rsidRPr="009B3A79">
        <w:rPr>
          <w:rFonts w:ascii="Times New Roman" w:hAnsi="Times New Roman" w:cs="Times New Roman"/>
          <w:sz w:val="12"/>
          <w:szCs w:val="12"/>
        </w:rPr>
        <w:t xml:space="preserve">                                                                                                                                                                  № 37   от "27" октября 2021 года           </w:t>
      </w:r>
    </w:p>
    <w:p w:rsidR="009B3A79" w:rsidRDefault="009B3A79" w:rsidP="009B3A79">
      <w:pPr>
        <w:tabs>
          <w:tab w:val="left" w:pos="0"/>
        </w:tabs>
        <w:spacing w:after="0" w:line="240" w:lineRule="auto"/>
        <w:ind w:firstLine="284"/>
        <w:jc w:val="center"/>
        <w:rPr>
          <w:rFonts w:ascii="Times New Roman" w:hAnsi="Times New Roman" w:cs="Times New Roman"/>
          <w:sz w:val="12"/>
          <w:szCs w:val="12"/>
        </w:rPr>
      </w:pPr>
      <w:r w:rsidRPr="009B3A79">
        <w:rPr>
          <w:rFonts w:ascii="Times New Roman" w:hAnsi="Times New Roman" w:cs="Times New Roman"/>
          <w:sz w:val="12"/>
          <w:szCs w:val="12"/>
        </w:rPr>
        <w:t>Источники внутреннего финансирования дефицита местного бюджета  на 2021 год</w:t>
      </w:r>
    </w:p>
    <w:tbl>
      <w:tblPr>
        <w:tblW w:w="0" w:type="auto"/>
        <w:tblInd w:w="93" w:type="dxa"/>
        <w:tblLook w:val="04A0" w:firstRow="1" w:lastRow="0" w:firstColumn="1" w:lastColumn="0" w:noHBand="0" w:noVBand="1"/>
      </w:tblPr>
      <w:tblGrid>
        <w:gridCol w:w="1242"/>
        <w:gridCol w:w="1416"/>
        <w:gridCol w:w="3992"/>
        <w:gridCol w:w="986"/>
      </w:tblGrid>
      <w:tr w:rsidR="009B3A79" w:rsidRPr="009B3A79" w:rsidTr="009B3A79">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Код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9B3A79">
              <w:rPr>
                <w:rFonts w:ascii="Times New Roman" w:eastAsia="Times New Roman" w:hAnsi="Times New Roman" w:cs="Times New Roman"/>
                <w:b/>
                <w:bCs/>
                <w:sz w:val="12"/>
                <w:szCs w:val="12"/>
                <w:lang w:eastAsia="ru-RU"/>
              </w:rPr>
              <w:t>рублей</w:t>
            </w:r>
          </w:p>
        </w:tc>
      </w:tr>
      <w:tr w:rsidR="009B3A79" w:rsidRPr="009B3A79" w:rsidTr="009B3A7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01 00 00 00 00 0000 000</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right"/>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248</w:t>
            </w:r>
          </w:p>
        </w:tc>
      </w:tr>
      <w:tr w:rsidR="009B3A79" w:rsidRPr="009B3A79" w:rsidTr="009B3A7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01 02 00 00 00 0000 000</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Кредиты кредитных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right"/>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0</w:t>
            </w:r>
          </w:p>
        </w:tc>
      </w:tr>
      <w:tr w:rsidR="009B3A79" w:rsidRPr="009B3A79" w:rsidTr="009B3A7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01 02 00 00 00 0000 700</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right"/>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0</w:t>
            </w:r>
          </w:p>
        </w:tc>
      </w:tr>
      <w:tr w:rsidR="009B3A79" w:rsidRPr="009B3A79" w:rsidTr="009B3A7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433</w:t>
            </w:r>
          </w:p>
        </w:tc>
        <w:tc>
          <w:tcPr>
            <w:tcW w:w="0" w:type="auto"/>
            <w:tcBorders>
              <w:top w:val="nil"/>
              <w:left w:val="nil"/>
              <w:bottom w:val="single" w:sz="4" w:space="0" w:color="auto"/>
              <w:right w:val="single" w:sz="4" w:space="0" w:color="auto"/>
            </w:tcBorders>
            <w:shd w:val="clear" w:color="auto" w:fill="auto"/>
            <w:noWrap/>
            <w:vAlign w:val="center"/>
            <w:hideMark/>
          </w:tcPr>
          <w:p w:rsidR="009B3A79" w:rsidRPr="009B3A79" w:rsidRDefault="009B3A79" w:rsidP="009B3A79">
            <w:pPr>
              <w:spacing w:after="0" w:line="240" w:lineRule="auto"/>
              <w:jc w:val="center"/>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01 02 00 00 10 0000 710</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right"/>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0</w:t>
            </w:r>
          </w:p>
        </w:tc>
      </w:tr>
      <w:tr w:rsidR="009B3A79" w:rsidRPr="009B3A79" w:rsidTr="009B3A7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01 05 01 00 00 0000 000</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right"/>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248</w:t>
            </w:r>
          </w:p>
        </w:tc>
      </w:tr>
      <w:tr w:rsidR="009B3A79" w:rsidRPr="009B3A79" w:rsidTr="009B3A7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01 05 00 00 00 0000 500</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 xml:space="preserve">Увеличение остатков средств бюджетов </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right"/>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-66187</w:t>
            </w:r>
          </w:p>
        </w:tc>
      </w:tr>
      <w:tr w:rsidR="009B3A79" w:rsidRPr="009B3A79" w:rsidTr="009B3A7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01 05 02 00 00 0000 500</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right"/>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-66187</w:t>
            </w:r>
          </w:p>
        </w:tc>
      </w:tr>
      <w:tr w:rsidR="009B3A79" w:rsidRPr="009B3A79" w:rsidTr="009B3A7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01 05 02 01 00 0000 510</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right"/>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-66187</w:t>
            </w:r>
          </w:p>
        </w:tc>
      </w:tr>
      <w:tr w:rsidR="009B3A79" w:rsidRPr="009B3A79" w:rsidTr="009B3A7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433</w:t>
            </w:r>
          </w:p>
        </w:tc>
        <w:tc>
          <w:tcPr>
            <w:tcW w:w="0" w:type="auto"/>
            <w:tcBorders>
              <w:top w:val="nil"/>
              <w:left w:val="nil"/>
              <w:bottom w:val="single" w:sz="4" w:space="0" w:color="auto"/>
              <w:right w:val="single" w:sz="4" w:space="0" w:color="auto"/>
            </w:tcBorders>
            <w:shd w:val="clear" w:color="auto" w:fill="auto"/>
            <w:noWrap/>
            <w:vAlign w:val="center"/>
            <w:hideMark/>
          </w:tcPr>
          <w:p w:rsidR="009B3A79" w:rsidRPr="009B3A79" w:rsidRDefault="009B3A79" w:rsidP="009B3A79">
            <w:pPr>
              <w:spacing w:after="0" w:line="240" w:lineRule="auto"/>
              <w:jc w:val="center"/>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01 05 02 01 10 0000 510</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right"/>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-66187</w:t>
            </w:r>
          </w:p>
        </w:tc>
      </w:tr>
      <w:tr w:rsidR="009B3A79" w:rsidRPr="009B3A79" w:rsidTr="009B3A7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rPr>
                <w:rFonts w:ascii="Times New Roman" w:eastAsia="Times New Roman" w:hAnsi="Times New Roman" w:cs="Times New Roman"/>
                <w:b/>
                <w:bCs/>
                <w:sz w:val="12"/>
                <w:szCs w:val="12"/>
                <w:lang w:eastAsia="ru-RU"/>
              </w:rPr>
            </w:pPr>
            <w:r w:rsidRPr="009B3A79">
              <w:rPr>
                <w:rFonts w:ascii="Times New Roman" w:eastAsia="Times New Roman" w:hAnsi="Times New Roman" w:cs="Times New Roman"/>
                <w:b/>
                <w:bCs/>
                <w:sz w:val="12"/>
                <w:szCs w:val="12"/>
                <w:lang w:eastAsia="ru-RU"/>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right"/>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66435</w:t>
            </w:r>
          </w:p>
        </w:tc>
      </w:tr>
      <w:tr w:rsidR="009B3A79" w:rsidRPr="009B3A79" w:rsidTr="009B3A7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01 05 02 00 00 0000 600</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right"/>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66435</w:t>
            </w:r>
          </w:p>
        </w:tc>
      </w:tr>
      <w:tr w:rsidR="009B3A79" w:rsidRPr="009B3A79" w:rsidTr="009B3A7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01 05 02 01 00 0000 610</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right"/>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66435</w:t>
            </w:r>
          </w:p>
        </w:tc>
      </w:tr>
      <w:tr w:rsidR="009B3A79" w:rsidRPr="009B3A79" w:rsidTr="009B3A7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center"/>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433</w:t>
            </w:r>
          </w:p>
        </w:tc>
        <w:tc>
          <w:tcPr>
            <w:tcW w:w="0" w:type="auto"/>
            <w:tcBorders>
              <w:top w:val="nil"/>
              <w:left w:val="nil"/>
              <w:bottom w:val="single" w:sz="4" w:space="0" w:color="auto"/>
              <w:right w:val="single" w:sz="4" w:space="0" w:color="auto"/>
            </w:tcBorders>
            <w:shd w:val="clear" w:color="auto" w:fill="auto"/>
            <w:noWrap/>
            <w:vAlign w:val="center"/>
            <w:hideMark/>
          </w:tcPr>
          <w:p w:rsidR="009B3A79" w:rsidRPr="009B3A79" w:rsidRDefault="009B3A79" w:rsidP="009B3A79">
            <w:pPr>
              <w:spacing w:after="0" w:line="240" w:lineRule="auto"/>
              <w:jc w:val="center"/>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01 05 02 01 10 0000 610</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9B3A79" w:rsidRPr="009B3A79" w:rsidRDefault="009B3A79" w:rsidP="009B3A79">
            <w:pPr>
              <w:spacing w:after="0" w:line="240" w:lineRule="auto"/>
              <w:jc w:val="right"/>
              <w:rPr>
                <w:rFonts w:ascii="Times New Roman" w:eastAsia="Times New Roman" w:hAnsi="Times New Roman" w:cs="Times New Roman"/>
                <w:sz w:val="12"/>
                <w:szCs w:val="12"/>
                <w:lang w:eastAsia="ru-RU"/>
              </w:rPr>
            </w:pPr>
            <w:r w:rsidRPr="009B3A79">
              <w:rPr>
                <w:rFonts w:ascii="Times New Roman" w:eastAsia="Times New Roman" w:hAnsi="Times New Roman" w:cs="Times New Roman"/>
                <w:sz w:val="12"/>
                <w:szCs w:val="12"/>
                <w:lang w:eastAsia="ru-RU"/>
              </w:rPr>
              <w:t>66435</w:t>
            </w:r>
          </w:p>
        </w:tc>
      </w:tr>
    </w:tbl>
    <w:p w:rsidR="009B3A79" w:rsidRDefault="009B3A79" w:rsidP="009B3A79">
      <w:pPr>
        <w:tabs>
          <w:tab w:val="left" w:pos="0"/>
        </w:tabs>
        <w:spacing w:after="0" w:line="240" w:lineRule="auto"/>
        <w:ind w:firstLine="284"/>
        <w:jc w:val="center"/>
        <w:rPr>
          <w:rFonts w:ascii="Times New Roman" w:hAnsi="Times New Roman" w:cs="Times New Roman"/>
          <w:sz w:val="12"/>
          <w:szCs w:val="12"/>
        </w:rPr>
      </w:pPr>
    </w:p>
    <w:p w:rsidR="00764731" w:rsidRPr="00764731" w:rsidRDefault="00764731" w:rsidP="00764731">
      <w:pPr>
        <w:tabs>
          <w:tab w:val="left" w:pos="0"/>
        </w:tabs>
        <w:spacing w:after="0" w:line="240" w:lineRule="auto"/>
        <w:ind w:firstLine="284"/>
        <w:jc w:val="center"/>
        <w:rPr>
          <w:rFonts w:ascii="Times New Roman" w:hAnsi="Times New Roman" w:cs="Times New Roman"/>
          <w:sz w:val="12"/>
          <w:szCs w:val="12"/>
        </w:rPr>
      </w:pPr>
      <w:r w:rsidRPr="00764731">
        <w:rPr>
          <w:rFonts w:ascii="Times New Roman" w:hAnsi="Times New Roman" w:cs="Times New Roman"/>
          <w:sz w:val="12"/>
          <w:szCs w:val="12"/>
        </w:rPr>
        <w:t>Решение</w:t>
      </w:r>
    </w:p>
    <w:p w:rsidR="00764731" w:rsidRPr="00764731" w:rsidRDefault="00764731" w:rsidP="0076473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33                                                                                                                                                                                                от «27» октября 2021г.</w:t>
      </w:r>
    </w:p>
    <w:p w:rsidR="00764731" w:rsidRPr="00764731" w:rsidRDefault="00764731" w:rsidP="00764731">
      <w:pPr>
        <w:tabs>
          <w:tab w:val="left" w:pos="0"/>
        </w:tabs>
        <w:spacing w:after="0" w:line="240" w:lineRule="auto"/>
        <w:ind w:firstLine="284"/>
        <w:jc w:val="center"/>
        <w:rPr>
          <w:rFonts w:ascii="Times New Roman" w:hAnsi="Times New Roman" w:cs="Times New Roman"/>
          <w:sz w:val="12"/>
          <w:szCs w:val="12"/>
        </w:rPr>
      </w:pPr>
      <w:r w:rsidRPr="00764731">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городского  поселения Суходол </w:t>
      </w:r>
      <w:r w:rsidRPr="00764731">
        <w:rPr>
          <w:rFonts w:ascii="Times New Roman" w:hAnsi="Times New Roman" w:cs="Times New Roman"/>
          <w:sz w:val="12"/>
          <w:szCs w:val="12"/>
        </w:rPr>
        <w:t>на 2021 год и на плановый период 2022 и 2023 годов</w:t>
      </w:r>
    </w:p>
    <w:p w:rsidR="00764731" w:rsidRPr="00764731" w:rsidRDefault="00764731" w:rsidP="00764731">
      <w:pPr>
        <w:tabs>
          <w:tab w:val="left" w:pos="0"/>
        </w:tabs>
        <w:spacing w:after="0" w:line="240" w:lineRule="auto"/>
        <w:ind w:firstLine="284"/>
        <w:jc w:val="both"/>
        <w:rPr>
          <w:rFonts w:ascii="Times New Roman" w:hAnsi="Times New Roman" w:cs="Times New Roman"/>
          <w:sz w:val="12"/>
          <w:szCs w:val="12"/>
        </w:rPr>
      </w:pPr>
      <w:r w:rsidRPr="00764731">
        <w:rPr>
          <w:rFonts w:ascii="Times New Roman" w:hAnsi="Times New Roman" w:cs="Times New Roman"/>
          <w:sz w:val="12"/>
          <w:szCs w:val="12"/>
        </w:rPr>
        <w:t>принято  Собранием представителей</w:t>
      </w:r>
    </w:p>
    <w:p w:rsidR="00764731" w:rsidRPr="00764731" w:rsidRDefault="00764731" w:rsidP="00764731">
      <w:pPr>
        <w:tabs>
          <w:tab w:val="left" w:pos="0"/>
        </w:tabs>
        <w:spacing w:after="0" w:line="240" w:lineRule="auto"/>
        <w:ind w:firstLine="284"/>
        <w:jc w:val="both"/>
        <w:rPr>
          <w:rFonts w:ascii="Times New Roman" w:hAnsi="Times New Roman" w:cs="Times New Roman"/>
          <w:sz w:val="12"/>
          <w:szCs w:val="12"/>
        </w:rPr>
      </w:pPr>
      <w:r w:rsidRPr="00764731">
        <w:rPr>
          <w:rFonts w:ascii="Times New Roman" w:hAnsi="Times New Roman" w:cs="Times New Roman"/>
          <w:sz w:val="12"/>
          <w:szCs w:val="12"/>
        </w:rPr>
        <w:t>городского поселения Суходол</w:t>
      </w:r>
    </w:p>
    <w:p w:rsidR="00764731" w:rsidRPr="00764731" w:rsidRDefault="00764731" w:rsidP="00764731">
      <w:pPr>
        <w:tabs>
          <w:tab w:val="left" w:pos="0"/>
        </w:tabs>
        <w:spacing w:after="0" w:line="240" w:lineRule="auto"/>
        <w:ind w:firstLine="284"/>
        <w:jc w:val="both"/>
        <w:rPr>
          <w:rFonts w:ascii="Times New Roman" w:hAnsi="Times New Roman" w:cs="Times New Roman"/>
          <w:sz w:val="12"/>
          <w:szCs w:val="12"/>
        </w:rPr>
      </w:pPr>
      <w:r w:rsidRPr="0076473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764731" w:rsidRPr="00764731" w:rsidRDefault="00764731" w:rsidP="00764731">
      <w:pPr>
        <w:tabs>
          <w:tab w:val="left" w:pos="0"/>
        </w:tabs>
        <w:spacing w:after="0" w:line="240" w:lineRule="auto"/>
        <w:ind w:firstLine="284"/>
        <w:jc w:val="both"/>
        <w:rPr>
          <w:rFonts w:ascii="Times New Roman" w:hAnsi="Times New Roman" w:cs="Times New Roman"/>
          <w:sz w:val="12"/>
          <w:szCs w:val="12"/>
        </w:rPr>
      </w:pPr>
      <w:r w:rsidRPr="00764731">
        <w:rPr>
          <w:rFonts w:ascii="Times New Roman" w:hAnsi="Times New Roman" w:cs="Times New Roman"/>
          <w:sz w:val="12"/>
          <w:szCs w:val="12"/>
        </w:rPr>
        <w:t xml:space="preserve">Рассмотрев представленный Администрацией городского поселения Суходол бюджет городского поселения Суходол на 2021 год и на плановый период 2022 и 2023 годов, Собрание представителей городского поселения Суходол </w:t>
      </w:r>
    </w:p>
    <w:p w:rsidR="00764731" w:rsidRPr="00764731" w:rsidRDefault="00764731" w:rsidP="00764731">
      <w:pPr>
        <w:tabs>
          <w:tab w:val="left" w:pos="0"/>
        </w:tabs>
        <w:spacing w:after="0" w:line="240" w:lineRule="auto"/>
        <w:ind w:firstLine="284"/>
        <w:jc w:val="both"/>
        <w:rPr>
          <w:rFonts w:ascii="Times New Roman" w:hAnsi="Times New Roman" w:cs="Times New Roman"/>
          <w:sz w:val="12"/>
          <w:szCs w:val="12"/>
        </w:rPr>
      </w:pPr>
      <w:r w:rsidRPr="00764731">
        <w:rPr>
          <w:rFonts w:ascii="Times New Roman" w:hAnsi="Times New Roman" w:cs="Times New Roman"/>
          <w:sz w:val="12"/>
          <w:szCs w:val="12"/>
        </w:rPr>
        <w:t xml:space="preserve">РЕШИЛО: </w:t>
      </w:r>
    </w:p>
    <w:p w:rsidR="00764731" w:rsidRPr="00764731" w:rsidRDefault="00764731" w:rsidP="0076473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64731">
        <w:rPr>
          <w:rFonts w:ascii="Times New Roman" w:hAnsi="Times New Roman" w:cs="Times New Roman"/>
          <w:sz w:val="12"/>
          <w:szCs w:val="12"/>
        </w:rPr>
        <w:t>Внести в решение Собрания представителей городского поселения Суходол  от  18. 12.2020 г.  № 14  «О бюджете городского поселения Суходол на 2021 год и плановый период 2022 и 2023 годов» следующие изменения и дополнения:</w:t>
      </w:r>
    </w:p>
    <w:p w:rsidR="00764731" w:rsidRPr="00764731" w:rsidRDefault="00764731" w:rsidP="0076473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764731">
        <w:rPr>
          <w:rFonts w:ascii="Times New Roman" w:hAnsi="Times New Roman" w:cs="Times New Roman"/>
          <w:sz w:val="12"/>
          <w:szCs w:val="12"/>
        </w:rPr>
        <w:t>В статье 1 пункт 1 сумму «76 687» заменить суммой «76 841»;</w:t>
      </w:r>
    </w:p>
    <w:p w:rsidR="00764731" w:rsidRPr="00764731" w:rsidRDefault="00764731" w:rsidP="00764731">
      <w:pPr>
        <w:tabs>
          <w:tab w:val="left" w:pos="0"/>
        </w:tabs>
        <w:spacing w:after="0" w:line="240" w:lineRule="auto"/>
        <w:ind w:firstLine="284"/>
        <w:jc w:val="both"/>
        <w:rPr>
          <w:rFonts w:ascii="Times New Roman" w:hAnsi="Times New Roman" w:cs="Times New Roman"/>
          <w:sz w:val="12"/>
          <w:szCs w:val="12"/>
        </w:rPr>
      </w:pPr>
      <w:r w:rsidRPr="00764731">
        <w:rPr>
          <w:rFonts w:ascii="Times New Roman" w:hAnsi="Times New Roman" w:cs="Times New Roman"/>
          <w:sz w:val="12"/>
          <w:szCs w:val="12"/>
        </w:rPr>
        <w:t>сумму «79 256» заменить суммой «79 356»;</w:t>
      </w:r>
    </w:p>
    <w:p w:rsidR="00764731" w:rsidRPr="00764731" w:rsidRDefault="00764731" w:rsidP="00764731">
      <w:pPr>
        <w:tabs>
          <w:tab w:val="left" w:pos="0"/>
        </w:tabs>
        <w:spacing w:after="0" w:line="240" w:lineRule="auto"/>
        <w:ind w:firstLine="284"/>
        <w:jc w:val="both"/>
        <w:rPr>
          <w:rFonts w:ascii="Times New Roman" w:hAnsi="Times New Roman" w:cs="Times New Roman"/>
          <w:sz w:val="12"/>
          <w:szCs w:val="12"/>
        </w:rPr>
      </w:pPr>
      <w:r w:rsidRPr="00764731">
        <w:rPr>
          <w:rFonts w:ascii="Times New Roman" w:hAnsi="Times New Roman" w:cs="Times New Roman"/>
          <w:sz w:val="12"/>
          <w:szCs w:val="12"/>
        </w:rPr>
        <w:t xml:space="preserve">сумму «2 569» заменить суммой «2 515».                                          </w:t>
      </w:r>
    </w:p>
    <w:p w:rsidR="00764731" w:rsidRPr="00764731" w:rsidRDefault="00764731" w:rsidP="0076473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764731">
        <w:rPr>
          <w:rFonts w:ascii="Times New Roman" w:hAnsi="Times New Roman" w:cs="Times New Roman"/>
          <w:sz w:val="12"/>
          <w:szCs w:val="12"/>
        </w:rPr>
        <w:t>Приложения 3,5,7 изложить в новой редакции (прилагаются).</w:t>
      </w:r>
    </w:p>
    <w:p w:rsidR="00764731" w:rsidRPr="00764731" w:rsidRDefault="00764731" w:rsidP="0076473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64731">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764731" w:rsidRPr="00764731" w:rsidRDefault="00764731" w:rsidP="0076473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6473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764731" w:rsidRP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Председатель Собрания представителей</w:t>
      </w:r>
    </w:p>
    <w:p w:rsidR="00764731" w:rsidRP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городского поселения Суходол</w:t>
      </w:r>
    </w:p>
    <w:p w:rsid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 xml:space="preserve">муниципального района Сергиевский           </w:t>
      </w:r>
    </w:p>
    <w:p w:rsidR="00764731" w:rsidRP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 xml:space="preserve">                 </w:t>
      </w:r>
      <w:r>
        <w:rPr>
          <w:rFonts w:ascii="Times New Roman" w:hAnsi="Times New Roman" w:cs="Times New Roman"/>
          <w:sz w:val="12"/>
          <w:szCs w:val="12"/>
        </w:rPr>
        <w:t xml:space="preserve">                   С.И. Баранов</w:t>
      </w:r>
    </w:p>
    <w:p w:rsidR="00764731" w:rsidRP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Глава городского поселения Суходол</w:t>
      </w:r>
    </w:p>
    <w:p w:rsid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 xml:space="preserve">муниципального района Сергиевский                        </w:t>
      </w:r>
    </w:p>
    <w:p w:rsid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 xml:space="preserve">                      В.В. Сапрыкин</w:t>
      </w:r>
    </w:p>
    <w:p w:rsidR="00764731" w:rsidRDefault="00764731" w:rsidP="00764731">
      <w:pPr>
        <w:tabs>
          <w:tab w:val="left" w:pos="0"/>
        </w:tabs>
        <w:spacing w:after="0" w:line="240" w:lineRule="auto"/>
        <w:ind w:firstLine="284"/>
        <w:jc w:val="right"/>
        <w:rPr>
          <w:rFonts w:ascii="Times New Roman" w:hAnsi="Times New Roman" w:cs="Times New Roman"/>
          <w:sz w:val="12"/>
          <w:szCs w:val="12"/>
        </w:rPr>
      </w:pPr>
    </w:p>
    <w:p w:rsidR="00764731" w:rsidRPr="00764731" w:rsidRDefault="00764731" w:rsidP="0076473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lastRenderedPageBreak/>
        <w:t xml:space="preserve">к Решению Собрания представителей </w:t>
      </w:r>
    </w:p>
    <w:p w:rsid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 xml:space="preserve">городского поселения Суходол </w:t>
      </w:r>
    </w:p>
    <w:p w:rsid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 xml:space="preserve">муниципального района Сергиевский </w:t>
      </w:r>
    </w:p>
    <w:p w:rsidR="00764731" w:rsidRDefault="00764731" w:rsidP="0076473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№33 от 27 октября 2021 года</w:t>
      </w:r>
    </w:p>
    <w:p w:rsidR="00764731" w:rsidRDefault="00764731" w:rsidP="00764731">
      <w:pPr>
        <w:tabs>
          <w:tab w:val="left" w:pos="0"/>
        </w:tabs>
        <w:spacing w:after="0" w:line="240" w:lineRule="auto"/>
        <w:ind w:firstLine="284"/>
        <w:jc w:val="center"/>
        <w:rPr>
          <w:rFonts w:ascii="Times New Roman" w:hAnsi="Times New Roman" w:cs="Times New Roman"/>
          <w:sz w:val="12"/>
          <w:szCs w:val="12"/>
        </w:rPr>
      </w:pPr>
      <w:r w:rsidRPr="00764731">
        <w:rPr>
          <w:rFonts w:ascii="Times New Roman" w:hAnsi="Times New Roman" w:cs="Times New Roman"/>
          <w:sz w:val="12"/>
          <w:szCs w:val="12"/>
        </w:rPr>
        <w:t>Ведомственная структура расходов бюджета городского поселения Суходол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968"/>
        <w:gridCol w:w="336"/>
        <w:gridCol w:w="371"/>
        <w:gridCol w:w="989"/>
        <w:gridCol w:w="400"/>
        <w:gridCol w:w="597"/>
        <w:gridCol w:w="1099"/>
      </w:tblGrid>
      <w:tr w:rsidR="00764731" w:rsidRPr="00764731" w:rsidTr="00764731">
        <w:trPr>
          <w:trHeight w:val="70"/>
        </w:trPr>
        <w:tc>
          <w:tcPr>
            <w:tcW w:w="627" w:type="pct"/>
            <w:vMerge w:val="restart"/>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920" w:type="pct"/>
            <w:vMerge w:val="restart"/>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roofErr w:type="spellStart"/>
            <w:r w:rsidRPr="00764731">
              <w:rPr>
                <w:rFonts w:ascii="Times New Roman" w:eastAsia="Times New Roman" w:hAnsi="Times New Roman" w:cs="Times New Roman"/>
                <w:color w:val="000000"/>
                <w:sz w:val="12"/>
                <w:szCs w:val="12"/>
                <w:lang w:eastAsia="ru-RU"/>
              </w:rPr>
              <w:t>Рз</w:t>
            </w:r>
            <w:proofErr w:type="spellEnd"/>
          </w:p>
        </w:tc>
        <w:tc>
          <w:tcPr>
            <w:tcW w:w="240" w:type="pct"/>
            <w:vMerge w:val="restart"/>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roofErr w:type="gramStart"/>
            <w:r w:rsidRPr="00764731">
              <w:rPr>
                <w:rFonts w:ascii="Times New Roman" w:eastAsia="Times New Roman" w:hAnsi="Times New Roman" w:cs="Times New Roman"/>
                <w:color w:val="000000"/>
                <w:sz w:val="12"/>
                <w:szCs w:val="12"/>
                <w:lang w:eastAsia="ru-RU"/>
              </w:rPr>
              <w:t>ПР</w:t>
            </w:r>
            <w:proofErr w:type="gramEnd"/>
          </w:p>
        </w:tc>
        <w:tc>
          <w:tcPr>
            <w:tcW w:w="640" w:type="pct"/>
            <w:vMerge w:val="restart"/>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ЦСР</w:t>
            </w:r>
          </w:p>
        </w:tc>
        <w:tc>
          <w:tcPr>
            <w:tcW w:w="259" w:type="pct"/>
            <w:vMerge w:val="restart"/>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ВР</w:t>
            </w:r>
          </w:p>
        </w:tc>
        <w:tc>
          <w:tcPr>
            <w:tcW w:w="1097" w:type="pct"/>
            <w:gridSpan w:val="2"/>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Сумма, тыс. рублей</w:t>
            </w:r>
          </w:p>
        </w:tc>
      </w:tr>
      <w:tr w:rsidR="00764731" w:rsidRPr="00764731" w:rsidTr="00764731">
        <w:trPr>
          <w:trHeight w:val="70"/>
        </w:trPr>
        <w:tc>
          <w:tcPr>
            <w:tcW w:w="627" w:type="pct"/>
            <w:vMerge/>
            <w:vAlign w:val="center"/>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p>
        </w:tc>
        <w:tc>
          <w:tcPr>
            <w:tcW w:w="1920" w:type="pct"/>
            <w:vMerge/>
            <w:vAlign w:val="center"/>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p>
        </w:tc>
        <w:tc>
          <w:tcPr>
            <w:tcW w:w="240" w:type="pct"/>
            <w:vMerge/>
            <w:vAlign w:val="center"/>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p>
        </w:tc>
        <w:tc>
          <w:tcPr>
            <w:tcW w:w="640" w:type="pct"/>
            <w:vMerge/>
            <w:vAlign w:val="center"/>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p>
        </w:tc>
        <w:tc>
          <w:tcPr>
            <w:tcW w:w="386" w:type="pct"/>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всего</w:t>
            </w:r>
          </w:p>
        </w:tc>
        <w:tc>
          <w:tcPr>
            <w:tcW w:w="711" w:type="pct"/>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Администрация городского поселения Суходол муниципального района Сергиевский Самарской области</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79 356</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18 609</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02</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1 493</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02</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1 493</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02</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1 493</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04</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6 707</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04</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5 406</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04</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4 020</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04</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719</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04</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320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15</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04</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648</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04</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850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04</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1 301</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04</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1 301</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06</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1 378</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06</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1 378</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06</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1 378</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11</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10</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11</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10</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11</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870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10</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2 696</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2 326</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729</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1 597</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111</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111</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 xml:space="preserve">Муниципальная  программа "Реконструкция, ремонт и укрепление материально-технической  базы учреждений  сельского (городского) поселения </w:t>
            </w:r>
            <w:r w:rsidRPr="00764731">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lastRenderedPageBreak/>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260</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lastRenderedPageBreak/>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260</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02</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711</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711</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02</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711</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711</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02</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711</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711</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03</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10</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11</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03</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10</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11</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03</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10</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11</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03</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14</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03</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14</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03</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14</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04</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09</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22 302</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16 902</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04</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09</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4 536</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04</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09</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27</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04</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09</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4 509</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764731">
              <w:rPr>
                <w:rFonts w:ascii="Times New Roman" w:eastAsia="Times New Roman" w:hAnsi="Times New Roman" w:cs="Times New Roman"/>
                <w:color w:val="000000"/>
                <w:sz w:val="12"/>
                <w:szCs w:val="12"/>
                <w:lang w:eastAsia="ru-RU"/>
              </w:rPr>
              <w:t>м.р</w:t>
            </w:r>
            <w:proofErr w:type="spellEnd"/>
            <w:r w:rsidRPr="00764731">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04</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09</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17 766</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16 902</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04</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09</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536</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04</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09</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17 230</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16 902</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05</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02</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2 139</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05</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02</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2 139</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05</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02</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45</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05</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02</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810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2 094</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05</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33 475</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996</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05</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18 562</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05</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15 919</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05</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620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2 643</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05</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13 712</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05</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13 712</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 xml:space="preserve">Муниципальная программа "Поддержка инициатив </w:t>
            </w:r>
            <w:r w:rsidRPr="00764731">
              <w:rPr>
                <w:rFonts w:ascii="Times New Roman" w:eastAsia="Times New Roman" w:hAnsi="Times New Roman" w:cs="Times New Roman"/>
                <w:color w:val="000000"/>
                <w:sz w:val="12"/>
                <w:szCs w:val="12"/>
                <w:lang w:eastAsia="ru-RU"/>
              </w:rPr>
              <w:lastRenderedPageBreak/>
              <w:t>населения сельского (городского) поселения Сергиевского района Самарской области"</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05</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1 202</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996</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05</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03</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1 202</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996</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06</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05</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161</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06</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05</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161</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06</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05</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137</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06</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05</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850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25</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07</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07</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252</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07</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07</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252</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07</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07</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252</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08</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01</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2 647</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08</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2 647</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08</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165</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08</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2 482</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01</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5 373</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48 0 00 00000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5 373</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418</w:t>
            </w: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11</w:t>
            </w: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01</w:t>
            </w: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48 0 00 00000</w:t>
            </w: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5 373</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62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1920"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79 356</w:t>
            </w:r>
          </w:p>
        </w:tc>
        <w:tc>
          <w:tcPr>
            <w:tcW w:w="7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18 609</w:t>
            </w:r>
          </w:p>
        </w:tc>
      </w:tr>
    </w:tbl>
    <w:p w:rsidR="00764731" w:rsidRDefault="00764731" w:rsidP="00764731">
      <w:pPr>
        <w:tabs>
          <w:tab w:val="left" w:pos="0"/>
        </w:tabs>
        <w:spacing w:after="0" w:line="240" w:lineRule="auto"/>
        <w:ind w:firstLine="284"/>
        <w:jc w:val="center"/>
        <w:rPr>
          <w:rFonts w:ascii="Times New Roman" w:hAnsi="Times New Roman" w:cs="Times New Roman"/>
          <w:sz w:val="12"/>
          <w:szCs w:val="12"/>
        </w:rPr>
      </w:pPr>
    </w:p>
    <w:p w:rsidR="00764731" w:rsidRPr="00764731" w:rsidRDefault="00764731" w:rsidP="0076473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 xml:space="preserve">к Решению Собрания представителей </w:t>
      </w:r>
    </w:p>
    <w:p w:rsid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 xml:space="preserve">городского поселения Суходол </w:t>
      </w:r>
    </w:p>
    <w:p w:rsid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 xml:space="preserve">муниципального района Сергиевский </w:t>
      </w:r>
    </w:p>
    <w:p w:rsidR="00764731" w:rsidRDefault="00764731" w:rsidP="0076473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№33 от 27 октября 2021 года</w:t>
      </w:r>
    </w:p>
    <w:p w:rsidR="00764731" w:rsidRDefault="00764731" w:rsidP="00764731">
      <w:pPr>
        <w:tabs>
          <w:tab w:val="left" w:pos="0"/>
        </w:tabs>
        <w:spacing w:after="0" w:line="240" w:lineRule="auto"/>
        <w:ind w:firstLine="284"/>
        <w:jc w:val="center"/>
        <w:rPr>
          <w:rFonts w:ascii="Times New Roman" w:hAnsi="Times New Roman" w:cs="Times New Roman"/>
          <w:sz w:val="12"/>
          <w:szCs w:val="12"/>
        </w:rPr>
      </w:pPr>
      <w:r w:rsidRPr="00764731">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764731">
        <w:rPr>
          <w:rFonts w:ascii="Times New Roman" w:hAnsi="Times New Roman" w:cs="Times New Roman"/>
          <w:sz w:val="12"/>
          <w:szCs w:val="12"/>
        </w:rPr>
        <w:t>видов расходов классификации расходов бюджета городского поселения</w:t>
      </w:r>
      <w:proofErr w:type="gramEnd"/>
      <w:r w:rsidRPr="00764731">
        <w:rPr>
          <w:rFonts w:ascii="Times New Roman" w:hAnsi="Times New Roman" w:cs="Times New Roman"/>
          <w:sz w:val="12"/>
          <w:szCs w:val="12"/>
        </w:rPr>
        <w:t xml:space="preserve"> Суходол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764731" w:rsidRPr="00764731" w:rsidTr="00764731">
        <w:trPr>
          <w:trHeight w:val="70"/>
        </w:trPr>
        <w:tc>
          <w:tcPr>
            <w:tcW w:w="2821" w:type="pct"/>
            <w:vMerge w:val="restart"/>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bookmarkStart w:id="20" w:name="RANGE!A5:F42"/>
            <w:r w:rsidRPr="00764731">
              <w:rPr>
                <w:rFonts w:ascii="Times New Roman" w:eastAsia="Times New Roman" w:hAnsi="Times New Roman" w:cs="Times New Roman"/>
                <w:color w:val="000000"/>
                <w:sz w:val="12"/>
                <w:szCs w:val="12"/>
                <w:lang w:eastAsia="ru-RU"/>
              </w:rPr>
              <w:t>Наименование</w:t>
            </w:r>
            <w:bookmarkEnd w:id="20"/>
          </w:p>
        </w:tc>
        <w:tc>
          <w:tcPr>
            <w:tcW w:w="642" w:type="pct"/>
            <w:vMerge w:val="restart"/>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Сумма, тыс. рублей</w:t>
            </w:r>
          </w:p>
        </w:tc>
      </w:tr>
      <w:tr w:rsidR="00764731" w:rsidRPr="00764731" w:rsidTr="00764731">
        <w:trPr>
          <w:trHeight w:val="70"/>
        </w:trPr>
        <w:tc>
          <w:tcPr>
            <w:tcW w:w="2821" w:type="pct"/>
            <w:vMerge/>
            <w:vAlign w:val="center"/>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11 313</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711</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6 224</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711</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1 448</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320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15</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3 623</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20 862</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16 101</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620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2 643</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2 094</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25</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1 411</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111</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lastRenderedPageBreak/>
              <w:t>Иные межбюджетные трансферты</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1 301</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11</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11</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18 248</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27</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18 221</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2 899</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165</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2 734</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260</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260</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5 373</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5 373</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764731">
              <w:rPr>
                <w:rFonts w:ascii="Times New Roman" w:eastAsia="Times New Roman" w:hAnsi="Times New Roman" w:cs="Times New Roman"/>
                <w:b/>
                <w:bCs/>
                <w:color w:val="000000"/>
                <w:sz w:val="12"/>
                <w:szCs w:val="12"/>
                <w:lang w:eastAsia="ru-RU"/>
              </w:rPr>
              <w:t>м.р</w:t>
            </w:r>
            <w:proofErr w:type="spellEnd"/>
            <w:r w:rsidRPr="00764731">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17 766</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16 902</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536</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17 230</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16 902</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1 202</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996</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1 202</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996</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10</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color w:val="000000"/>
                <w:sz w:val="12"/>
                <w:szCs w:val="12"/>
                <w:lang w:eastAsia="ru-RU"/>
              </w:rPr>
            </w:pPr>
            <w:r w:rsidRPr="00764731">
              <w:rPr>
                <w:rFonts w:ascii="Times New Roman" w:eastAsia="Times New Roman" w:hAnsi="Times New Roman" w:cs="Times New Roman"/>
                <w:color w:val="000000"/>
                <w:sz w:val="12"/>
                <w:szCs w:val="12"/>
                <w:lang w:eastAsia="ru-RU"/>
              </w:rPr>
              <w:t>0</w:t>
            </w:r>
          </w:p>
        </w:tc>
      </w:tr>
      <w:tr w:rsidR="00764731" w:rsidRPr="00764731" w:rsidTr="00764731">
        <w:trPr>
          <w:trHeight w:val="70"/>
        </w:trPr>
        <w:tc>
          <w:tcPr>
            <w:tcW w:w="2821" w:type="pct"/>
            <w:shd w:val="clear" w:color="auto" w:fill="auto"/>
            <w:hideMark/>
          </w:tcPr>
          <w:p w:rsidR="00764731" w:rsidRPr="00764731" w:rsidRDefault="00764731" w:rsidP="00764731">
            <w:pPr>
              <w:spacing w:after="0" w:line="240" w:lineRule="auto"/>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64731" w:rsidRPr="00764731" w:rsidRDefault="00764731" w:rsidP="0076473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79 356</w:t>
            </w:r>
          </w:p>
        </w:tc>
        <w:tc>
          <w:tcPr>
            <w:tcW w:w="811" w:type="pct"/>
            <w:shd w:val="clear" w:color="auto" w:fill="auto"/>
            <w:hideMark/>
          </w:tcPr>
          <w:p w:rsidR="00764731" w:rsidRPr="00764731" w:rsidRDefault="00764731" w:rsidP="00764731">
            <w:pPr>
              <w:spacing w:after="0" w:line="240" w:lineRule="auto"/>
              <w:jc w:val="right"/>
              <w:rPr>
                <w:rFonts w:ascii="Times New Roman" w:eastAsia="Times New Roman" w:hAnsi="Times New Roman" w:cs="Times New Roman"/>
                <w:b/>
                <w:bCs/>
                <w:color w:val="000000"/>
                <w:sz w:val="12"/>
                <w:szCs w:val="12"/>
                <w:lang w:eastAsia="ru-RU"/>
              </w:rPr>
            </w:pPr>
            <w:r w:rsidRPr="00764731">
              <w:rPr>
                <w:rFonts w:ascii="Times New Roman" w:eastAsia="Times New Roman" w:hAnsi="Times New Roman" w:cs="Times New Roman"/>
                <w:b/>
                <w:bCs/>
                <w:color w:val="000000"/>
                <w:sz w:val="12"/>
                <w:szCs w:val="12"/>
                <w:lang w:eastAsia="ru-RU"/>
              </w:rPr>
              <w:t>18 609</w:t>
            </w:r>
          </w:p>
        </w:tc>
      </w:tr>
    </w:tbl>
    <w:p w:rsidR="00764731" w:rsidRPr="00764731" w:rsidRDefault="00764731" w:rsidP="00764731">
      <w:pPr>
        <w:tabs>
          <w:tab w:val="left" w:pos="0"/>
        </w:tabs>
        <w:spacing w:after="0" w:line="240" w:lineRule="auto"/>
        <w:ind w:firstLine="284"/>
        <w:jc w:val="center"/>
        <w:rPr>
          <w:rFonts w:ascii="Times New Roman" w:hAnsi="Times New Roman" w:cs="Times New Roman"/>
          <w:sz w:val="12"/>
          <w:szCs w:val="12"/>
        </w:rPr>
      </w:pPr>
    </w:p>
    <w:p w:rsidR="00764731" w:rsidRP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Приложение № 7</w:t>
      </w:r>
    </w:p>
    <w:p w:rsidR="00764731" w:rsidRP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к Решению Собрания Представителей</w:t>
      </w:r>
    </w:p>
    <w:p w:rsidR="00764731" w:rsidRP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 xml:space="preserve">городского поселения Суходол </w:t>
      </w:r>
    </w:p>
    <w:p w:rsidR="00764731" w:rsidRP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муниципального района Сергиевский</w:t>
      </w:r>
    </w:p>
    <w:p w:rsidR="00764731"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 xml:space="preserve">                                                                                                                                                                      №33    от "27" октября 2021 года </w:t>
      </w:r>
    </w:p>
    <w:p w:rsidR="00764731" w:rsidRDefault="00764731" w:rsidP="00764731">
      <w:pPr>
        <w:tabs>
          <w:tab w:val="left" w:pos="0"/>
        </w:tabs>
        <w:spacing w:after="0" w:line="240" w:lineRule="auto"/>
        <w:ind w:firstLine="284"/>
        <w:jc w:val="center"/>
        <w:rPr>
          <w:rFonts w:ascii="Times New Roman" w:hAnsi="Times New Roman" w:cs="Times New Roman"/>
          <w:sz w:val="12"/>
          <w:szCs w:val="12"/>
        </w:rPr>
      </w:pPr>
      <w:r w:rsidRPr="00764731">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764731" w:rsidRPr="00764731" w:rsidTr="00764731">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764731">
              <w:rPr>
                <w:rFonts w:ascii="Times New Roman" w:eastAsia="Times New Roman" w:hAnsi="Times New Roman" w:cs="Times New Roman"/>
                <w:b/>
                <w:bCs/>
                <w:sz w:val="12"/>
                <w:szCs w:val="12"/>
                <w:lang w:eastAsia="ru-RU"/>
              </w:rPr>
              <w:t>рублей</w:t>
            </w:r>
          </w:p>
        </w:tc>
      </w:tr>
      <w:tr w:rsidR="00764731" w:rsidRPr="00764731" w:rsidTr="0076473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right"/>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2515</w:t>
            </w:r>
          </w:p>
        </w:tc>
      </w:tr>
      <w:tr w:rsidR="00764731" w:rsidRPr="00764731" w:rsidTr="0076473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right"/>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0</w:t>
            </w:r>
          </w:p>
        </w:tc>
      </w:tr>
      <w:tr w:rsidR="00764731" w:rsidRPr="00764731" w:rsidTr="0076473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right"/>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0</w:t>
            </w:r>
          </w:p>
        </w:tc>
      </w:tr>
      <w:tr w:rsidR="00764731" w:rsidRPr="00764731" w:rsidTr="0076473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noWrap/>
            <w:vAlign w:val="center"/>
            <w:hideMark/>
          </w:tcPr>
          <w:p w:rsidR="00764731" w:rsidRPr="00764731" w:rsidRDefault="00764731" w:rsidP="00764731">
            <w:pPr>
              <w:spacing w:after="0" w:line="240" w:lineRule="auto"/>
              <w:jc w:val="center"/>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01 02 00 00 13 0000 710</w:t>
            </w:r>
          </w:p>
        </w:tc>
        <w:tc>
          <w:tcPr>
            <w:tcW w:w="2745"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Получение кредитов от кредитных организаций бюджетами городских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right"/>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0</w:t>
            </w:r>
          </w:p>
        </w:tc>
      </w:tr>
      <w:tr w:rsidR="00764731" w:rsidRPr="00764731" w:rsidTr="0076473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right"/>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2515</w:t>
            </w:r>
          </w:p>
        </w:tc>
      </w:tr>
      <w:tr w:rsidR="00764731" w:rsidRPr="00764731" w:rsidTr="0076473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right"/>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-76841</w:t>
            </w:r>
          </w:p>
        </w:tc>
      </w:tr>
      <w:tr w:rsidR="00764731" w:rsidRPr="00764731" w:rsidTr="0076473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right"/>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-76841</w:t>
            </w:r>
          </w:p>
        </w:tc>
      </w:tr>
      <w:tr w:rsidR="00764731" w:rsidRPr="00764731" w:rsidTr="0076473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right"/>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-76841</w:t>
            </w:r>
          </w:p>
        </w:tc>
      </w:tr>
      <w:tr w:rsidR="00764731" w:rsidRPr="00764731" w:rsidTr="0076473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noWrap/>
            <w:vAlign w:val="center"/>
            <w:hideMark/>
          </w:tcPr>
          <w:p w:rsidR="00764731" w:rsidRPr="00764731" w:rsidRDefault="00764731" w:rsidP="00764731">
            <w:pPr>
              <w:spacing w:after="0" w:line="240" w:lineRule="auto"/>
              <w:jc w:val="center"/>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01 05 02 01 13 0000 510</w:t>
            </w:r>
          </w:p>
        </w:tc>
        <w:tc>
          <w:tcPr>
            <w:tcW w:w="2745"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Увеличение прочих остатков денежных средств бюджетов городских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right"/>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-76841</w:t>
            </w:r>
          </w:p>
        </w:tc>
      </w:tr>
      <w:tr w:rsidR="00764731" w:rsidRPr="00764731" w:rsidTr="0076473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rPr>
                <w:rFonts w:ascii="Times New Roman" w:eastAsia="Times New Roman" w:hAnsi="Times New Roman" w:cs="Times New Roman"/>
                <w:b/>
                <w:bCs/>
                <w:sz w:val="12"/>
                <w:szCs w:val="12"/>
                <w:lang w:eastAsia="ru-RU"/>
              </w:rPr>
            </w:pPr>
            <w:r w:rsidRPr="00764731">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right"/>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79356</w:t>
            </w:r>
          </w:p>
        </w:tc>
      </w:tr>
      <w:tr w:rsidR="00764731" w:rsidRPr="00764731" w:rsidTr="0076473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right"/>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79356</w:t>
            </w:r>
          </w:p>
        </w:tc>
      </w:tr>
      <w:tr w:rsidR="00764731" w:rsidRPr="00764731" w:rsidTr="0076473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right"/>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79356</w:t>
            </w:r>
          </w:p>
        </w:tc>
      </w:tr>
      <w:tr w:rsidR="00764731" w:rsidRPr="00764731" w:rsidTr="0076473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center"/>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noWrap/>
            <w:vAlign w:val="center"/>
            <w:hideMark/>
          </w:tcPr>
          <w:p w:rsidR="00764731" w:rsidRPr="00764731" w:rsidRDefault="00764731" w:rsidP="00764731">
            <w:pPr>
              <w:spacing w:after="0" w:line="240" w:lineRule="auto"/>
              <w:jc w:val="center"/>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01 05 02 01 13 0000 610</w:t>
            </w:r>
          </w:p>
        </w:tc>
        <w:tc>
          <w:tcPr>
            <w:tcW w:w="2745"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 xml:space="preserve">Уменьшение прочих остатков денежных средств бюджетов городских </w:t>
            </w:r>
            <w:r w:rsidRPr="00764731">
              <w:rPr>
                <w:rFonts w:ascii="Times New Roman" w:eastAsia="Times New Roman" w:hAnsi="Times New Roman" w:cs="Times New Roman"/>
                <w:sz w:val="12"/>
                <w:szCs w:val="12"/>
                <w:lang w:eastAsia="ru-RU"/>
              </w:rPr>
              <w:lastRenderedPageBreak/>
              <w:t>поселений</w:t>
            </w:r>
          </w:p>
        </w:tc>
        <w:tc>
          <w:tcPr>
            <w:tcW w:w="620" w:type="pct"/>
            <w:tcBorders>
              <w:top w:val="nil"/>
              <w:left w:val="nil"/>
              <w:bottom w:val="single" w:sz="4" w:space="0" w:color="auto"/>
              <w:right w:val="single" w:sz="4" w:space="0" w:color="auto"/>
            </w:tcBorders>
            <w:shd w:val="clear" w:color="auto" w:fill="auto"/>
            <w:vAlign w:val="center"/>
            <w:hideMark/>
          </w:tcPr>
          <w:p w:rsidR="00764731" w:rsidRPr="00764731" w:rsidRDefault="00764731" w:rsidP="00764731">
            <w:pPr>
              <w:spacing w:after="0" w:line="240" w:lineRule="auto"/>
              <w:jc w:val="right"/>
              <w:rPr>
                <w:rFonts w:ascii="Times New Roman" w:eastAsia="Times New Roman" w:hAnsi="Times New Roman" w:cs="Times New Roman"/>
                <w:sz w:val="12"/>
                <w:szCs w:val="12"/>
                <w:lang w:eastAsia="ru-RU"/>
              </w:rPr>
            </w:pPr>
            <w:r w:rsidRPr="00764731">
              <w:rPr>
                <w:rFonts w:ascii="Times New Roman" w:eastAsia="Times New Roman" w:hAnsi="Times New Roman" w:cs="Times New Roman"/>
                <w:sz w:val="12"/>
                <w:szCs w:val="12"/>
                <w:lang w:eastAsia="ru-RU"/>
              </w:rPr>
              <w:t>79356</w:t>
            </w:r>
          </w:p>
        </w:tc>
      </w:tr>
    </w:tbl>
    <w:p w:rsidR="00764731" w:rsidRDefault="00764731" w:rsidP="00764731">
      <w:pPr>
        <w:tabs>
          <w:tab w:val="left" w:pos="0"/>
        </w:tabs>
        <w:spacing w:after="0" w:line="240" w:lineRule="auto"/>
        <w:ind w:firstLine="284"/>
        <w:jc w:val="right"/>
        <w:rPr>
          <w:rFonts w:ascii="Times New Roman" w:hAnsi="Times New Roman" w:cs="Times New Roman"/>
          <w:sz w:val="12"/>
          <w:szCs w:val="12"/>
        </w:rPr>
      </w:pPr>
    </w:p>
    <w:p w:rsidR="00DA0A85" w:rsidRPr="00DA0A85" w:rsidRDefault="00DA0A85" w:rsidP="00DA0A85">
      <w:pPr>
        <w:tabs>
          <w:tab w:val="left" w:pos="0"/>
        </w:tabs>
        <w:spacing w:after="0" w:line="240" w:lineRule="auto"/>
        <w:ind w:firstLine="284"/>
        <w:jc w:val="center"/>
        <w:rPr>
          <w:rFonts w:ascii="Times New Roman" w:hAnsi="Times New Roman" w:cs="Times New Roman"/>
          <w:sz w:val="12"/>
          <w:szCs w:val="12"/>
        </w:rPr>
      </w:pPr>
      <w:r w:rsidRPr="00DA0A85">
        <w:rPr>
          <w:rFonts w:ascii="Times New Roman" w:hAnsi="Times New Roman" w:cs="Times New Roman"/>
          <w:sz w:val="12"/>
          <w:szCs w:val="12"/>
        </w:rPr>
        <w:t>Решение</w:t>
      </w:r>
    </w:p>
    <w:p w:rsidR="00DA0A85" w:rsidRPr="00DA0A85" w:rsidRDefault="00DA0A85" w:rsidP="00DA0A8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№35                                                                                                                                                                                                  от «27» октября 2021г.</w:t>
      </w:r>
    </w:p>
    <w:p w:rsidR="00DA0A85" w:rsidRPr="00DA0A85" w:rsidRDefault="00DA0A85" w:rsidP="00DA0A85">
      <w:pPr>
        <w:tabs>
          <w:tab w:val="left" w:pos="0"/>
        </w:tabs>
        <w:spacing w:after="0" w:line="240" w:lineRule="auto"/>
        <w:ind w:firstLine="284"/>
        <w:jc w:val="center"/>
        <w:rPr>
          <w:rFonts w:ascii="Times New Roman" w:hAnsi="Times New Roman" w:cs="Times New Roman"/>
          <w:sz w:val="12"/>
          <w:szCs w:val="12"/>
        </w:rPr>
      </w:pPr>
      <w:r w:rsidRPr="00DA0A85">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Черновка </w:t>
      </w:r>
      <w:r w:rsidRPr="00DA0A85">
        <w:rPr>
          <w:rFonts w:ascii="Times New Roman" w:hAnsi="Times New Roman" w:cs="Times New Roman"/>
          <w:sz w:val="12"/>
          <w:szCs w:val="12"/>
        </w:rPr>
        <w:t>на 2021 год и на плановый период 2022 и 2023 годов</w:t>
      </w:r>
    </w:p>
    <w:p w:rsidR="00DA0A85" w:rsidRPr="00DA0A85" w:rsidRDefault="00DA0A85" w:rsidP="00DA0A85">
      <w:pPr>
        <w:tabs>
          <w:tab w:val="left" w:pos="0"/>
        </w:tabs>
        <w:spacing w:after="0" w:line="240" w:lineRule="auto"/>
        <w:ind w:firstLine="284"/>
        <w:jc w:val="both"/>
        <w:rPr>
          <w:rFonts w:ascii="Times New Roman" w:hAnsi="Times New Roman" w:cs="Times New Roman"/>
          <w:sz w:val="12"/>
          <w:szCs w:val="12"/>
        </w:rPr>
      </w:pPr>
      <w:r w:rsidRPr="00DA0A85">
        <w:rPr>
          <w:rFonts w:ascii="Times New Roman" w:hAnsi="Times New Roman" w:cs="Times New Roman"/>
          <w:sz w:val="12"/>
          <w:szCs w:val="12"/>
        </w:rPr>
        <w:t>принято  Собранием представителей</w:t>
      </w:r>
    </w:p>
    <w:p w:rsidR="00DA0A85" w:rsidRPr="00DA0A85" w:rsidRDefault="00DA0A85" w:rsidP="00DA0A85">
      <w:pPr>
        <w:tabs>
          <w:tab w:val="left" w:pos="0"/>
        </w:tabs>
        <w:spacing w:after="0" w:line="240" w:lineRule="auto"/>
        <w:ind w:firstLine="284"/>
        <w:jc w:val="both"/>
        <w:rPr>
          <w:rFonts w:ascii="Times New Roman" w:hAnsi="Times New Roman" w:cs="Times New Roman"/>
          <w:sz w:val="12"/>
          <w:szCs w:val="12"/>
        </w:rPr>
      </w:pPr>
      <w:r w:rsidRPr="00DA0A85">
        <w:rPr>
          <w:rFonts w:ascii="Times New Roman" w:hAnsi="Times New Roman" w:cs="Times New Roman"/>
          <w:sz w:val="12"/>
          <w:szCs w:val="12"/>
        </w:rPr>
        <w:t>сельского поселения Черновка</w:t>
      </w:r>
    </w:p>
    <w:p w:rsidR="00DA0A85" w:rsidRPr="00DA0A85" w:rsidRDefault="00DA0A85" w:rsidP="00DA0A85">
      <w:pPr>
        <w:tabs>
          <w:tab w:val="left" w:pos="0"/>
        </w:tabs>
        <w:spacing w:after="0" w:line="240" w:lineRule="auto"/>
        <w:ind w:firstLine="284"/>
        <w:jc w:val="both"/>
        <w:rPr>
          <w:rFonts w:ascii="Times New Roman" w:hAnsi="Times New Roman" w:cs="Times New Roman"/>
          <w:sz w:val="12"/>
          <w:szCs w:val="12"/>
        </w:rPr>
      </w:pPr>
      <w:r w:rsidRPr="00DA0A85">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DA0A85" w:rsidRPr="00DA0A85" w:rsidRDefault="00DA0A85" w:rsidP="00DA0A85">
      <w:pPr>
        <w:tabs>
          <w:tab w:val="left" w:pos="0"/>
        </w:tabs>
        <w:spacing w:after="0" w:line="240" w:lineRule="auto"/>
        <w:ind w:firstLine="284"/>
        <w:jc w:val="both"/>
        <w:rPr>
          <w:rFonts w:ascii="Times New Roman" w:hAnsi="Times New Roman" w:cs="Times New Roman"/>
          <w:sz w:val="12"/>
          <w:szCs w:val="12"/>
        </w:rPr>
      </w:pPr>
      <w:proofErr w:type="gramStart"/>
      <w:r w:rsidRPr="00DA0A85">
        <w:rPr>
          <w:rFonts w:ascii="Times New Roman" w:hAnsi="Times New Roman" w:cs="Times New Roman"/>
          <w:sz w:val="12"/>
          <w:szCs w:val="12"/>
        </w:rPr>
        <w:t>Рассмотрев представленный Администрацией сельского поселения Черновка бюджет сельского</w:t>
      </w:r>
      <w:proofErr w:type="gramEnd"/>
      <w:r w:rsidRPr="00DA0A85">
        <w:rPr>
          <w:rFonts w:ascii="Times New Roman" w:hAnsi="Times New Roman" w:cs="Times New Roman"/>
          <w:sz w:val="12"/>
          <w:szCs w:val="12"/>
        </w:rPr>
        <w:t xml:space="preserve"> поселения Черновка на 2021 год и на плановый период 2022 и 2023 годов, Собрание представителей сельского поселения Черновка </w:t>
      </w:r>
    </w:p>
    <w:p w:rsidR="00DA0A85" w:rsidRPr="00DA0A85" w:rsidRDefault="00DA0A85" w:rsidP="00DA0A85">
      <w:pPr>
        <w:tabs>
          <w:tab w:val="left" w:pos="0"/>
        </w:tabs>
        <w:spacing w:after="0" w:line="240" w:lineRule="auto"/>
        <w:ind w:firstLine="284"/>
        <w:jc w:val="both"/>
        <w:rPr>
          <w:rFonts w:ascii="Times New Roman" w:hAnsi="Times New Roman" w:cs="Times New Roman"/>
          <w:sz w:val="12"/>
          <w:szCs w:val="12"/>
        </w:rPr>
      </w:pPr>
      <w:r w:rsidRPr="00DA0A85">
        <w:rPr>
          <w:rFonts w:ascii="Times New Roman" w:hAnsi="Times New Roman" w:cs="Times New Roman"/>
          <w:sz w:val="12"/>
          <w:szCs w:val="12"/>
        </w:rPr>
        <w:t xml:space="preserve">РЕШИЛО: </w:t>
      </w:r>
    </w:p>
    <w:p w:rsidR="00DA0A85" w:rsidRPr="00DA0A85" w:rsidRDefault="00DA0A85" w:rsidP="00DA0A8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A0A85">
        <w:rPr>
          <w:rFonts w:ascii="Times New Roman" w:hAnsi="Times New Roman" w:cs="Times New Roman"/>
          <w:sz w:val="12"/>
          <w:szCs w:val="12"/>
        </w:rPr>
        <w:t xml:space="preserve">Внести в решение Собрания представителей сельского поселения </w:t>
      </w:r>
      <w:r>
        <w:rPr>
          <w:rFonts w:ascii="Times New Roman" w:hAnsi="Times New Roman" w:cs="Times New Roman"/>
          <w:sz w:val="12"/>
          <w:szCs w:val="12"/>
        </w:rPr>
        <w:t>Черновка от 18.12.2020г. №19</w:t>
      </w:r>
      <w:r w:rsidRPr="00DA0A85">
        <w:rPr>
          <w:rFonts w:ascii="Times New Roman" w:hAnsi="Times New Roman" w:cs="Times New Roman"/>
          <w:sz w:val="12"/>
          <w:szCs w:val="12"/>
        </w:rPr>
        <w:t xml:space="preserve"> «О бюджете сельского поселения Черновка на 2021 год и плановый период 2022 и 2023 годов» следующие изменения и дополнения:</w:t>
      </w:r>
    </w:p>
    <w:p w:rsidR="00DA0A85" w:rsidRPr="00DA0A85" w:rsidRDefault="00DA0A85" w:rsidP="00DA0A85">
      <w:pPr>
        <w:tabs>
          <w:tab w:val="left" w:pos="0"/>
        </w:tabs>
        <w:spacing w:after="0" w:line="240" w:lineRule="auto"/>
        <w:ind w:firstLine="284"/>
        <w:jc w:val="both"/>
        <w:rPr>
          <w:rFonts w:ascii="Times New Roman" w:hAnsi="Times New Roman" w:cs="Times New Roman"/>
          <w:sz w:val="12"/>
          <w:szCs w:val="12"/>
        </w:rPr>
      </w:pPr>
      <w:r w:rsidRPr="00DA0A85">
        <w:rPr>
          <w:rFonts w:ascii="Times New Roman" w:hAnsi="Times New Roman" w:cs="Times New Roman"/>
          <w:sz w:val="12"/>
          <w:szCs w:val="12"/>
        </w:rPr>
        <w:t>1.1.В статье 1 пункт 1 сумму «7 336» заменить суммой «7 296»;</w:t>
      </w:r>
    </w:p>
    <w:p w:rsidR="00DA0A85" w:rsidRPr="00DA0A85" w:rsidRDefault="00DA0A85" w:rsidP="00DA0A85">
      <w:pPr>
        <w:tabs>
          <w:tab w:val="left" w:pos="0"/>
        </w:tabs>
        <w:spacing w:after="0" w:line="240" w:lineRule="auto"/>
        <w:ind w:firstLine="284"/>
        <w:jc w:val="both"/>
        <w:rPr>
          <w:rFonts w:ascii="Times New Roman" w:hAnsi="Times New Roman" w:cs="Times New Roman"/>
          <w:sz w:val="12"/>
          <w:szCs w:val="12"/>
        </w:rPr>
      </w:pPr>
      <w:r w:rsidRPr="00DA0A85">
        <w:rPr>
          <w:rFonts w:ascii="Times New Roman" w:hAnsi="Times New Roman" w:cs="Times New Roman"/>
          <w:sz w:val="12"/>
          <w:szCs w:val="12"/>
        </w:rPr>
        <w:t xml:space="preserve">сумму «233» заменить суммой «273».         </w:t>
      </w:r>
    </w:p>
    <w:p w:rsidR="00DA0A85" w:rsidRPr="00DA0A85" w:rsidRDefault="00DA0A85" w:rsidP="00DA0A8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A0A85">
        <w:rPr>
          <w:rFonts w:ascii="Times New Roman" w:hAnsi="Times New Roman" w:cs="Times New Roman"/>
          <w:sz w:val="12"/>
          <w:szCs w:val="12"/>
        </w:rPr>
        <w:t>В статье 4 сумму «3 266» заменить суммой «3 336».</w:t>
      </w:r>
    </w:p>
    <w:p w:rsidR="00DA0A85" w:rsidRPr="00DA0A85" w:rsidRDefault="00DA0A85" w:rsidP="00DA0A8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DA0A85">
        <w:rPr>
          <w:rFonts w:ascii="Times New Roman" w:hAnsi="Times New Roman" w:cs="Times New Roman"/>
          <w:sz w:val="12"/>
          <w:szCs w:val="12"/>
        </w:rPr>
        <w:t>В статье 5 сумму «3 110» заменить суммой «3 180».</w:t>
      </w:r>
    </w:p>
    <w:p w:rsidR="00DA0A85" w:rsidRPr="00DA0A85" w:rsidRDefault="00DA0A85" w:rsidP="00DA0A8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DA0A85">
        <w:rPr>
          <w:rFonts w:ascii="Times New Roman" w:hAnsi="Times New Roman" w:cs="Times New Roman"/>
          <w:sz w:val="12"/>
          <w:szCs w:val="12"/>
        </w:rPr>
        <w:t>Приложения 7 изложить в новой редакции (прилагаются).</w:t>
      </w:r>
    </w:p>
    <w:p w:rsidR="00DA0A85" w:rsidRPr="00DA0A85" w:rsidRDefault="00DA0A85" w:rsidP="00DA0A8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A0A85">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DA0A85" w:rsidRPr="00DA0A85" w:rsidRDefault="00DA0A85" w:rsidP="00DA0A8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A0A85">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DA0A85" w:rsidRPr="00DA0A85" w:rsidRDefault="00DA0A85" w:rsidP="00DA0A85">
      <w:pPr>
        <w:tabs>
          <w:tab w:val="left" w:pos="0"/>
        </w:tabs>
        <w:spacing w:after="0" w:line="240" w:lineRule="auto"/>
        <w:ind w:firstLine="284"/>
        <w:jc w:val="right"/>
        <w:rPr>
          <w:rFonts w:ascii="Times New Roman" w:hAnsi="Times New Roman" w:cs="Times New Roman"/>
          <w:sz w:val="12"/>
          <w:szCs w:val="12"/>
        </w:rPr>
      </w:pPr>
      <w:r w:rsidRPr="00DA0A85">
        <w:rPr>
          <w:rFonts w:ascii="Times New Roman" w:hAnsi="Times New Roman" w:cs="Times New Roman"/>
          <w:sz w:val="12"/>
          <w:szCs w:val="12"/>
        </w:rPr>
        <w:t>Председатель Собрания представителей</w:t>
      </w:r>
    </w:p>
    <w:p w:rsidR="00DA0A85" w:rsidRPr="00DA0A85" w:rsidRDefault="00DA0A85" w:rsidP="00DA0A85">
      <w:pPr>
        <w:tabs>
          <w:tab w:val="left" w:pos="0"/>
        </w:tabs>
        <w:spacing w:after="0" w:line="240" w:lineRule="auto"/>
        <w:ind w:firstLine="284"/>
        <w:jc w:val="right"/>
        <w:rPr>
          <w:rFonts w:ascii="Times New Roman" w:hAnsi="Times New Roman" w:cs="Times New Roman"/>
          <w:sz w:val="12"/>
          <w:szCs w:val="12"/>
        </w:rPr>
      </w:pPr>
      <w:r w:rsidRPr="00DA0A85">
        <w:rPr>
          <w:rFonts w:ascii="Times New Roman" w:hAnsi="Times New Roman" w:cs="Times New Roman"/>
          <w:sz w:val="12"/>
          <w:szCs w:val="12"/>
        </w:rPr>
        <w:t>сельского поселения Черновка</w:t>
      </w:r>
    </w:p>
    <w:p w:rsidR="00DA0A85" w:rsidRDefault="00DA0A85" w:rsidP="00DA0A85">
      <w:pPr>
        <w:tabs>
          <w:tab w:val="left" w:pos="0"/>
        </w:tabs>
        <w:spacing w:after="0" w:line="240" w:lineRule="auto"/>
        <w:ind w:firstLine="284"/>
        <w:jc w:val="right"/>
        <w:rPr>
          <w:rFonts w:ascii="Times New Roman" w:hAnsi="Times New Roman" w:cs="Times New Roman"/>
          <w:sz w:val="12"/>
          <w:szCs w:val="12"/>
        </w:rPr>
      </w:pPr>
      <w:r w:rsidRPr="00DA0A85">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DA0A85" w:rsidRPr="00DA0A85" w:rsidRDefault="00DA0A85" w:rsidP="00DA0A8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И.В. Милюкова</w:t>
      </w:r>
    </w:p>
    <w:p w:rsidR="00DA0A85" w:rsidRPr="00DA0A85" w:rsidRDefault="00DA0A85" w:rsidP="00DA0A85">
      <w:pPr>
        <w:tabs>
          <w:tab w:val="left" w:pos="0"/>
        </w:tabs>
        <w:spacing w:after="0" w:line="240" w:lineRule="auto"/>
        <w:ind w:firstLine="284"/>
        <w:jc w:val="right"/>
        <w:rPr>
          <w:rFonts w:ascii="Times New Roman" w:hAnsi="Times New Roman" w:cs="Times New Roman"/>
          <w:sz w:val="12"/>
          <w:szCs w:val="12"/>
        </w:rPr>
      </w:pPr>
      <w:r w:rsidRPr="00DA0A85">
        <w:rPr>
          <w:rFonts w:ascii="Times New Roman" w:hAnsi="Times New Roman" w:cs="Times New Roman"/>
          <w:sz w:val="12"/>
          <w:szCs w:val="12"/>
        </w:rPr>
        <w:t>Глава сельского поселения Черновка</w:t>
      </w:r>
    </w:p>
    <w:p w:rsidR="00DA0A85" w:rsidRDefault="00DA0A85" w:rsidP="00DA0A85">
      <w:pPr>
        <w:tabs>
          <w:tab w:val="left" w:pos="0"/>
        </w:tabs>
        <w:spacing w:after="0" w:line="240" w:lineRule="auto"/>
        <w:ind w:firstLine="284"/>
        <w:jc w:val="right"/>
        <w:rPr>
          <w:rFonts w:ascii="Times New Roman" w:hAnsi="Times New Roman" w:cs="Times New Roman"/>
          <w:sz w:val="12"/>
          <w:szCs w:val="12"/>
        </w:rPr>
      </w:pPr>
      <w:r w:rsidRPr="00DA0A85">
        <w:rPr>
          <w:rFonts w:ascii="Times New Roman" w:hAnsi="Times New Roman" w:cs="Times New Roman"/>
          <w:sz w:val="12"/>
          <w:szCs w:val="12"/>
        </w:rPr>
        <w:t xml:space="preserve">муниципального района Сергиевский                                      </w:t>
      </w:r>
    </w:p>
    <w:p w:rsidR="00DA0A85" w:rsidRDefault="00DA0A85" w:rsidP="00DA0A85">
      <w:pPr>
        <w:tabs>
          <w:tab w:val="left" w:pos="0"/>
        </w:tabs>
        <w:spacing w:after="0" w:line="240" w:lineRule="auto"/>
        <w:ind w:firstLine="284"/>
        <w:jc w:val="right"/>
        <w:rPr>
          <w:rFonts w:ascii="Times New Roman" w:hAnsi="Times New Roman" w:cs="Times New Roman"/>
          <w:sz w:val="12"/>
          <w:szCs w:val="12"/>
        </w:rPr>
      </w:pPr>
      <w:r w:rsidRPr="00DA0A85">
        <w:rPr>
          <w:rFonts w:ascii="Times New Roman" w:hAnsi="Times New Roman" w:cs="Times New Roman"/>
          <w:sz w:val="12"/>
          <w:szCs w:val="12"/>
        </w:rPr>
        <w:t xml:space="preserve">        К.Л. Григорьев</w:t>
      </w:r>
    </w:p>
    <w:p w:rsidR="00DA0A85" w:rsidRDefault="00DA0A85" w:rsidP="00DA0A85">
      <w:pPr>
        <w:tabs>
          <w:tab w:val="left" w:pos="0"/>
        </w:tabs>
        <w:spacing w:after="0" w:line="240" w:lineRule="auto"/>
        <w:ind w:firstLine="284"/>
        <w:jc w:val="right"/>
        <w:rPr>
          <w:rFonts w:ascii="Times New Roman" w:hAnsi="Times New Roman" w:cs="Times New Roman"/>
          <w:sz w:val="12"/>
          <w:szCs w:val="12"/>
        </w:rPr>
      </w:pPr>
    </w:p>
    <w:p w:rsidR="00DA0A85" w:rsidRPr="00DA0A85" w:rsidRDefault="00DA0A85" w:rsidP="00DA0A85">
      <w:pPr>
        <w:tabs>
          <w:tab w:val="left" w:pos="0"/>
        </w:tabs>
        <w:spacing w:after="0" w:line="240" w:lineRule="auto"/>
        <w:ind w:firstLine="284"/>
        <w:jc w:val="right"/>
        <w:rPr>
          <w:rFonts w:ascii="Times New Roman" w:hAnsi="Times New Roman" w:cs="Times New Roman"/>
          <w:sz w:val="12"/>
          <w:szCs w:val="12"/>
        </w:rPr>
      </w:pPr>
      <w:r w:rsidRPr="00DA0A85">
        <w:rPr>
          <w:rFonts w:ascii="Times New Roman" w:hAnsi="Times New Roman" w:cs="Times New Roman"/>
          <w:sz w:val="12"/>
          <w:szCs w:val="12"/>
        </w:rPr>
        <w:t>Приложение № 7</w:t>
      </w:r>
    </w:p>
    <w:p w:rsidR="00DA0A85" w:rsidRPr="00DA0A85" w:rsidRDefault="00DA0A85" w:rsidP="00DA0A85">
      <w:pPr>
        <w:tabs>
          <w:tab w:val="left" w:pos="0"/>
        </w:tabs>
        <w:spacing w:after="0" w:line="240" w:lineRule="auto"/>
        <w:ind w:firstLine="284"/>
        <w:jc w:val="right"/>
        <w:rPr>
          <w:rFonts w:ascii="Times New Roman" w:hAnsi="Times New Roman" w:cs="Times New Roman"/>
          <w:sz w:val="12"/>
          <w:szCs w:val="12"/>
        </w:rPr>
      </w:pPr>
      <w:r w:rsidRPr="00DA0A85">
        <w:rPr>
          <w:rFonts w:ascii="Times New Roman" w:hAnsi="Times New Roman" w:cs="Times New Roman"/>
          <w:sz w:val="12"/>
          <w:szCs w:val="12"/>
        </w:rPr>
        <w:t>к Решению Собрания Представителей</w:t>
      </w:r>
    </w:p>
    <w:p w:rsidR="00DA0A85" w:rsidRPr="00DA0A85" w:rsidRDefault="00DA0A85" w:rsidP="00DA0A85">
      <w:pPr>
        <w:tabs>
          <w:tab w:val="left" w:pos="0"/>
        </w:tabs>
        <w:spacing w:after="0" w:line="240" w:lineRule="auto"/>
        <w:ind w:firstLine="284"/>
        <w:jc w:val="right"/>
        <w:rPr>
          <w:rFonts w:ascii="Times New Roman" w:hAnsi="Times New Roman" w:cs="Times New Roman"/>
          <w:sz w:val="12"/>
          <w:szCs w:val="12"/>
        </w:rPr>
      </w:pPr>
      <w:r w:rsidRPr="00DA0A85">
        <w:rPr>
          <w:rFonts w:ascii="Times New Roman" w:hAnsi="Times New Roman" w:cs="Times New Roman"/>
          <w:sz w:val="12"/>
          <w:szCs w:val="12"/>
        </w:rPr>
        <w:t xml:space="preserve">сельского поселения Черновка </w:t>
      </w:r>
    </w:p>
    <w:p w:rsidR="00DA0A85" w:rsidRPr="00DA0A85" w:rsidRDefault="00DA0A85" w:rsidP="00DA0A85">
      <w:pPr>
        <w:tabs>
          <w:tab w:val="left" w:pos="0"/>
        </w:tabs>
        <w:spacing w:after="0" w:line="240" w:lineRule="auto"/>
        <w:ind w:firstLine="284"/>
        <w:jc w:val="right"/>
        <w:rPr>
          <w:rFonts w:ascii="Times New Roman" w:hAnsi="Times New Roman" w:cs="Times New Roman"/>
          <w:sz w:val="12"/>
          <w:szCs w:val="12"/>
        </w:rPr>
      </w:pPr>
      <w:r w:rsidRPr="00DA0A85">
        <w:rPr>
          <w:rFonts w:ascii="Times New Roman" w:hAnsi="Times New Roman" w:cs="Times New Roman"/>
          <w:sz w:val="12"/>
          <w:szCs w:val="12"/>
        </w:rPr>
        <w:t>муниципального района Сергиевский</w:t>
      </w:r>
    </w:p>
    <w:p w:rsidR="00DA0A85" w:rsidRDefault="00DA0A85" w:rsidP="00DA0A85">
      <w:pPr>
        <w:tabs>
          <w:tab w:val="left" w:pos="0"/>
        </w:tabs>
        <w:spacing w:after="0" w:line="240" w:lineRule="auto"/>
        <w:ind w:firstLine="284"/>
        <w:jc w:val="right"/>
        <w:rPr>
          <w:rFonts w:ascii="Times New Roman" w:hAnsi="Times New Roman" w:cs="Times New Roman"/>
          <w:sz w:val="12"/>
          <w:szCs w:val="12"/>
        </w:rPr>
      </w:pPr>
      <w:r w:rsidRPr="00DA0A85">
        <w:rPr>
          <w:rFonts w:ascii="Times New Roman" w:hAnsi="Times New Roman" w:cs="Times New Roman"/>
          <w:sz w:val="12"/>
          <w:szCs w:val="12"/>
        </w:rPr>
        <w:t xml:space="preserve">                                                                                                                                                          № 35   от "27" октября 2021 года                                                                                                 </w:t>
      </w:r>
    </w:p>
    <w:p w:rsidR="00DA0A85" w:rsidRDefault="00DA0A85" w:rsidP="00DA0A85">
      <w:pPr>
        <w:tabs>
          <w:tab w:val="left" w:pos="0"/>
        </w:tabs>
        <w:spacing w:after="0" w:line="240" w:lineRule="auto"/>
        <w:ind w:firstLine="284"/>
        <w:jc w:val="center"/>
        <w:rPr>
          <w:rFonts w:ascii="Times New Roman" w:hAnsi="Times New Roman" w:cs="Times New Roman"/>
          <w:sz w:val="12"/>
          <w:szCs w:val="12"/>
        </w:rPr>
      </w:pPr>
      <w:r w:rsidRPr="00DA0A85">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DA0A85" w:rsidRPr="00DA0A85" w:rsidTr="0001180C">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Наименование</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Сумма, тыс.</w:t>
            </w:r>
            <w:r w:rsidR="0001180C">
              <w:rPr>
                <w:rFonts w:ascii="Times New Roman" w:eastAsia="Times New Roman" w:hAnsi="Times New Roman" w:cs="Times New Roman"/>
                <w:b/>
                <w:bCs/>
                <w:sz w:val="12"/>
                <w:szCs w:val="12"/>
                <w:lang w:eastAsia="ru-RU"/>
              </w:rPr>
              <w:t xml:space="preserve"> </w:t>
            </w:r>
            <w:r w:rsidRPr="00DA0A85">
              <w:rPr>
                <w:rFonts w:ascii="Times New Roman" w:eastAsia="Times New Roman" w:hAnsi="Times New Roman" w:cs="Times New Roman"/>
                <w:b/>
                <w:bCs/>
                <w:sz w:val="12"/>
                <w:szCs w:val="12"/>
                <w:lang w:eastAsia="ru-RU"/>
              </w:rPr>
              <w:t>рублей</w:t>
            </w:r>
          </w:p>
        </w:tc>
      </w:tr>
      <w:tr w:rsidR="00DA0A85" w:rsidRPr="00DA0A85" w:rsidTr="00011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right"/>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273</w:t>
            </w:r>
          </w:p>
        </w:tc>
      </w:tr>
      <w:tr w:rsidR="00DA0A85" w:rsidRPr="00DA0A85" w:rsidTr="00011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right"/>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0</w:t>
            </w:r>
          </w:p>
        </w:tc>
      </w:tr>
      <w:tr w:rsidR="00DA0A85" w:rsidRPr="00DA0A85" w:rsidTr="00011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right"/>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0</w:t>
            </w:r>
          </w:p>
        </w:tc>
      </w:tr>
      <w:tr w:rsidR="00DA0A85" w:rsidRPr="00DA0A85" w:rsidTr="00011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noWrap/>
            <w:vAlign w:val="center"/>
            <w:hideMark/>
          </w:tcPr>
          <w:p w:rsidR="00DA0A85" w:rsidRPr="00DA0A85" w:rsidRDefault="00DA0A85" w:rsidP="00DA0A85">
            <w:pPr>
              <w:spacing w:after="0" w:line="240" w:lineRule="auto"/>
              <w:jc w:val="center"/>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right"/>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0</w:t>
            </w:r>
          </w:p>
        </w:tc>
      </w:tr>
      <w:tr w:rsidR="00DA0A85" w:rsidRPr="00DA0A85" w:rsidTr="00011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right"/>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273</w:t>
            </w:r>
          </w:p>
        </w:tc>
      </w:tr>
      <w:tr w:rsidR="00DA0A85" w:rsidRPr="00DA0A85" w:rsidTr="00011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right"/>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-7296</w:t>
            </w:r>
          </w:p>
        </w:tc>
      </w:tr>
      <w:tr w:rsidR="00DA0A85" w:rsidRPr="00DA0A85" w:rsidTr="00011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right"/>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-7296</w:t>
            </w:r>
          </w:p>
        </w:tc>
      </w:tr>
      <w:tr w:rsidR="00DA0A85" w:rsidRPr="00DA0A85" w:rsidTr="00011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right"/>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-7296</w:t>
            </w:r>
          </w:p>
        </w:tc>
      </w:tr>
      <w:tr w:rsidR="00DA0A85" w:rsidRPr="00DA0A85" w:rsidTr="00011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noWrap/>
            <w:vAlign w:val="center"/>
            <w:hideMark/>
          </w:tcPr>
          <w:p w:rsidR="00DA0A85" w:rsidRPr="00DA0A85" w:rsidRDefault="00DA0A85" w:rsidP="00DA0A85">
            <w:pPr>
              <w:spacing w:after="0" w:line="240" w:lineRule="auto"/>
              <w:jc w:val="center"/>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right"/>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-7296</w:t>
            </w:r>
          </w:p>
        </w:tc>
      </w:tr>
      <w:tr w:rsidR="00DA0A85" w:rsidRPr="00DA0A85" w:rsidTr="00011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rPr>
                <w:rFonts w:ascii="Times New Roman" w:eastAsia="Times New Roman" w:hAnsi="Times New Roman" w:cs="Times New Roman"/>
                <w:b/>
                <w:bCs/>
                <w:sz w:val="12"/>
                <w:szCs w:val="12"/>
                <w:lang w:eastAsia="ru-RU"/>
              </w:rPr>
            </w:pPr>
            <w:r w:rsidRPr="00DA0A85">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right"/>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7569</w:t>
            </w:r>
          </w:p>
        </w:tc>
      </w:tr>
      <w:tr w:rsidR="00DA0A85" w:rsidRPr="00DA0A85" w:rsidTr="00011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right"/>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7569</w:t>
            </w:r>
          </w:p>
        </w:tc>
      </w:tr>
      <w:tr w:rsidR="00DA0A85" w:rsidRPr="00DA0A85" w:rsidTr="00011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right"/>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7569</w:t>
            </w:r>
          </w:p>
        </w:tc>
      </w:tr>
      <w:tr w:rsidR="00DA0A85" w:rsidRPr="00DA0A85" w:rsidTr="0001180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center"/>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noWrap/>
            <w:vAlign w:val="center"/>
            <w:hideMark/>
          </w:tcPr>
          <w:p w:rsidR="00DA0A85" w:rsidRPr="00DA0A85" w:rsidRDefault="00DA0A85" w:rsidP="00DA0A85">
            <w:pPr>
              <w:spacing w:after="0" w:line="240" w:lineRule="auto"/>
              <w:jc w:val="center"/>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A0A85" w:rsidRPr="00DA0A85" w:rsidRDefault="00DA0A85" w:rsidP="00DA0A85">
            <w:pPr>
              <w:spacing w:after="0" w:line="240" w:lineRule="auto"/>
              <w:jc w:val="right"/>
              <w:rPr>
                <w:rFonts w:ascii="Times New Roman" w:eastAsia="Times New Roman" w:hAnsi="Times New Roman" w:cs="Times New Roman"/>
                <w:sz w:val="12"/>
                <w:szCs w:val="12"/>
                <w:lang w:eastAsia="ru-RU"/>
              </w:rPr>
            </w:pPr>
            <w:r w:rsidRPr="00DA0A85">
              <w:rPr>
                <w:rFonts w:ascii="Times New Roman" w:eastAsia="Times New Roman" w:hAnsi="Times New Roman" w:cs="Times New Roman"/>
                <w:sz w:val="12"/>
                <w:szCs w:val="12"/>
                <w:lang w:eastAsia="ru-RU"/>
              </w:rPr>
              <w:t>7569</w:t>
            </w:r>
          </w:p>
        </w:tc>
      </w:tr>
    </w:tbl>
    <w:p w:rsidR="00DA0A85" w:rsidRDefault="00DA0A85" w:rsidP="00DA0A85">
      <w:pPr>
        <w:tabs>
          <w:tab w:val="left" w:pos="0"/>
        </w:tabs>
        <w:spacing w:after="0" w:line="240" w:lineRule="auto"/>
        <w:ind w:firstLine="284"/>
        <w:jc w:val="center"/>
        <w:rPr>
          <w:rFonts w:ascii="Times New Roman" w:hAnsi="Times New Roman" w:cs="Times New Roman"/>
          <w:sz w:val="12"/>
          <w:szCs w:val="12"/>
        </w:rPr>
      </w:pPr>
    </w:p>
    <w:p w:rsidR="00764731" w:rsidRPr="00764731" w:rsidRDefault="00764731" w:rsidP="0076473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p>
    <w:p w:rsidR="00764731" w:rsidRPr="00EA2350" w:rsidRDefault="00764731" w:rsidP="00764731">
      <w:pPr>
        <w:tabs>
          <w:tab w:val="left" w:pos="0"/>
        </w:tabs>
        <w:spacing w:after="0" w:line="240" w:lineRule="auto"/>
        <w:ind w:firstLine="284"/>
        <w:jc w:val="right"/>
        <w:rPr>
          <w:rFonts w:ascii="Times New Roman" w:hAnsi="Times New Roman" w:cs="Times New Roman"/>
          <w:sz w:val="12"/>
          <w:szCs w:val="12"/>
        </w:rPr>
      </w:pPr>
      <w:r w:rsidRPr="00764731">
        <w:rPr>
          <w:rFonts w:ascii="Times New Roman" w:hAnsi="Times New Roman" w:cs="Times New Roman"/>
          <w:sz w:val="12"/>
          <w:szCs w:val="12"/>
        </w:rPr>
        <w:tab/>
      </w:r>
      <w:r w:rsidRPr="00764731">
        <w:rPr>
          <w:rFonts w:ascii="Times New Roman" w:hAnsi="Times New Roman" w:cs="Times New Roman"/>
          <w:sz w:val="12"/>
          <w:szCs w:val="12"/>
        </w:rPr>
        <w:tab/>
      </w:r>
      <w:r w:rsidRPr="00764731">
        <w:rPr>
          <w:rFonts w:ascii="Times New Roman" w:hAnsi="Times New Roman" w:cs="Times New Roman"/>
          <w:sz w:val="12"/>
          <w:szCs w:val="12"/>
        </w:rPr>
        <w:tab/>
      </w:r>
    </w:p>
    <w:p w:rsidR="00EA2350" w:rsidRPr="00385354" w:rsidRDefault="00EA2350" w:rsidP="00EA2350">
      <w:pPr>
        <w:tabs>
          <w:tab w:val="left" w:pos="0"/>
        </w:tabs>
        <w:spacing w:after="0" w:line="240" w:lineRule="auto"/>
        <w:ind w:firstLine="284"/>
        <w:jc w:val="right"/>
        <w:rPr>
          <w:rFonts w:ascii="Times New Roman" w:hAnsi="Times New Roman" w:cs="Times New Roman"/>
          <w:sz w:val="12"/>
          <w:szCs w:val="12"/>
        </w:rPr>
      </w:pPr>
      <w:r w:rsidRPr="00EA2350">
        <w:rPr>
          <w:rFonts w:ascii="Times New Roman" w:hAnsi="Times New Roman" w:cs="Times New Roman"/>
          <w:sz w:val="12"/>
          <w:szCs w:val="12"/>
        </w:rPr>
        <w:tab/>
      </w:r>
      <w:r w:rsidRPr="00EA2350">
        <w:rPr>
          <w:rFonts w:ascii="Times New Roman" w:hAnsi="Times New Roman" w:cs="Times New Roman"/>
          <w:sz w:val="12"/>
          <w:szCs w:val="12"/>
        </w:rPr>
        <w:tab/>
      </w:r>
      <w:r w:rsidRPr="00EA2350">
        <w:rPr>
          <w:rFonts w:ascii="Times New Roman" w:hAnsi="Times New Roman" w:cs="Times New Roman"/>
          <w:sz w:val="12"/>
          <w:szCs w:val="12"/>
        </w:rPr>
        <w:tab/>
      </w:r>
    </w:p>
    <w:p w:rsidR="00385354" w:rsidRPr="00E503E6" w:rsidRDefault="00385354" w:rsidP="00EA2350">
      <w:pPr>
        <w:tabs>
          <w:tab w:val="left" w:pos="0"/>
        </w:tabs>
        <w:spacing w:after="0" w:line="240" w:lineRule="auto"/>
        <w:ind w:firstLine="284"/>
        <w:jc w:val="center"/>
        <w:rPr>
          <w:rFonts w:ascii="Times New Roman" w:hAnsi="Times New Roman" w:cs="Times New Roman"/>
          <w:sz w:val="12"/>
          <w:szCs w:val="12"/>
        </w:rPr>
      </w:pPr>
    </w:p>
    <w:p w:rsidR="00E503E6" w:rsidRPr="00A30204" w:rsidRDefault="00E503E6" w:rsidP="00E503E6">
      <w:pPr>
        <w:tabs>
          <w:tab w:val="left" w:pos="0"/>
        </w:tabs>
        <w:spacing w:after="0" w:line="240" w:lineRule="auto"/>
        <w:ind w:firstLine="284"/>
        <w:jc w:val="right"/>
        <w:rPr>
          <w:rFonts w:ascii="Times New Roman" w:hAnsi="Times New Roman" w:cs="Times New Roman"/>
          <w:sz w:val="12"/>
          <w:szCs w:val="12"/>
        </w:rPr>
      </w:pPr>
      <w:r w:rsidRPr="00E503E6">
        <w:rPr>
          <w:rFonts w:ascii="Times New Roman" w:hAnsi="Times New Roman" w:cs="Times New Roman"/>
          <w:sz w:val="12"/>
          <w:szCs w:val="12"/>
        </w:rPr>
        <w:tab/>
      </w:r>
      <w:r w:rsidRPr="00E503E6">
        <w:rPr>
          <w:rFonts w:ascii="Times New Roman" w:hAnsi="Times New Roman" w:cs="Times New Roman"/>
          <w:sz w:val="12"/>
          <w:szCs w:val="12"/>
        </w:rPr>
        <w:tab/>
      </w:r>
      <w:r w:rsidRPr="00E503E6">
        <w:rPr>
          <w:rFonts w:ascii="Times New Roman" w:hAnsi="Times New Roman" w:cs="Times New Roman"/>
          <w:sz w:val="12"/>
          <w:szCs w:val="12"/>
        </w:rPr>
        <w:tab/>
      </w:r>
    </w:p>
    <w:tbl>
      <w:tblPr>
        <w:tblpPr w:leftFromText="180" w:rightFromText="180" w:vertAnchor="text" w:horzAnchor="margin" w:tblpXSpec="right" w:tblpY="-7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01180C" w:rsidRPr="002F33EC" w:rsidTr="0001180C">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1180C" w:rsidRPr="002F33EC" w:rsidRDefault="0001180C" w:rsidP="000118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01180C" w:rsidRPr="002F33EC" w:rsidRDefault="0001180C" w:rsidP="000118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01180C" w:rsidRPr="002F33EC" w:rsidRDefault="0001180C" w:rsidP="000118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1180C" w:rsidRPr="002F33EC" w:rsidRDefault="0001180C" w:rsidP="000118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01180C" w:rsidRPr="002F33EC" w:rsidRDefault="0001180C" w:rsidP="000118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01180C" w:rsidRPr="002F33EC" w:rsidRDefault="0001180C" w:rsidP="000118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1180C" w:rsidRPr="002F33EC" w:rsidRDefault="0001180C" w:rsidP="0001180C">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01180C" w:rsidRPr="002F33EC" w:rsidRDefault="0001180C" w:rsidP="0001180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27.10</w:t>
            </w:r>
            <w:r w:rsidRPr="002F33EC">
              <w:rPr>
                <w:rFonts w:ascii="Times New Roman" w:eastAsia="Calibri" w:hAnsi="Times New Roman" w:cs="Times New Roman"/>
                <w:sz w:val="12"/>
                <w:szCs w:val="12"/>
              </w:rPr>
              <w:t>.2021 г.</w:t>
            </w:r>
          </w:p>
          <w:p w:rsidR="0001180C" w:rsidRPr="002F33EC" w:rsidRDefault="0001180C" w:rsidP="000118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01180C" w:rsidRPr="002F33EC" w:rsidRDefault="0001180C" w:rsidP="000118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01180C" w:rsidRPr="002F33EC" w:rsidRDefault="0001180C" w:rsidP="000118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01180C" w:rsidRPr="002F33EC" w:rsidRDefault="0001180C" w:rsidP="000118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01180C" w:rsidRPr="002F33EC" w:rsidRDefault="0001180C" w:rsidP="0001180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A30204" w:rsidRPr="00AD25CF" w:rsidRDefault="00A30204" w:rsidP="00A30204">
      <w:pPr>
        <w:tabs>
          <w:tab w:val="left" w:pos="0"/>
        </w:tabs>
        <w:spacing w:after="0" w:line="240" w:lineRule="auto"/>
        <w:ind w:firstLine="284"/>
        <w:jc w:val="right"/>
        <w:rPr>
          <w:rFonts w:ascii="Times New Roman" w:hAnsi="Times New Roman" w:cs="Times New Roman"/>
          <w:sz w:val="12"/>
          <w:szCs w:val="12"/>
        </w:rPr>
      </w:pPr>
      <w:r w:rsidRPr="00A30204">
        <w:rPr>
          <w:rFonts w:ascii="Times New Roman" w:hAnsi="Times New Roman" w:cs="Times New Roman"/>
          <w:sz w:val="12"/>
          <w:szCs w:val="12"/>
        </w:rPr>
        <w:tab/>
      </w:r>
      <w:r w:rsidRPr="00A30204">
        <w:rPr>
          <w:rFonts w:ascii="Times New Roman" w:hAnsi="Times New Roman" w:cs="Times New Roman"/>
          <w:sz w:val="12"/>
          <w:szCs w:val="12"/>
        </w:rPr>
        <w:tab/>
      </w:r>
      <w:r w:rsidRPr="00A30204">
        <w:rPr>
          <w:rFonts w:ascii="Times New Roman" w:hAnsi="Times New Roman" w:cs="Times New Roman"/>
          <w:sz w:val="12"/>
          <w:szCs w:val="12"/>
        </w:rPr>
        <w:tab/>
        <w:t xml:space="preserve">    </w:t>
      </w:r>
    </w:p>
    <w:p w:rsidR="00DE5143" w:rsidRPr="00812B23" w:rsidRDefault="00DE5143" w:rsidP="0001180C">
      <w:pPr>
        <w:tabs>
          <w:tab w:val="left" w:pos="0"/>
        </w:tabs>
        <w:spacing w:after="0" w:line="240" w:lineRule="auto"/>
        <w:rPr>
          <w:rFonts w:ascii="Times New Roman" w:hAnsi="Times New Roman" w:cs="Times New Roman"/>
          <w:sz w:val="12"/>
          <w:szCs w:val="12"/>
        </w:rPr>
      </w:pPr>
      <w:bookmarkStart w:id="21" w:name="_GoBack"/>
      <w:bookmarkEnd w:id="21"/>
      <w:r w:rsidRPr="00DE5143">
        <w:rPr>
          <w:rFonts w:ascii="Times New Roman" w:hAnsi="Times New Roman" w:cs="Times New Roman"/>
          <w:sz w:val="12"/>
          <w:szCs w:val="12"/>
        </w:rPr>
        <w:tab/>
      </w:r>
    </w:p>
    <w:sectPr w:rsidR="00DE514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9C" w:rsidRDefault="0015049C" w:rsidP="000F23DD">
      <w:pPr>
        <w:spacing w:after="0" w:line="240" w:lineRule="auto"/>
      </w:pPr>
      <w:r>
        <w:separator/>
      </w:r>
    </w:p>
  </w:endnote>
  <w:endnote w:type="continuationSeparator" w:id="0">
    <w:p w:rsidR="0015049C" w:rsidRDefault="0015049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9C" w:rsidRDefault="0015049C" w:rsidP="000F23DD">
      <w:pPr>
        <w:spacing w:after="0" w:line="240" w:lineRule="auto"/>
      </w:pPr>
      <w:r>
        <w:separator/>
      </w:r>
    </w:p>
  </w:footnote>
  <w:footnote w:type="continuationSeparator" w:id="0">
    <w:p w:rsidR="0015049C" w:rsidRDefault="0015049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85" w:rsidRDefault="00DA0A85"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01180C">
          <w:rPr>
            <w:noProof/>
          </w:rPr>
          <w:t>48</w:t>
        </w:r>
        <w:r>
          <w:rPr>
            <w:noProof/>
          </w:rPr>
          <w:fldChar w:fldCharType="end"/>
        </w:r>
      </w:sdtContent>
    </w:sdt>
  </w:p>
  <w:p w:rsidR="00DA0A85" w:rsidRPr="00BC242D" w:rsidRDefault="00DA0A85"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A0A85" w:rsidRPr="00B53555" w:rsidRDefault="00DA0A85" w:rsidP="00B53555">
    <w:pPr>
      <w:pStyle w:val="af3"/>
      <w:rPr>
        <w:rFonts w:ascii="Times New Roman" w:hAnsi="Times New Roman" w:cs="Times New Roman"/>
        <w:sz w:val="18"/>
        <w:szCs w:val="16"/>
      </w:rPr>
    </w:pPr>
    <w:r>
      <w:rPr>
        <w:rFonts w:ascii="Times New Roman" w:hAnsi="Times New Roman" w:cs="Times New Roman"/>
        <w:sz w:val="18"/>
        <w:szCs w:val="16"/>
      </w:rPr>
      <w:t xml:space="preserve">Среда, 27 октября 2021 года, №107(629)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85" w:rsidRDefault="00DA0A8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1">
    <w:nsid w:val="50440CA2"/>
    <w:multiLevelType w:val="singleLevel"/>
    <w:tmpl w:val="2CAC0CE6"/>
    <w:lvl w:ilvl="0">
      <w:start w:val="1"/>
      <w:numFmt w:val="decimal"/>
      <w:pStyle w:val="a9"/>
      <w:lvlText w:val="%1)"/>
      <w:lvlJc w:val="left"/>
      <w:pPr>
        <w:tabs>
          <w:tab w:val="num" w:pos="1071"/>
        </w:tabs>
        <w:ind w:left="0" w:firstLine="709"/>
      </w:pPr>
    </w:lvl>
  </w:abstractNum>
  <w:abstractNum w:abstractNumId="52">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8">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4">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6">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0">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1"/>
  </w:num>
  <w:num w:numId="3">
    <w:abstractNumId w:val="27"/>
  </w:num>
  <w:num w:numId="4">
    <w:abstractNumId w:val="45"/>
  </w:num>
  <w:num w:numId="5">
    <w:abstractNumId w:val="8"/>
  </w:num>
  <w:num w:numId="6">
    <w:abstractNumId w:val="58"/>
  </w:num>
  <w:num w:numId="7">
    <w:abstractNumId w:val="60"/>
  </w:num>
  <w:num w:numId="8">
    <w:abstractNumId w:val="39"/>
  </w:num>
  <w:num w:numId="9">
    <w:abstractNumId w:val="50"/>
  </w:num>
  <w:num w:numId="10">
    <w:abstractNumId w:val="4"/>
  </w:num>
  <w:num w:numId="11">
    <w:abstractNumId w:val="30"/>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7"/>
  </w:num>
  <w:num w:numId="20">
    <w:abstractNumId w:val="46"/>
  </w:num>
  <w:num w:numId="21">
    <w:abstractNumId w:val="7"/>
  </w:num>
  <w:num w:numId="22">
    <w:abstractNumId w:val="69"/>
  </w:num>
  <w:num w:numId="23">
    <w:abstractNumId w:val="59"/>
  </w:num>
  <w:num w:numId="24">
    <w:abstractNumId w:val="37"/>
  </w:num>
  <w:num w:numId="25">
    <w:abstractNumId w:val="32"/>
  </w:num>
  <w:num w:numId="26">
    <w:abstractNumId w:val="56"/>
  </w:num>
  <w:num w:numId="27">
    <w:abstractNumId w:val="40"/>
  </w:num>
  <w:num w:numId="28">
    <w:abstractNumId w:val="71"/>
  </w:num>
  <w:num w:numId="29">
    <w:abstractNumId w:val="31"/>
  </w:num>
  <w:num w:numId="30">
    <w:abstractNumId w:val="62"/>
  </w:num>
  <w:num w:numId="31">
    <w:abstractNumId w:val="33"/>
  </w:num>
  <w:num w:numId="32">
    <w:abstractNumId w:val="47"/>
  </w:num>
  <w:num w:numId="33">
    <w:abstractNumId w:val="63"/>
  </w:num>
  <w:num w:numId="34">
    <w:abstractNumId w:val="61"/>
  </w:num>
  <w:num w:numId="35">
    <w:abstractNumId w:val="35"/>
  </w:num>
  <w:num w:numId="36">
    <w:abstractNumId w:val="42"/>
  </w:num>
  <w:num w:numId="37">
    <w:abstractNumId w:val="49"/>
  </w:num>
  <w:num w:numId="38">
    <w:abstractNumId w:val="28"/>
  </w:num>
  <w:num w:numId="39">
    <w:abstractNumId w:val="43"/>
  </w:num>
  <w:num w:numId="40">
    <w:abstractNumId w:val="36"/>
  </w:num>
  <w:num w:numId="41">
    <w:abstractNumId w:val="54"/>
  </w:num>
  <w:num w:numId="42">
    <w:abstractNumId w:val="65"/>
  </w:num>
  <w:num w:numId="43">
    <w:abstractNumId w:val="29"/>
  </w:num>
  <w:num w:numId="44">
    <w:abstractNumId w:val="57"/>
  </w:num>
  <w:num w:numId="45">
    <w:abstractNumId w:val="25"/>
  </w:num>
  <w:num w:numId="46">
    <w:abstractNumId w:val="70"/>
  </w:num>
  <w:num w:numId="47">
    <w:abstractNumId w:val="68"/>
  </w:num>
  <w:num w:numId="48">
    <w:abstractNumId w:val="64"/>
  </w:num>
  <w:num w:numId="49">
    <w:abstractNumId w:val="66"/>
  </w:num>
  <w:num w:numId="50">
    <w:abstractNumId w:val="55"/>
  </w:num>
  <w:num w:numId="51">
    <w:abstractNumId w:val="48"/>
  </w:num>
  <w:num w:numId="52">
    <w:abstractNumId w:val="52"/>
  </w:num>
  <w:num w:numId="53">
    <w:abstractNumId w:val="34"/>
  </w:num>
  <w:num w:numId="54">
    <w:abstractNumId w:val="44"/>
  </w:num>
  <w:num w:numId="55">
    <w:abstractNumId w:val="53"/>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80C"/>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D2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4A"/>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16"/>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4E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49C"/>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9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3F"/>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3DA4"/>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521"/>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3F47"/>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7A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49C"/>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BB1"/>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54"/>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BD4"/>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3BE"/>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C3"/>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52"/>
    <w:rsid w:val="006A01F5"/>
    <w:rsid w:val="006A0803"/>
    <w:rsid w:val="006A0A12"/>
    <w:rsid w:val="006A0A21"/>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B59"/>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530"/>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1BD"/>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731"/>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8EA"/>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0CE1"/>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6EF2"/>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37"/>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6E"/>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A79"/>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2C3C"/>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204"/>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5CF"/>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130"/>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CE8"/>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7FB"/>
    <w:rsid w:val="00CD7996"/>
    <w:rsid w:val="00CD7BEA"/>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781"/>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85"/>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2FFD"/>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72E"/>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3E6"/>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CD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49F"/>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50"/>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B0C"/>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35"/>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3ED"/>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B2B"/>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49"/>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9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389249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805387">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956496">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445390">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2890769">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09918">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35130">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27">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5082819">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00815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05893">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0731892">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0602953">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664117">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3980843">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11033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15242">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194005">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38469">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6008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284205">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420611">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2993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682986">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506762">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79726">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97546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259451">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463614">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362322">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358847">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808837">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28651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193828">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796330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2969">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084406">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639038">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6810238">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267270">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17989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3877663">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685503">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42897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61094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90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762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3924909">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6790607">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458549">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92667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374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134902">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025226">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594414">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057074">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4764314">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00268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440056">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05914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25174">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739855">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867851">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8374862">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2961763">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10057">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82632">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679601">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424167">
      <w:bodyDiv w:val="1"/>
      <w:marLeft w:val="0"/>
      <w:marRight w:val="0"/>
      <w:marTop w:val="0"/>
      <w:marBottom w:val="0"/>
      <w:divBdr>
        <w:top w:val="none" w:sz="0" w:space="0" w:color="auto"/>
        <w:left w:val="none" w:sz="0" w:space="0" w:color="auto"/>
        <w:bottom w:val="none" w:sz="0" w:space="0" w:color="auto"/>
        <w:right w:val="none" w:sz="0" w:space="0" w:color="auto"/>
      </w:divBdr>
    </w:div>
    <w:div w:id="198161689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133650">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4888192">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578107">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4E68-BA96-413D-ABEB-4B687F32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15031</TotalTime>
  <Pages>1</Pages>
  <Words>46403</Words>
  <Characters>264501</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151</cp:revision>
  <cp:lastPrinted>2021-04-05T12:22:00Z</cp:lastPrinted>
  <dcterms:created xsi:type="dcterms:W3CDTF">2021-03-23T06:44:00Z</dcterms:created>
  <dcterms:modified xsi:type="dcterms:W3CDTF">2021-11-09T04:44:00Z</dcterms:modified>
</cp:coreProperties>
</file>